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1C" w:rsidRPr="008A69AD" w:rsidRDefault="00C5471C" w:rsidP="005527DB">
      <w:pPr>
        <w:pStyle w:val="3"/>
        <w:jc w:val="center"/>
        <w:rPr>
          <w:color w:val="auto"/>
        </w:rPr>
      </w:pPr>
      <w:r w:rsidRPr="008A69AD">
        <w:rPr>
          <w:color w:val="auto"/>
        </w:rPr>
        <w:t>Муниципальное автономное учреждение</w:t>
      </w:r>
    </w:p>
    <w:p w:rsidR="00C5471C" w:rsidRPr="00B36144" w:rsidRDefault="00C5471C" w:rsidP="00786B00">
      <w:pPr>
        <w:pStyle w:val="a4"/>
        <w:jc w:val="center"/>
        <w:rPr>
          <w:rFonts w:ascii="Times New Roman" w:hAnsi="Times New Roman" w:cs="Times New Roman"/>
          <w:b/>
          <w:sz w:val="24"/>
          <w:szCs w:val="24"/>
        </w:rPr>
      </w:pPr>
      <w:r w:rsidRPr="00B36144">
        <w:rPr>
          <w:rFonts w:ascii="Times New Roman" w:hAnsi="Times New Roman" w:cs="Times New Roman"/>
          <w:b/>
          <w:sz w:val="24"/>
          <w:szCs w:val="24"/>
        </w:rPr>
        <w:t>дополнительного образования детей «Детская школа искусств»</w:t>
      </w:r>
    </w:p>
    <w:p w:rsidR="00C5471C" w:rsidRPr="00B36144" w:rsidRDefault="00C5471C" w:rsidP="00786B00">
      <w:pPr>
        <w:pStyle w:val="a4"/>
        <w:jc w:val="center"/>
        <w:rPr>
          <w:rFonts w:ascii="Times New Roman" w:hAnsi="Times New Roman" w:cs="Times New Roman"/>
          <w:b/>
          <w:sz w:val="24"/>
          <w:szCs w:val="24"/>
        </w:rPr>
      </w:pPr>
      <w:r w:rsidRPr="00B36144">
        <w:rPr>
          <w:rFonts w:ascii="Times New Roman" w:hAnsi="Times New Roman" w:cs="Times New Roman"/>
          <w:b/>
          <w:sz w:val="24"/>
          <w:szCs w:val="24"/>
        </w:rPr>
        <w:t xml:space="preserve">муниципального района «Город </w:t>
      </w:r>
      <w:proofErr w:type="spellStart"/>
      <w:r w:rsidRPr="00B36144">
        <w:rPr>
          <w:rFonts w:ascii="Times New Roman" w:hAnsi="Times New Roman" w:cs="Times New Roman"/>
          <w:b/>
          <w:sz w:val="24"/>
          <w:szCs w:val="24"/>
        </w:rPr>
        <w:t>Краснокаменск</w:t>
      </w:r>
      <w:proofErr w:type="spellEnd"/>
      <w:r w:rsidRPr="00B36144">
        <w:rPr>
          <w:rFonts w:ascii="Times New Roman" w:hAnsi="Times New Roman" w:cs="Times New Roman"/>
          <w:b/>
          <w:sz w:val="24"/>
          <w:szCs w:val="24"/>
        </w:rPr>
        <w:t xml:space="preserve"> и </w:t>
      </w:r>
      <w:proofErr w:type="spellStart"/>
      <w:r w:rsidRPr="00B36144">
        <w:rPr>
          <w:rFonts w:ascii="Times New Roman" w:hAnsi="Times New Roman" w:cs="Times New Roman"/>
          <w:b/>
          <w:sz w:val="24"/>
          <w:szCs w:val="24"/>
        </w:rPr>
        <w:t>Краснокаменский</w:t>
      </w:r>
      <w:proofErr w:type="spellEnd"/>
      <w:r w:rsidRPr="00B36144">
        <w:rPr>
          <w:rFonts w:ascii="Times New Roman" w:hAnsi="Times New Roman" w:cs="Times New Roman"/>
          <w:b/>
          <w:sz w:val="24"/>
          <w:szCs w:val="24"/>
        </w:rPr>
        <w:t xml:space="preserve"> район»</w:t>
      </w: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6A49B4" w:rsidRDefault="00C5471C" w:rsidP="00786B00">
      <w:pPr>
        <w:pStyle w:val="a4"/>
        <w:jc w:val="center"/>
        <w:rPr>
          <w:rFonts w:ascii="Times New Roman" w:hAnsi="Times New Roman" w:cs="Times New Roman"/>
          <w:b/>
          <w:sz w:val="28"/>
          <w:szCs w:val="28"/>
        </w:rPr>
      </w:pPr>
      <w:r w:rsidRPr="006A49B4">
        <w:rPr>
          <w:rFonts w:ascii="Times New Roman" w:hAnsi="Times New Roman" w:cs="Times New Roman"/>
          <w:b/>
          <w:sz w:val="28"/>
          <w:szCs w:val="28"/>
        </w:rPr>
        <w:t>Дополнительная предпрофессиональная</w:t>
      </w:r>
    </w:p>
    <w:p w:rsidR="00C5471C" w:rsidRPr="006A49B4" w:rsidRDefault="00C5471C" w:rsidP="00786B00">
      <w:pPr>
        <w:pStyle w:val="a4"/>
        <w:jc w:val="center"/>
        <w:rPr>
          <w:rFonts w:ascii="Times New Roman" w:hAnsi="Times New Roman" w:cs="Times New Roman"/>
          <w:b/>
          <w:sz w:val="28"/>
          <w:szCs w:val="28"/>
        </w:rPr>
      </w:pPr>
      <w:r w:rsidRPr="006A49B4">
        <w:rPr>
          <w:rFonts w:ascii="Times New Roman" w:hAnsi="Times New Roman" w:cs="Times New Roman"/>
          <w:b/>
          <w:sz w:val="28"/>
          <w:szCs w:val="28"/>
        </w:rPr>
        <w:t xml:space="preserve">общеобразовательная программа </w:t>
      </w:r>
      <w:proofErr w:type="gramStart"/>
      <w:r w:rsidRPr="006A49B4">
        <w:rPr>
          <w:rFonts w:ascii="Times New Roman" w:hAnsi="Times New Roman" w:cs="Times New Roman"/>
          <w:b/>
          <w:sz w:val="28"/>
          <w:szCs w:val="28"/>
        </w:rPr>
        <w:t>в</w:t>
      </w:r>
      <w:proofErr w:type="gramEnd"/>
    </w:p>
    <w:p w:rsidR="00B36144" w:rsidRDefault="00C5471C" w:rsidP="00786B00">
      <w:pPr>
        <w:pStyle w:val="a4"/>
        <w:jc w:val="center"/>
        <w:rPr>
          <w:rFonts w:ascii="Times New Roman" w:hAnsi="Times New Roman" w:cs="Times New Roman"/>
          <w:b/>
          <w:sz w:val="28"/>
          <w:szCs w:val="28"/>
        </w:rPr>
      </w:pPr>
      <w:r w:rsidRPr="006A49B4">
        <w:rPr>
          <w:rFonts w:ascii="Times New Roman" w:hAnsi="Times New Roman" w:cs="Times New Roman"/>
          <w:b/>
          <w:sz w:val="28"/>
          <w:szCs w:val="28"/>
        </w:rPr>
        <w:t>области музыкального искусства</w:t>
      </w:r>
    </w:p>
    <w:p w:rsidR="00C5471C" w:rsidRPr="00B36144" w:rsidRDefault="00C5471C" w:rsidP="00786B00">
      <w:pPr>
        <w:pStyle w:val="a4"/>
        <w:jc w:val="center"/>
        <w:rPr>
          <w:rFonts w:ascii="Times New Roman" w:hAnsi="Times New Roman" w:cs="Times New Roman"/>
          <w:b/>
          <w:sz w:val="32"/>
          <w:szCs w:val="32"/>
        </w:rPr>
      </w:pPr>
      <w:r w:rsidRPr="00B36144">
        <w:rPr>
          <w:rFonts w:ascii="Times New Roman" w:hAnsi="Times New Roman" w:cs="Times New Roman"/>
          <w:b/>
          <w:sz w:val="32"/>
          <w:szCs w:val="32"/>
        </w:rPr>
        <w:t>«Фортепиано»</w:t>
      </w:r>
    </w:p>
    <w:p w:rsidR="00C5471C" w:rsidRDefault="00C5471C" w:rsidP="00786B00">
      <w:pPr>
        <w:jc w:val="center"/>
        <w:rPr>
          <w:rFonts w:ascii="Times New Roman" w:hAnsi="Times New Roman" w:cs="Times New Roman"/>
          <w:sz w:val="28"/>
          <w:szCs w:val="28"/>
        </w:rPr>
      </w:pPr>
    </w:p>
    <w:p w:rsidR="00C5471C" w:rsidRPr="006A49B4" w:rsidRDefault="00C5471C" w:rsidP="00786B00">
      <w:pPr>
        <w:pStyle w:val="a4"/>
        <w:jc w:val="center"/>
        <w:rPr>
          <w:rFonts w:ascii="Times New Roman" w:hAnsi="Times New Roman" w:cs="Times New Roman"/>
          <w:b/>
          <w:sz w:val="28"/>
          <w:szCs w:val="28"/>
        </w:rPr>
      </w:pPr>
      <w:r w:rsidRPr="006A49B4">
        <w:rPr>
          <w:rFonts w:ascii="Times New Roman" w:hAnsi="Times New Roman" w:cs="Times New Roman"/>
          <w:b/>
          <w:sz w:val="28"/>
          <w:szCs w:val="28"/>
        </w:rPr>
        <w:t>Предметная область</w:t>
      </w:r>
    </w:p>
    <w:p w:rsidR="00C5471C" w:rsidRPr="00B36144" w:rsidRDefault="00C5471C" w:rsidP="00786B00">
      <w:pPr>
        <w:pStyle w:val="a4"/>
        <w:jc w:val="center"/>
        <w:rPr>
          <w:rFonts w:ascii="Times New Roman" w:hAnsi="Times New Roman" w:cs="Times New Roman"/>
          <w:b/>
          <w:sz w:val="32"/>
          <w:szCs w:val="32"/>
        </w:rPr>
      </w:pPr>
      <w:r w:rsidRPr="00B36144">
        <w:rPr>
          <w:rFonts w:ascii="Times New Roman" w:hAnsi="Times New Roman" w:cs="Times New Roman"/>
          <w:b/>
          <w:sz w:val="32"/>
          <w:szCs w:val="32"/>
        </w:rPr>
        <w:t>ПО. 01. Музыкальное исполнительство</w:t>
      </w:r>
    </w:p>
    <w:p w:rsidR="00C5471C" w:rsidRDefault="00C5471C" w:rsidP="00786B00">
      <w:pPr>
        <w:jc w:val="center"/>
        <w:rPr>
          <w:rFonts w:ascii="Times New Roman" w:hAnsi="Times New Roman" w:cs="Times New Roman"/>
          <w:sz w:val="28"/>
          <w:szCs w:val="28"/>
        </w:rPr>
      </w:pPr>
    </w:p>
    <w:p w:rsidR="00C5471C" w:rsidRPr="006A49B4" w:rsidRDefault="00C5471C" w:rsidP="00786B00">
      <w:pPr>
        <w:pStyle w:val="a4"/>
        <w:jc w:val="center"/>
        <w:rPr>
          <w:rFonts w:ascii="Times New Roman" w:hAnsi="Times New Roman" w:cs="Times New Roman"/>
          <w:b/>
          <w:sz w:val="28"/>
          <w:szCs w:val="28"/>
        </w:rPr>
      </w:pPr>
      <w:r w:rsidRPr="006A49B4">
        <w:rPr>
          <w:rFonts w:ascii="Times New Roman" w:hAnsi="Times New Roman" w:cs="Times New Roman"/>
          <w:b/>
          <w:sz w:val="28"/>
          <w:szCs w:val="28"/>
        </w:rPr>
        <w:t>Программа по учебному предмету</w:t>
      </w:r>
    </w:p>
    <w:p w:rsidR="00C5471C" w:rsidRPr="00B36144" w:rsidRDefault="00B36144" w:rsidP="00786B00">
      <w:pPr>
        <w:pStyle w:val="a4"/>
        <w:jc w:val="center"/>
        <w:rPr>
          <w:rFonts w:ascii="Times New Roman" w:hAnsi="Times New Roman" w:cs="Times New Roman"/>
          <w:b/>
          <w:sz w:val="32"/>
          <w:szCs w:val="32"/>
        </w:rPr>
      </w:pPr>
      <w:r>
        <w:rPr>
          <w:rFonts w:ascii="Times New Roman" w:hAnsi="Times New Roman" w:cs="Times New Roman"/>
          <w:b/>
          <w:sz w:val="32"/>
          <w:szCs w:val="32"/>
        </w:rPr>
        <w:t>УП. 01</w:t>
      </w:r>
      <w:r w:rsidR="00031E54" w:rsidRPr="00B36144">
        <w:rPr>
          <w:rFonts w:ascii="Times New Roman" w:hAnsi="Times New Roman" w:cs="Times New Roman"/>
          <w:b/>
          <w:sz w:val="32"/>
          <w:szCs w:val="32"/>
        </w:rPr>
        <w:t>.</w:t>
      </w:r>
      <w:bookmarkStart w:id="0" w:name="_GoBack"/>
      <w:r w:rsidR="00031E54" w:rsidRPr="00B36144">
        <w:rPr>
          <w:rFonts w:ascii="Times New Roman" w:hAnsi="Times New Roman" w:cs="Times New Roman"/>
          <w:b/>
          <w:sz w:val="32"/>
          <w:szCs w:val="32"/>
        </w:rPr>
        <w:t>Специальность и чтение с листа</w:t>
      </w:r>
      <w:bookmarkEnd w:id="0"/>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Pr="007740F9" w:rsidRDefault="00C5471C" w:rsidP="00786B00">
      <w:pPr>
        <w:jc w:val="center"/>
        <w:rPr>
          <w:rFonts w:ascii="Times New Roman" w:hAnsi="Times New Roman" w:cs="Times New Roman"/>
          <w:sz w:val="28"/>
          <w:szCs w:val="28"/>
        </w:rPr>
      </w:pPr>
    </w:p>
    <w:p w:rsidR="00C5471C" w:rsidRDefault="00C5471C" w:rsidP="00786B00">
      <w:pPr>
        <w:jc w:val="center"/>
        <w:rPr>
          <w:rFonts w:ascii="Times New Roman" w:hAnsi="Times New Roman" w:cs="Times New Roman"/>
          <w:sz w:val="28"/>
          <w:szCs w:val="28"/>
        </w:rPr>
      </w:pPr>
    </w:p>
    <w:p w:rsidR="00C5471C" w:rsidRDefault="00C5471C" w:rsidP="00786B00">
      <w:pPr>
        <w:jc w:val="center"/>
        <w:rPr>
          <w:rFonts w:ascii="Times New Roman" w:hAnsi="Times New Roman" w:cs="Times New Roman"/>
          <w:sz w:val="28"/>
          <w:szCs w:val="28"/>
        </w:rPr>
      </w:pPr>
    </w:p>
    <w:p w:rsidR="00C5471C" w:rsidRPr="001A4F8F" w:rsidRDefault="00C5471C" w:rsidP="00786B00">
      <w:pPr>
        <w:jc w:val="center"/>
        <w:rPr>
          <w:rFonts w:ascii="Times New Roman" w:hAnsi="Times New Roman" w:cs="Times New Roman"/>
          <w:b/>
          <w:sz w:val="28"/>
          <w:szCs w:val="28"/>
        </w:rPr>
      </w:pPr>
      <w:r w:rsidRPr="001A4F8F">
        <w:rPr>
          <w:rFonts w:ascii="Times New Roman" w:hAnsi="Times New Roman" w:cs="Times New Roman"/>
          <w:b/>
          <w:sz w:val="28"/>
          <w:szCs w:val="28"/>
        </w:rPr>
        <w:t>г.</w:t>
      </w:r>
      <w:r w:rsidR="005527DB">
        <w:rPr>
          <w:rFonts w:ascii="Times New Roman" w:hAnsi="Times New Roman" w:cs="Times New Roman"/>
          <w:b/>
          <w:sz w:val="28"/>
          <w:szCs w:val="28"/>
        </w:rPr>
        <w:t xml:space="preserve"> </w:t>
      </w:r>
      <w:proofErr w:type="spellStart"/>
      <w:r w:rsidRPr="001A4F8F">
        <w:rPr>
          <w:rFonts w:ascii="Times New Roman" w:hAnsi="Times New Roman" w:cs="Times New Roman"/>
          <w:b/>
          <w:sz w:val="28"/>
          <w:szCs w:val="28"/>
        </w:rPr>
        <w:t>Краснокаменск</w:t>
      </w:r>
      <w:proofErr w:type="spellEnd"/>
    </w:p>
    <w:p w:rsidR="00B36144" w:rsidRDefault="005527DB" w:rsidP="00786B00">
      <w:pPr>
        <w:jc w:val="center"/>
        <w:rPr>
          <w:rFonts w:ascii="Times New Roman" w:hAnsi="Times New Roman" w:cs="Times New Roman"/>
          <w:b/>
          <w:sz w:val="28"/>
          <w:szCs w:val="28"/>
        </w:rPr>
      </w:pPr>
      <w:r>
        <w:rPr>
          <w:rFonts w:ascii="Times New Roman" w:hAnsi="Times New Roman" w:cs="Times New Roman"/>
          <w:b/>
          <w:sz w:val="28"/>
          <w:szCs w:val="28"/>
        </w:rPr>
        <w:t>2021</w:t>
      </w:r>
      <w:r w:rsidR="00C5471C" w:rsidRPr="001A4F8F">
        <w:rPr>
          <w:rFonts w:ascii="Times New Roman" w:hAnsi="Times New Roman" w:cs="Times New Roman"/>
          <w:b/>
          <w:sz w:val="28"/>
          <w:szCs w:val="28"/>
        </w:rPr>
        <w:t xml:space="preserve"> г.</w:t>
      </w:r>
    </w:p>
    <w:p w:rsidR="00863C06" w:rsidRDefault="00412C10" w:rsidP="00412C10">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1040" behindDoc="0" locked="0" layoutInCell="1" allowOverlap="1" wp14:anchorId="2B8F9ACA" wp14:editId="3F31FB0B">
            <wp:simplePos x="0" y="0"/>
            <wp:positionH relativeFrom="column">
              <wp:posOffset>3615690</wp:posOffset>
            </wp:positionH>
            <wp:positionV relativeFrom="paragraph">
              <wp:posOffset>3810</wp:posOffset>
            </wp:positionV>
            <wp:extent cx="2324100" cy="1562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pic:spPr>
                </pic:pic>
              </a:graphicData>
            </a:graphic>
            <wp14:sizeRelH relativeFrom="page">
              <wp14:pctWidth>0</wp14:pctWidth>
            </wp14:sizeRelH>
            <wp14:sizeRelV relativeFrom="page">
              <wp14:pctHeight>0</wp14:pctHeight>
            </wp14:sizeRelV>
          </wp:anchor>
        </w:drawing>
      </w:r>
    </w:p>
    <w:p w:rsidR="00C5471C" w:rsidRPr="00775319" w:rsidRDefault="00C5471C" w:rsidP="00C5471C">
      <w:pPr>
        <w:pStyle w:val="a4"/>
        <w:rPr>
          <w:rFonts w:ascii="Times New Roman" w:hAnsi="Times New Roman" w:cs="Times New Roman"/>
          <w:sz w:val="28"/>
          <w:szCs w:val="28"/>
        </w:rPr>
      </w:pPr>
      <w:r w:rsidRPr="00775319">
        <w:rPr>
          <w:rFonts w:ascii="Times New Roman" w:hAnsi="Times New Roman" w:cs="Times New Roman"/>
          <w:sz w:val="28"/>
          <w:szCs w:val="28"/>
        </w:rPr>
        <w:t xml:space="preserve">«Рассмотрено»                                                                      </w:t>
      </w:r>
      <w:r w:rsidR="00CC3134" w:rsidRPr="00775319">
        <w:rPr>
          <w:rFonts w:ascii="Times New Roman" w:hAnsi="Times New Roman" w:cs="Times New Roman"/>
          <w:sz w:val="28"/>
          <w:szCs w:val="28"/>
        </w:rPr>
        <w:t xml:space="preserve">           </w:t>
      </w:r>
      <w:r w:rsidRPr="00775319">
        <w:rPr>
          <w:rFonts w:ascii="Times New Roman" w:hAnsi="Times New Roman" w:cs="Times New Roman"/>
          <w:sz w:val="28"/>
          <w:szCs w:val="28"/>
        </w:rPr>
        <w:t xml:space="preserve"> </w:t>
      </w:r>
      <w:r w:rsidR="00CC3134" w:rsidRPr="00775319">
        <w:rPr>
          <w:rFonts w:ascii="Times New Roman" w:hAnsi="Times New Roman" w:cs="Times New Roman"/>
          <w:sz w:val="28"/>
          <w:szCs w:val="28"/>
        </w:rPr>
        <w:t xml:space="preserve"> </w:t>
      </w:r>
    </w:p>
    <w:p w:rsidR="00C5471C" w:rsidRPr="00775319" w:rsidRDefault="00092594" w:rsidP="00C5471C">
      <w:pPr>
        <w:pStyle w:val="a4"/>
        <w:rPr>
          <w:rFonts w:ascii="Times New Roman" w:hAnsi="Times New Roman" w:cs="Times New Roman"/>
          <w:sz w:val="28"/>
          <w:szCs w:val="28"/>
        </w:rPr>
      </w:pPr>
      <w:r w:rsidRPr="00775319">
        <w:rPr>
          <w:rFonts w:ascii="Times New Roman" w:hAnsi="Times New Roman" w:cs="Times New Roman"/>
          <w:sz w:val="28"/>
          <w:szCs w:val="28"/>
        </w:rPr>
        <w:t>Методи</w:t>
      </w:r>
      <w:r w:rsidR="00C5471C" w:rsidRPr="00775319">
        <w:rPr>
          <w:rFonts w:ascii="Times New Roman" w:hAnsi="Times New Roman" w:cs="Times New Roman"/>
          <w:sz w:val="28"/>
          <w:szCs w:val="28"/>
        </w:rPr>
        <w:t xml:space="preserve">ческим советом                                               </w:t>
      </w:r>
      <w:r w:rsidR="00CC3134" w:rsidRPr="00775319">
        <w:rPr>
          <w:rFonts w:ascii="Times New Roman" w:hAnsi="Times New Roman" w:cs="Times New Roman"/>
          <w:sz w:val="28"/>
          <w:szCs w:val="28"/>
        </w:rPr>
        <w:t xml:space="preserve">                  </w:t>
      </w:r>
      <w:r w:rsidR="004202D5" w:rsidRPr="00775319">
        <w:rPr>
          <w:rFonts w:ascii="Times New Roman" w:hAnsi="Times New Roman" w:cs="Times New Roman"/>
          <w:sz w:val="28"/>
          <w:szCs w:val="28"/>
        </w:rPr>
        <w:t xml:space="preserve">       </w:t>
      </w:r>
    </w:p>
    <w:p w:rsidR="00C5471C" w:rsidRPr="00775319" w:rsidRDefault="00C5471C" w:rsidP="00C5471C">
      <w:pPr>
        <w:pStyle w:val="a4"/>
        <w:rPr>
          <w:rFonts w:ascii="Times New Roman" w:hAnsi="Times New Roman" w:cs="Times New Roman"/>
          <w:sz w:val="28"/>
          <w:szCs w:val="28"/>
        </w:rPr>
      </w:pPr>
      <w:r w:rsidRPr="00775319">
        <w:rPr>
          <w:rFonts w:ascii="Times New Roman" w:hAnsi="Times New Roman" w:cs="Times New Roman"/>
          <w:sz w:val="28"/>
          <w:szCs w:val="28"/>
        </w:rPr>
        <w:t xml:space="preserve">Детской школы искусств                      </w:t>
      </w:r>
      <w:r w:rsidR="00863C06" w:rsidRPr="00775319">
        <w:rPr>
          <w:rFonts w:ascii="Times New Roman" w:hAnsi="Times New Roman" w:cs="Times New Roman"/>
          <w:sz w:val="28"/>
          <w:szCs w:val="28"/>
        </w:rPr>
        <w:t xml:space="preserve">                   </w:t>
      </w:r>
    </w:p>
    <w:p w:rsidR="00CB42C0" w:rsidRPr="00775319" w:rsidRDefault="00C5471C" w:rsidP="00CB42C0">
      <w:pPr>
        <w:pStyle w:val="a4"/>
        <w:rPr>
          <w:rFonts w:ascii="Times New Roman" w:hAnsi="Times New Roman" w:cs="Times New Roman"/>
          <w:sz w:val="28"/>
          <w:szCs w:val="28"/>
        </w:rPr>
      </w:pPr>
      <w:r w:rsidRPr="00775319">
        <w:rPr>
          <w:rFonts w:ascii="Times New Roman" w:hAnsi="Times New Roman" w:cs="Times New Roman"/>
          <w:sz w:val="28"/>
          <w:szCs w:val="28"/>
        </w:rPr>
        <w:t xml:space="preserve"> </w:t>
      </w:r>
      <w:r w:rsidR="00CB42C0" w:rsidRPr="00775319">
        <w:rPr>
          <w:rFonts w:ascii="Times New Roman" w:hAnsi="Times New Roman" w:cs="Times New Roman"/>
          <w:sz w:val="28"/>
          <w:szCs w:val="28"/>
        </w:rPr>
        <w:t>«</w:t>
      </w:r>
      <w:r w:rsidR="004202D5" w:rsidRPr="00775319">
        <w:rPr>
          <w:rFonts w:ascii="Times New Roman" w:hAnsi="Times New Roman" w:cs="Times New Roman"/>
          <w:sz w:val="28"/>
          <w:szCs w:val="28"/>
          <w:u w:val="single"/>
        </w:rPr>
        <w:t>08</w:t>
      </w:r>
      <w:r w:rsidR="00863C06" w:rsidRPr="00775319">
        <w:rPr>
          <w:rFonts w:ascii="Times New Roman" w:hAnsi="Times New Roman" w:cs="Times New Roman"/>
          <w:sz w:val="28"/>
          <w:szCs w:val="28"/>
          <w:u w:val="single"/>
        </w:rPr>
        <w:t xml:space="preserve"> </w:t>
      </w:r>
      <w:r w:rsidR="00CB42C0" w:rsidRPr="00775319">
        <w:rPr>
          <w:rFonts w:ascii="Times New Roman" w:hAnsi="Times New Roman" w:cs="Times New Roman"/>
          <w:sz w:val="28"/>
          <w:szCs w:val="28"/>
        </w:rPr>
        <w:t>»</w:t>
      </w:r>
      <w:r w:rsidR="00863C06" w:rsidRPr="00775319">
        <w:rPr>
          <w:rFonts w:ascii="Times New Roman" w:hAnsi="Times New Roman" w:cs="Times New Roman"/>
          <w:sz w:val="28"/>
          <w:szCs w:val="28"/>
          <w:u w:val="single"/>
        </w:rPr>
        <w:t xml:space="preserve"> сентября </w:t>
      </w:r>
      <w:r w:rsidR="00CB42C0" w:rsidRPr="00775319">
        <w:rPr>
          <w:rFonts w:ascii="Times New Roman" w:hAnsi="Times New Roman" w:cs="Times New Roman"/>
          <w:sz w:val="28"/>
          <w:szCs w:val="28"/>
        </w:rPr>
        <w:t xml:space="preserve">2021 г.                 </w:t>
      </w:r>
      <w:r w:rsidR="004202D5" w:rsidRPr="00775319">
        <w:rPr>
          <w:rFonts w:ascii="Times New Roman" w:hAnsi="Times New Roman" w:cs="Times New Roman"/>
          <w:sz w:val="28"/>
          <w:szCs w:val="28"/>
        </w:rPr>
        <w:t xml:space="preserve">                                </w:t>
      </w:r>
    </w:p>
    <w:p w:rsidR="00CB42C0" w:rsidRPr="00775319" w:rsidRDefault="00CB42C0" w:rsidP="004202D5">
      <w:pPr>
        <w:pStyle w:val="a4"/>
        <w:tabs>
          <w:tab w:val="left" w:pos="6720"/>
        </w:tabs>
        <w:rPr>
          <w:rFonts w:ascii="Times New Roman" w:hAnsi="Times New Roman" w:cs="Times New Roman"/>
          <w:sz w:val="20"/>
          <w:szCs w:val="20"/>
        </w:rPr>
      </w:pPr>
      <w:r w:rsidRPr="00775319">
        <w:rPr>
          <w:rFonts w:ascii="Times New Roman" w:hAnsi="Times New Roman" w:cs="Times New Roman"/>
          <w:sz w:val="20"/>
          <w:szCs w:val="20"/>
        </w:rPr>
        <w:t xml:space="preserve"> (дата рассмотрения)</w:t>
      </w:r>
      <w:r w:rsidR="004202D5" w:rsidRPr="00775319">
        <w:rPr>
          <w:rFonts w:ascii="Times New Roman" w:hAnsi="Times New Roman" w:cs="Times New Roman"/>
          <w:sz w:val="20"/>
          <w:szCs w:val="20"/>
        </w:rPr>
        <w:t xml:space="preserve">                                                              </w:t>
      </w:r>
      <w:r w:rsidR="004202D5" w:rsidRPr="00775319">
        <w:rPr>
          <w:rFonts w:ascii="Times New Roman" w:hAnsi="Times New Roman" w:cs="Times New Roman"/>
          <w:sz w:val="20"/>
          <w:szCs w:val="20"/>
        </w:rPr>
        <w:tab/>
        <w:t xml:space="preserve"> </w:t>
      </w:r>
    </w:p>
    <w:p w:rsidR="00C5471C" w:rsidRPr="00775319" w:rsidRDefault="00412C10" w:rsidP="00C5471C">
      <w:pPr>
        <w:pStyle w:val="a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EDE8F1">
            <wp:extent cx="1438275" cy="149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pic:spPr>
                </pic:pic>
              </a:graphicData>
            </a:graphic>
          </wp:inline>
        </w:drawing>
      </w:r>
      <w:r w:rsidR="00C5471C" w:rsidRPr="00775319">
        <w:rPr>
          <w:rFonts w:ascii="Times New Roman" w:hAnsi="Times New Roman" w:cs="Times New Roman"/>
          <w:sz w:val="28"/>
          <w:szCs w:val="28"/>
        </w:rPr>
        <w:t xml:space="preserve">                                                                          </w:t>
      </w:r>
      <w:r w:rsidR="004202D5" w:rsidRPr="00775319">
        <w:rPr>
          <w:rFonts w:ascii="Times New Roman" w:hAnsi="Times New Roman" w:cs="Times New Roman"/>
          <w:sz w:val="28"/>
          <w:szCs w:val="28"/>
        </w:rPr>
        <w:t xml:space="preserve">             </w:t>
      </w:r>
      <w:r w:rsidR="005527DB" w:rsidRPr="00775319">
        <w:rPr>
          <w:rFonts w:ascii="Times New Roman" w:hAnsi="Times New Roman" w:cs="Times New Roman"/>
          <w:sz w:val="28"/>
          <w:szCs w:val="28"/>
        </w:rPr>
        <w:t xml:space="preserve"> </w:t>
      </w:r>
    </w:p>
    <w:p w:rsidR="00C5471C" w:rsidRPr="00E762CD" w:rsidRDefault="00CB42C0" w:rsidP="00C5471C">
      <w:pPr>
        <w:pStyle w:val="a4"/>
        <w:rPr>
          <w:rFonts w:ascii="Times New Roman" w:hAnsi="Times New Roman" w:cs="Times New Roman"/>
          <w:sz w:val="20"/>
          <w:szCs w:val="20"/>
        </w:rPr>
      </w:pPr>
      <w:r>
        <w:rPr>
          <w:rFonts w:ascii="Times New Roman" w:hAnsi="Times New Roman" w:cs="Times New Roman"/>
          <w:sz w:val="20"/>
          <w:szCs w:val="20"/>
        </w:rPr>
        <w:t xml:space="preserve">                                                                                                                                               </w:t>
      </w:r>
    </w:p>
    <w:p w:rsidR="00C5471C" w:rsidRPr="00E762CD" w:rsidRDefault="00C5471C" w:rsidP="00C5471C">
      <w:pPr>
        <w:pStyle w:val="a4"/>
        <w:rPr>
          <w:rFonts w:ascii="Times New Roman" w:hAnsi="Times New Roman" w:cs="Times New Roman"/>
          <w:sz w:val="28"/>
          <w:szCs w:val="28"/>
        </w:rPr>
      </w:pPr>
    </w:p>
    <w:p w:rsidR="00C5471C" w:rsidRDefault="00CC3134" w:rsidP="00C5471C">
      <w:pPr>
        <w:pStyle w:val="a4"/>
        <w:rPr>
          <w:rFonts w:ascii="Times New Roman" w:hAnsi="Times New Roman" w:cs="Times New Roman"/>
          <w:sz w:val="28"/>
          <w:szCs w:val="28"/>
        </w:rPr>
      </w:pPr>
      <w:r>
        <w:rPr>
          <w:rFonts w:ascii="Times New Roman" w:hAnsi="Times New Roman" w:cs="Times New Roman"/>
          <w:sz w:val="28"/>
          <w:szCs w:val="28"/>
        </w:rPr>
        <w:t xml:space="preserve"> </w:t>
      </w:r>
    </w:p>
    <w:p w:rsidR="00C5471C" w:rsidRDefault="00C5471C" w:rsidP="00C5471C">
      <w:pPr>
        <w:pStyle w:val="a4"/>
        <w:rPr>
          <w:rFonts w:ascii="Times New Roman" w:hAnsi="Times New Roman" w:cs="Times New Roman"/>
          <w:sz w:val="28"/>
          <w:szCs w:val="28"/>
        </w:rPr>
      </w:pPr>
    </w:p>
    <w:p w:rsidR="00C5471C" w:rsidRDefault="00C5471C" w:rsidP="00C5471C">
      <w:pPr>
        <w:pStyle w:val="a4"/>
        <w:rPr>
          <w:rFonts w:ascii="Times New Roman" w:hAnsi="Times New Roman" w:cs="Times New Roman"/>
          <w:sz w:val="28"/>
          <w:szCs w:val="28"/>
        </w:rPr>
      </w:pPr>
    </w:p>
    <w:p w:rsidR="00C5471C" w:rsidRDefault="00C5471C" w:rsidP="00C5471C">
      <w:pPr>
        <w:pStyle w:val="a4"/>
        <w:rPr>
          <w:rFonts w:ascii="Times New Roman" w:hAnsi="Times New Roman" w:cs="Times New Roman"/>
          <w:sz w:val="28"/>
          <w:szCs w:val="28"/>
        </w:rPr>
      </w:pPr>
    </w:p>
    <w:p w:rsidR="00C5471C" w:rsidRDefault="00C5471C" w:rsidP="00C5471C">
      <w:pPr>
        <w:pStyle w:val="a4"/>
        <w:rPr>
          <w:rFonts w:ascii="Times New Roman" w:hAnsi="Times New Roman" w:cs="Times New Roman"/>
          <w:sz w:val="28"/>
          <w:szCs w:val="28"/>
        </w:rPr>
      </w:pPr>
    </w:p>
    <w:p w:rsidR="00C5471C" w:rsidRDefault="00C5471C" w:rsidP="0036154D">
      <w:pPr>
        <w:pStyle w:val="a4"/>
        <w:jc w:val="both"/>
        <w:rPr>
          <w:rFonts w:ascii="Times New Roman" w:hAnsi="Times New Roman" w:cs="Times New Roman"/>
          <w:sz w:val="28"/>
          <w:szCs w:val="28"/>
        </w:rPr>
      </w:pPr>
    </w:p>
    <w:p w:rsidR="00C5471C" w:rsidRPr="00775319" w:rsidRDefault="00C5471C" w:rsidP="00775319">
      <w:pPr>
        <w:pStyle w:val="a4"/>
        <w:ind w:left="1985" w:hanging="1985"/>
        <w:jc w:val="both"/>
        <w:rPr>
          <w:rFonts w:ascii="Times New Roman" w:hAnsi="Times New Roman" w:cs="Times New Roman"/>
          <w:sz w:val="28"/>
          <w:szCs w:val="28"/>
        </w:rPr>
      </w:pPr>
      <w:r>
        <w:rPr>
          <w:rFonts w:ascii="Times New Roman" w:hAnsi="Times New Roman" w:cs="Times New Roman"/>
          <w:sz w:val="28"/>
          <w:szCs w:val="28"/>
        </w:rPr>
        <w:t>Разработчик</w:t>
      </w:r>
      <w:r w:rsidR="00031E54">
        <w:rPr>
          <w:rFonts w:ascii="Times New Roman" w:hAnsi="Times New Roman" w:cs="Times New Roman"/>
          <w:sz w:val="28"/>
          <w:szCs w:val="28"/>
        </w:rPr>
        <w:t>и</w:t>
      </w:r>
      <w:r w:rsidR="00D1276B">
        <w:rPr>
          <w:rFonts w:ascii="Times New Roman" w:hAnsi="Times New Roman" w:cs="Times New Roman"/>
          <w:sz w:val="28"/>
          <w:szCs w:val="28"/>
        </w:rPr>
        <w:t>:</w:t>
      </w:r>
      <w:r w:rsidR="00C31D6C">
        <w:rPr>
          <w:rFonts w:ascii="Times New Roman" w:hAnsi="Times New Roman" w:cs="Times New Roman"/>
          <w:sz w:val="28"/>
          <w:szCs w:val="28"/>
        </w:rPr>
        <w:t xml:space="preserve"> </w:t>
      </w:r>
      <w:proofErr w:type="spellStart"/>
      <w:r w:rsidR="00031E54" w:rsidRPr="00243484">
        <w:rPr>
          <w:rFonts w:ascii="Times New Roman" w:hAnsi="Times New Roman" w:cs="Times New Roman"/>
          <w:color w:val="000000" w:themeColor="text1"/>
          <w:sz w:val="28"/>
          <w:szCs w:val="28"/>
        </w:rPr>
        <w:t>Паздникова</w:t>
      </w:r>
      <w:proofErr w:type="spellEnd"/>
      <w:r w:rsidR="00031E54" w:rsidRPr="00243484">
        <w:rPr>
          <w:rFonts w:ascii="Times New Roman" w:hAnsi="Times New Roman" w:cs="Times New Roman"/>
          <w:color w:val="000000" w:themeColor="text1"/>
          <w:sz w:val="28"/>
          <w:szCs w:val="28"/>
        </w:rPr>
        <w:t xml:space="preserve"> Елена Викторовна, </w:t>
      </w:r>
      <w:r w:rsidRPr="00243484">
        <w:rPr>
          <w:rFonts w:ascii="Times New Roman" w:hAnsi="Times New Roman" w:cs="Times New Roman"/>
          <w:color w:val="000000" w:themeColor="text1"/>
          <w:sz w:val="28"/>
          <w:szCs w:val="28"/>
        </w:rPr>
        <w:t xml:space="preserve"> преподаватель</w:t>
      </w:r>
      <w:r w:rsidR="006540D5" w:rsidRPr="00243484">
        <w:rPr>
          <w:rFonts w:ascii="Times New Roman" w:hAnsi="Times New Roman" w:cs="Times New Roman"/>
          <w:color w:val="000000" w:themeColor="text1"/>
          <w:sz w:val="28"/>
          <w:szCs w:val="28"/>
        </w:rPr>
        <w:t xml:space="preserve"> высшей </w:t>
      </w:r>
      <w:r w:rsidR="00775319">
        <w:rPr>
          <w:rFonts w:ascii="Times New Roman" w:hAnsi="Times New Roman" w:cs="Times New Roman"/>
          <w:color w:val="000000" w:themeColor="text1"/>
          <w:sz w:val="28"/>
          <w:szCs w:val="28"/>
        </w:rPr>
        <w:t xml:space="preserve">  </w:t>
      </w:r>
      <w:r w:rsidR="006540D5" w:rsidRPr="00243484">
        <w:rPr>
          <w:rFonts w:ascii="Times New Roman" w:hAnsi="Times New Roman" w:cs="Times New Roman"/>
          <w:color w:val="000000" w:themeColor="text1"/>
          <w:sz w:val="28"/>
          <w:szCs w:val="28"/>
        </w:rPr>
        <w:t>квалификационной категории</w:t>
      </w:r>
      <w:r w:rsidRPr="00243484">
        <w:rPr>
          <w:rFonts w:ascii="Times New Roman" w:hAnsi="Times New Roman" w:cs="Times New Roman"/>
          <w:color w:val="000000" w:themeColor="text1"/>
          <w:sz w:val="28"/>
          <w:szCs w:val="28"/>
        </w:rPr>
        <w:t xml:space="preserve"> по</w:t>
      </w:r>
      <w:r w:rsidR="00C33443" w:rsidRPr="00243484">
        <w:rPr>
          <w:rFonts w:ascii="Times New Roman" w:hAnsi="Times New Roman" w:cs="Times New Roman"/>
          <w:color w:val="000000" w:themeColor="text1"/>
          <w:sz w:val="28"/>
          <w:szCs w:val="28"/>
        </w:rPr>
        <w:t xml:space="preserve"> </w:t>
      </w:r>
      <w:r w:rsidR="00EC34E3" w:rsidRPr="00243484">
        <w:rPr>
          <w:rFonts w:ascii="Times New Roman" w:hAnsi="Times New Roman" w:cs="Times New Roman"/>
          <w:color w:val="000000" w:themeColor="text1"/>
          <w:sz w:val="28"/>
          <w:szCs w:val="28"/>
        </w:rPr>
        <w:t>классу фортепиано</w:t>
      </w:r>
      <w:r w:rsidR="00775319">
        <w:rPr>
          <w:rFonts w:ascii="Times New Roman" w:hAnsi="Times New Roman" w:cs="Times New Roman"/>
          <w:color w:val="000000" w:themeColor="text1"/>
          <w:sz w:val="28"/>
          <w:szCs w:val="28"/>
        </w:rPr>
        <w:t>,</w:t>
      </w:r>
    </w:p>
    <w:p w:rsidR="00C5471C" w:rsidRPr="00243484" w:rsidRDefault="00775319" w:rsidP="00775319">
      <w:pPr>
        <w:pStyle w:val="a4"/>
        <w:ind w:left="1985" w:hanging="198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31E54" w:rsidRPr="00243484">
        <w:rPr>
          <w:rFonts w:ascii="Times New Roman" w:hAnsi="Times New Roman" w:cs="Times New Roman"/>
          <w:color w:val="000000" w:themeColor="text1"/>
          <w:sz w:val="28"/>
          <w:szCs w:val="28"/>
        </w:rPr>
        <w:t>Олексина Лариса Васильевна, преподаватель</w:t>
      </w:r>
      <w:r w:rsidR="00C33443" w:rsidRPr="00243484">
        <w:rPr>
          <w:rFonts w:ascii="Times New Roman" w:hAnsi="Times New Roman" w:cs="Times New Roman"/>
          <w:color w:val="000000" w:themeColor="text1"/>
          <w:sz w:val="28"/>
          <w:szCs w:val="28"/>
        </w:rPr>
        <w:t xml:space="preserve"> высшей квалификационной категории по </w:t>
      </w:r>
      <w:r w:rsidR="00EC34E3" w:rsidRPr="00243484">
        <w:rPr>
          <w:rFonts w:ascii="Times New Roman" w:hAnsi="Times New Roman" w:cs="Times New Roman"/>
          <w:color w:val="000000" w:themeColor="text1"/>
          <w:sz w:val="28"/>
          <w:szCs w:val="28"/>
        </w:rPr>
        <w:t>классу фортепиано</w:t>
      </w:r>
      <w:r>
        <w:rPr>
          <w:rFonts w:ascii="Times New Roman" w:hAnsi="Times New Roman" w:cs="Times New Roman"/>
          <w:color w:val="000000" w:themeColor="text1"/>
          <w:sz w:val="28"/>
          <w:szCs w:val="28"/>
        </w:rPr>
        <w:t>,</w:t>
      </w:r>
    </w:p>
    <w:p w:rsidR="00C5471C" w:rsidRPr="00243484" w:rsidRDefault="00775319" w:rsidP="00775319">
      <w:pPr>
        <w:pStyle w:val="a4"/>
        <w:ind w:left="1985" w:hanging="198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31E54" w:rsidRPr="00243484">
        <w:rPr>
          <w:rFonts w:ascii="Times New Roman" w:hAnsi="Times New Roman" w:cs="Times New Roman"/>
          <w:color w:val="000000" w:themeColor="text1"/>
          <w:sz w:val="28"/>
          <w:szCs w:val="28"/>
        </w:rPr>
        <w:t>Попова Наталья Сергеевна, преподаватель</w:t>
      </w:r>
      <w:r w:rsidR="00941C0C" w:rsidRPr="00243484">
        <w:rPr>
          <w:rFonts w:ascii="Times New Roman" w:hAnsi="Times New Roman" w:cs="Times New Roman"/>
          <w:color w:val="000000" w:themeColor="text1"/>
          <w:sz w:val="28"/>
          <w:szCs w:val="28"/>
        </w:rPr>
        <w:t xml:space="preserve"> по классу</w:t>
      </w:r>
      <w:r w:rsidR="00031E54" w:rsidRPr="00243484">
        <w:rPr>
          <w:rFonts w:ascii="Times New Roman" w:hAnsi="Times New Roman" w:cs="Times New Roman"/>
          <w:color w:val="000000" w:themeColor="text1"/>
          <w:sz w:val="28"/>
          <w:szCs w:val="28"/>
        </w:rPr>
        <w:t xml:space="preserve"> </w:t>
      </w:r>
      <w:r w:rsidR="00D1276B" w:rsidRPr="00243484">
        <w:rPr>
          <w:rFonts w:ascii="Times New Roman" w:hAnsi="Times New Roman" w:cs="Times New Roman"/>
          <w:color w:val="000000" w:themeColor="text1"/>
          <w:sz w:val="28"/>
          <w:szCs w:val="28"/>
        </w:rPr>
        <w:t>фортепиано</w:t>
      </w:r>
      <w:r>
        <w:rPr>
          <w:rFonts w:ascii="Times New Roman" w:hAnsi="Times New Roman" w:cs="Times New Roman"/>
          <w:color w:val="000000" w:themeColor="text1"/>
          <w:sz w:val="28"/>
          <w:szCs w:val="28"/>
        </w:rPr>
        <w:t>.</w:t>
      </w:r>
    </w:p>
    <w:p w:rsidR="00C5471C" w:rsidRPr="0024603A" w:rsidRDefault="00C5471C" w:rsidP="0036154D">
      <w:pPr>
        <w:pStyle w:val="a4"/>
        <w:jc w:val="both"/>
        <w:rPr>
          <w:rFonts w:ascii="Times New Roman" w:hAnsi="Times New Roman" w:cs="Times New Roman"/>
          <w:color w:val="FF0000"/>
          <w:sz w:val="28"/>
          <w:szCs w:val="28"/>
        </w:rPr>
      </w:pPr>
    </w:p>
    <w:p w:rsidR="00C5471C" w:rsidRDefault="00C5471C" w:rsidP="00C5471C">
      <w:pPr>
        <w:pStyle w:val="a4"/>
        <w:rPr>
          <w:rFonts w:ascii="Times New Roman" w:hAnsi="Times New Roman" w:cs="Times New Roman"/>
          <w:sz w:val="28"/>
          <w:szCs w:val="28"/>
        </w:rPr>
      </w:pPr>
    </w:p>
    <w:p w:rsidR="00C5471C" w:rsidRDefault="00C5471C" w:rsidP="00C5471C">
      <w:pPr>
        <w:pStyle w:val="a4"/>
        <w:rPr>
          <w:rFonts w:ascii="Times New Roman" w:hAnsi="Times New Roman" w:cs="Times New Roman"/>
          <w:sz w:val="28"/>
          <w:szCs w:val="28"/>
        </w:rPr>
      </w:pPr>
    </w:p>
    <w:p w:rsidR="00C5471C" w:rsidRDefault="00C5471C" w:rsidP="00C5471C">
      <w:pPr>
        <w:pStyle w:val="a4"/>
        <w:rPr>
          <w:rFonts w:ascii="Times New Roman" w:hAnsi="Times New Roman" w:cs="Times New Roman"/>
          <w:sz w:val="28"/>
          <w:szCs w:val="28"/>
        </w:rPr>
      </w:pPr>
    </w:p>
    <w:p w:rsidR="00C5471C" w:rsidRDefault="00C5471C" w:rsidP="00C5471C">
      <w:pPr>
        <w:pStyle w:val="a4"/>
        <w:rPr>
          <w:rFonts w:ascii="Times New Roman" w:hAnsi="Times New Roman" w:cs="Times New Roman"/>
          <w:sz w:val="28"/>
          <w:szCs w:val="28"/>
        </w:rPr>
      </w:pPr>
    </w:p>
    <w:p w:rsidR="00C5471C" w:rsidRPr="004202D5" w:rsidRDefault="00197E9B" w:rsidP="00775319">
      <w:pPr>
        <w:pStyle w:val="a4"/>
        <w:ind w:left="1418" w:hanging="1418"/>
        <w:rPr>
          <w:rFonts w:ascii="Times New Roman" w:hAnsi="Times New Roman" w:cs="Times New Roman"/>
          <w:sz w:val="28"/>
          <w:szCs w:val="28"/>
        </w:rPr>
      </w:pPr>
      <w:r w:rsidRPr="004202D5">
        <w:rPr>
          <w:rFonts w:ascii="Times New Roman" w:hAnsi="Times New Roman" w:cs="Times New Roman"/>
          <w:sz w:val="28"/>
          <w:szCs w:val="28"/>
        </w:rPr>
        <w:t xml:space="preserve">Рецензент </w:t>
      </w:r>
      <w:r w:rsidR="00C5471C" w:rsidRPr="004202D5">
        <w:rPr>
          <w:rFonts w:ascii="Times New Roman" w:hAnsi="Times New Roman" w:cs="Times New Roman"/>
          <w:sz w:val="28"/>
          <w:szCs w:val="28"/>
        </w:rPr>
        <w:t xml:space="preserve"> </w:t>
      </w:r>
      <w:r w:rsidR="00863C06" w:rsidRPr="004202D5">
        <w:rPr>
          <w:rFonts w:ascii="Times New Roman" w:hAnsi="Times New Roman" w:cs="Times New Roman"/>
          <w:sz w:val="28"/>
          <w:szCs w:val="28"/>
        </w:rPr>
        <w:t xml:space="preserve">- </w:t>
      </w:r>
      <w:r w:rsidR="004202D5" w:rsidRPr="004202D5">
        <w:rPr>
          <w:rFonts w:ascii="Times New Roman" w:hAnsi="Times New Roman" w:cs="Times New Roman"/>
          <w:sz w:val="28"/>
          <w:szCs w:val="28"/>
        </w:rPr>
        <w:t xml:space="preserve">Г.П. </w:t>
      </w:r>
      <w:proofErr w:type="spellStart"/>
      <w:r w:rsidR="004202D5" w:rsidRPr="004202D5">
        <w:rPr>
          <w:rFonts w:ascii="Times New Roman" w:hAnsi="Times New Roman" w:cs="Times New Roman"/>
          <w:sz w:val="28"/>
          <w:szCs w:val="28"/>
        </w:rPr>
        <w:t>Бенкалюк</w:t>
      </w:r>
      <w:proofErr w:type="spellEnd"/>
      <w:r w:rsidR="004202D5" w:rsidRPr="004202D5">
        <w:rPr>
          <w:rFonts w:ascii="Times New Roman" w:hAnsi="Times New Roman" w:cs="Times New Roman"/>
          <w:sz w:val="28"/>
          <w:szCs w:val="28"/>
        </w:rPr>
        <w:t xml:space="preserve">,  Заслуженный деятель искусств Забайкальского </w:t>
      </w:r>
      <w:r w:rsidR="00775319">
        <w:rPr>
          <w:rFonts w:ascii="Times New Roman" w:hAnsi="Times New Roman" w:cs="Times New Roman"/>
          <w:sz w:val="28"/>
          <w:szCs w:val="28"/>
        </w:rPr>
        <w:t xml:space="preserve">       </w:t>
      </w:r>
      <w:r w:rsidR="004202D5" w:rsidRPr="004202D5">
        <w:rPr>
          <w:rFonts w:ascii="Times New Roman" w:hAnsi="Times New Roman" w:cs="Times New Roman"/>
          <w:sz w:val="28"/>
          <w:szCs w:val="28"/>
        </w:rPr>
        <w:t>края, преподаватель высшей квалификационной категории ГПОУ «Забайкальское краевое училище искусств»</w:t>
      </w:r>
    </w:p>
    <w:p w:rsidR="00C5471C" w:rsidRPr="00E762CD" w:rsidRDefault="00C5471C" w:rsidP="00C5471C">
      <w:pPr>
        <w:pStyle w:val="a4"/>
        <w:rPr>
          <w:rFonts w:ascii="Times New Roman" w:hAnsi="Times New Roman" w:cs="Times New Roman"/>
          <w:sz w:val="28"/>
          <w:szCs w:val="28"/>
        </w:rPr>
      </w:pPr>
    </w:p>
    <w:p w:rsidR="00A229A0" w:rsidRDefault="00A229A0">
      <w:pPr>
        <w:rPr>
          <w:rFonts w:ascii="Times New Roman" w:hAnsi="Times New Roman" w:cs="Times New Roman"/>
          <w:b/>
          <w:sz w:val="28"/>
          <w:szCs w:val="28"/>
        </w:rPr>
      </w:pPr>
    </w:p>
    <w:p w:rsidR="00A229A0" w:rsidRDefault="00A229A0">
      <w:pPr>
        <w:rPr>
          <w:rFonts w:ascii="Times New Roman" w:hAnsi="Times New Roman" w:cs="Times New Roman"/>
          <w:b/>
          <w:sz w:val="28"/>
          <w:szCs w:val="28"/>
        </w:rPr>
      </w:pPr>
      <w:r>
        <w:rPr>
          <w:rFonts w:ascii="Times New Roman" w:hAnsi="Times New Roman" w:cs="Times New Roman"/>
          <w:b/>
          <w:sz w:val="28"/>
          <w:szCs w:val="28"/>
        </w:rPr>
        <w:br w:type="page"/>
      </w:r>
    </w:p>
    <w:p w:rsidR="00A229A0" w:rsidRPr="00B36144" w:rsidRDefault="00A229A0" w:rsidP="002269E9">
      <w:pPr>
        <w:spacing w:after="0" w:line="360" w:lineRule="auto"/>
        <w:contextualSpacing/>
        <w:jc w:val="center"/>
        <w:rPr>
          <w:rFonts w:ascii="Times New Roman" w:hAnsi="Times New Roman" w:cs="Times New Roman"/>
          <w:b/>
          <w:sz w:val="28"/>
          <w:szCs w:val="28"/>
        </w:rPr>
      </w:pPr>
      <w:r w:rsidRPr="00B36144">
        <w:rPr>
          <w:rFonts w:ascii="Times New Roman" w:hAnsi="Times New Roman" w:cs="Times New Roman"/>
          <w:b/>
          <w:sz w:val="28"/>
          <w:szCs w:val="28"/>
        </w:rPr>
        <w:lastRenderedPageBreak/>
        <w:t>Структура программы учебного предмета</w:t>
      </w:r>
    </w:p>
    <w:p w:rsidR="004510CE" w:rsidRPr="00B36144" w:rsidRDefault="00A229A0" w:rsidP="002269E9">
      <w:pPr>
        <w:spacing w:after="0" w:line="360" w:lineRule="auto"/>
        <w:contextualSpacing/>
        <w:rPr>
          <w:rFonts w:ascii="Times New Roman" w:hAnsi="Times New Roman" w:cs="Times New Roman"/>
          <w:b/>
          <w:sz w:val="28"/>
          <w:szCs w:val="28"/>
        </w:rPr>
      </w:pPr>
      <w:r w:rsidRPr="00B36144">
        <w:rPr>
          <w:rFonts w:ascii="Times New Roman" w:hAnsi="Times New Roman" w:cs="Times New Roman"/>
          <w:b/>
          <w:sz w:val="28"/>
          <w:szCs w:val="28"/>
        </w:rPr>
        <w:t>I. Пояснительная записка</w:t>
      </w:r>
      <w:r w:rsidR="009D732F">
        <w:rPr>
          <w:rFonts w:ascii="Times New Roman" w:hAnsi="Times New Roman" w:cs="Times New Roman"/>
          <w:b/>
          <w:sz w:val="28"/>
          <w:szCs w:val="28"/>
        </w:rPr>
        <w:t xml:space="preserve"> …………………………………</w:t>
      </w:r>
      <w:r w:rsidR="00C213AD">
        <w:rPr>
          <w:rFonts w:ascii="Times New Roman" w:hAnsi="Times New Roman" w:cs="Times New Roman"/>
          <w:b/>
          <w:sz w:val="28"/>
          <w:szCs w:val="28"/>
        </w:rPr>
        <w:t>…</w:t>
      </w:r>
      <w:r w:rsidR="005663FB">
        <w:rPr>
          <w:rFonts w:ascii="Times New Roman" w:hAnsi="Times New Roman" w:cs="Times New Roman"/>
          <w:b/>
          <w:sz w:val="28"/>
          <w:szCs w:val="28"/>
        </w:rPr>
        <w:t>………………...</w:t>
      </w:r>
      <w:r w:rsidR="000E3C94">
        <w:rPr>
          <w:rFonts w:ascii="Times New Roman" w:hAnsi="Times New Roman" w:cs="Times New Roman"/>
          <w:b/>
          <w:sz w:val="28"/>
          <w:szCs w:val="28"/>
        </w:rPr>
        <w:t>4</w:t>
      </w:r>
    </w:p>
    <w:p w:rsidR="00A229A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Характеристика учебного предмета, его место и роль в</w:t>
      </w:r>
      <w:r w:rsidR="00EF65C2"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образовательном процессе;</w:t>
      </w:r>
    </w:p>
    <w:p w:rsidR="00A229A0" w:rsidRPr="00D17808" w:rsidRDefault="0090340A"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Срок реализации учебного предмета;</w:t>
      </w:r>
    </w:p>
    <w:p w:rsidR="00A656E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 xml:space="preserve">Объём учебного времени, предусмотренный учебным планом ДШИ </w:t>
      </w:r>
      <w:proofErr w:type="gramStart"/>
      <w:r w:rsidR="00A229A0" w:rsidRPr="00D17808">
        <w:rPr>
          <w:rFonts w:ascii="Times New Roman" w:hAnsi="Times New Roman" w:cs="Times New Roman"/>
          <w:i/>
          <w:sz w:val="28"/>
          <w:szCs w:val="28"/>
        </w:rPr>
        <w:t>на</w:t>
      </w:r>
      <w:proofErr w:type="gramEnd"/>
    </w:p>
    <w:p w:rsidR="00A229A0" w:rsidRPr="00D17808" w:rsidRDefault="00EF65C2"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реализацию учебного предмета;</w:t>
      </w:r>
    </w:p>
    <w:p w:rsidR="00A229A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Форма проведения учебных аудиторных занятий;</w:t>
      </w:r>
    </w:p>
    <w:p w:rsidR="00A229A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Цели и задачи учебного предмета;</w:t>
      </w:r>
    </w:p>
    <w:p w:rsidR="00A229A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Связь с другими предметами;</w:t>
      </w:r>
    </w:p>
    <w:p w:rsidR="00A229A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Обоснование структуры программы учебного предмета;</w:t>
      </w:r>
    </w:p>
    <w:p w:rsidR="00A229A0" w:rsidRPr="00D17808"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Методы обучения;</w:t>
      </w:r>
    </w:p>
    <w:p w:rsidR="004510CE" w:rsidRPr="00F76843" w:rsidRDefault="00AE6213" w:rsidP="00AE6213">
      <w:pPr>
        <w:pStyle w:val="a4"/>
        <w:tabs>
          <w:tab w:val="left" w:pos="567"/>
        </w:tabs>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A229A0" w:rsidRPr="00D17808">
        <w:rPr>
          <w:rFonts w:ascii="Times New Roman" w:hAnsi="Times New Roman" w:cs="Times New Roman"/>
          <w:i/>
          <w:sz w:val="28"/>
          <w:szCs w:val="28"/>
        </w:rPr>
        <w:t>Описание материально-технических условий реализации учебного</w:t>
      </w:r>
      <w:r w:rsidR="00CC2242" w:rsidRPr="00D17808">
        <w:rPr>
          <w:rFonts w:ascii="Times New Roman" w:hAnsi="Times New Roman" w:cs="Times New Roman"/>
          <w:i/>
          <w:sz w:val="28"/>
          <w:szCs w:val="28"/>
        </w:rPr>
        <w:t xml:space="preserve"> </w:t>
      </w:r>
      <w:r w:rsidR="00EF65C2" w:rsidRPr="00D17808">
        <w:rPr>
          <w:rFonts w:ascii="Times New Roman" w:hAnsi="Times New Roman" w:cs="Times New Roman"/>
          <w:i/>
          <w:sz w:val="28"/>
          <w:szCs w:val="28"/>
        </w:rPr>
        <w:t xml:space="preserve">          предмета</w:t>
      </w:r>
      <w:r w:rsidR="00063F23">
        <w:rPr>
          <w:rFonts w:ascii="Times New Roman" w:hAnsi="Times New Roman" w:cs="Times New Roman"/>
          <w:i/>
          <w:sz w:val="28"/>
          <w:szCs w:val="28"/>
        </w:rPr>
        <w:t>.</w:t>
      </w:r>
    </w:p>
    <w:p w:rsidR="004510CE" w:rsidRPr="00B36144" w:rsidRDefault="00A229A0" w:rsidP="008F36A3">
      <w:pPr>
        <w:spacing w:after="0" w:line="360" w:lineRule="auto"/>
        <w:contextualSpacing/>
        <w:jc w:val="both"/>
        <w:rPr>
          <w:rFonts w:ascii="Times New Roman" w:hAnsi="Times New Roman" w:cs="Times New Roman"/>
          <w:b/>
          <w:sz w:val="28"/>
          <w:szCs w:val="28"/>
        </w:rPr>
      </w:pPr>
      <w:r w:rsidRPr="00B36144">
        <w:rPr>
          <w:rFonts w:ascii="Times New Roman" w:hAnsi="Times New Roman" w:cs="Times New Roman"/>
          <w:b/>
          <w:sz w:val="28"/>
          <w:szCs w:val="28"/>
        </w:rPr>
        <w:t>II. Содержание учебного предмета</w:t>
      </w:r>
      <w:r w:rsidR="009D732F">
        <w:rPr>
          <w:rFonts w:ascii="Times New Roman" w:hAnsi="Times New Roman" w:cs="Times New Roman"/>
          <w:b/>
          <w:sz w:val="28"/>
          <w:szCs w:val="28"/>
        </w:rPr>
        <w:t>………………………</w:t>
      </w:r>
      <w:r w:rsidR="00C213AD">
        <w:rPr>
          <w:rFonts w:ascii="Times New Roman" w:hAnsi="Times New Roman" w:cs="Times New Roman"/>
          <w:b/>
          <w:sz w:val="28"/>
          <w:szCs w:val="28"/>
        </w:rPr>
        <w:t>…</w:t>
      </w:r>
      <w:r w:rsidR="00CC2242">
        <w:rPr>
          <w:rFonts w:ascii="Times New Roman" w:hAnsi="Times New Roman" w:cs="Times New Roman"/>
          <w:b/>
          <w:sz w:val="28"/>
          <w:szCs w:val="28"/>
        </w:rPr>
        <w:t>………………...</w:t>
      </w:r>
      <w:r w:rsidR="005F1967">
        <w:rPr>
          <w:rFonts w:ascii="Times New Roman" w:hAnsi="Times New Roman" w:cs="Times New Roman"/>
          <w:b/>
          <w:sz w:val="28"/>
          <w:szCs w:val="28"/>
        </w:rPr>
        <w:t>10</w:t>
      </w:r>
    </w:p>
    <w:p w:rsidR="00A229A0" w:rsidRPr="00D17808" w:rsidRDefault="006361F7"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1. </w:t>
      </w:r>
      <w:r w:rsidR="00A229A0" w:rsidRPr="00D17808">
        <w:rPr>
          <w:rFonts w:ascii="Times New Roman" w:hAnsi="Times New Roman" w:cs="Times New Roman"/>
          <w:i/>
          <w:sz w:val="28"/>
          <w:szCs w:val="28"/>
        </w:rPr>
        <w:t>Сведения о затратах у</w:t>
      </w:r>
      <w:r w:rsidR="00CE416E">
        <w:rPr>
          <w:rFonts w:ascii="Times New Roman" w:hAnsi="Times New Roman" w:cs="Times New Roman"/>
          <w:i/>
          <w:sz w:val="28"/>
          <w:szCs w:val="28"/>
        </w:rPr>
        <w:t>чебного времени;</w:t>
      </w:r>
    </w:p>
    <w:p w:rsidR="001533F8" w:rsidRPr="00197CDC" w:rsidRDefault="006361F7"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2.</w:t>
      </w:r>
      <w:r w:rsidR="00A229A0" w:rsidRPr="00D17808">
        <w:rPr>
          <w:rFonts w:ascii="Times New Roman" w:hAnsi="Times New Roman" w:cs="Times New Roman"/>
          <w:i/>
          <w:sz w:val="28"/>
          <w:szCs w:val="28"/>
        </w:rPr>
        <w:t xml:space="preserve"> Го</w:t>
      </w:r>
      <w:r w:rsidR="0061528D" w:rsidRPr="00D17808">
        <w:rPr>
          <w:rFonts w:ascii="Times New Roman" w:hAnsi="Times New Roman" w:cs="Times New Roman"/>
          <w:i/>
          <w:sz w:val="28"/>
          <w:szCs w:val="28"/>
        </w:rPr>
        <w:t>довые требования по классам</w:t>
      </w:r>
      <w:r w:rsidR="00063F23">
        <w:rPr>
          <w:rFonts w:ascii="Times New Roman" w:hAnsi="Times New Roman" w:cs="Times New Roman"/>
          <w:i/>
          <w:sz w:val="28"/>
          <w:szCs w:val="28"/>
        </w:rPr>
        <w:t>.</w:t>
      </w:r>
    </w:p>
    <w:p w:rsidR="001533F8" w:rsidRPr="005F1967" w:rsidRDefault="00A229A0" w:rsidP="008F36A3">
      <w:pPr>
        <w:spacing w:after="0" w:line="360" w:lineRule="auto"/>
        <w:contextualSpacing/>
        <w:jc w:val="both"/>
        <w:rPr>
          <w:rFonts w:ascii="Times New Roman" w:hAnsi="Times New Roman" w:cs="Times New Roman"/>
          <w:b/>
          <w:sz w:val="28"/>
          <w:szCs w:val="28"/>
        </w:rPr>
      </w:pPr>
      <w:r w:rsidRPr="00B36144">
        <w:rPr>
          <w:rFonts w:ascii="Times New Roman" w:hAnsi="Times New Roman" w:cs="Times New Roman"/>
          <w:b/>
          <w:sz w:val="28"/>
          <w:szCs w:val="28"/>
        </w:rPr>
        <w:t xml:space="preserve">III. Требования к уровню подготовки </w:t>
      </w:r>
      <w:proofErr w:type="gramStart"/>
      <w:r w:rsidRPr="00B36144">
        <w:rPr>
          <w:rFonts w:ascii="Times New Roman" w:hAnsi="Times New Roman" w:cs="Times New Roman"/>
          <w:b/>
          <w:sz w:val="28"/>
          <w:szCs w:val="28"/>
        </w:rPr>
        <w:t>обучающихся</w:t>
      </w:r>
      <w:proofErr w:type="gramEnd"/>
      <w:r w:rsidR="009D732F" w:rsidRPr="005F1967">
        <w:rPr>
          <w:rFonts w:ascii="Times New Roman" w:hAnsi="Times New Roman" w:cs="Times New Roman"/>
          <w:b/>
          <w:sz w:val="28"/>
          <w:szCs w:val="28"/>
        </w:rPr>
        <w:t>……</w:t>
      </w:r>
      <w:r w:rsidR="00CB03DF" w:rsidRPr="005F1967">
        <w:rPr>
          <w:rFonts w:ascii="Times New Roman" w:hAnsi="Times New Roman" w:cs="Times New Roman"/>
          <w:b/>
          <w:sz w:val="28"/>
          <w:szCs w:val="28"/>
        </w:rPr>
        <w:t>………………..</w:t>
      </w:r>
      <w:r w:rsidR="002269E9" w:rsidRPr="005F1967">
        <w:rPr>
          <w:rFonts w:ascii="Times New Roman" w:hAnsi="Times New Roman" w:cs="Times New Roman"/>
          <w:b/>
          <w:sz w:val="28"/>
          <w:szCs w:val="28"/>
        </w:rPr>
        <w:t xml:space="preserve"> 85</w:t>
      </w:r>
      <w:r w:rsidR="0007159D" w:rsidRPr="005F1967">
        <w:rPr>
          <w:rFonts w:ascii="Times New Roman" w:hAnsi="Times New Roman" w:cs="Times New Roman"/>
          <w:b/>
          <w:sz w:val="28"/>
          <w:szCs w:val="28"/>
        </w:rPr>
        <w:t xml:space="preserve"> </w:t>
      </w:r>
    </w:p>
    <w:p w:rsidR="0061528D" w:rsidRPr="00B36144" w:rsidRDefault="00A229A0" w:rsidP="008F36A3">
      <w:pPr>
        <w:spacing w:after="0" w:line="360" w:lineRule="auto"/>
        <w:contextualSpacing/>
        <w:jc w:val="both"/>
        <w:rPr>
          <w:rFonts w:ascii="Times New Roman" w:hAnsi="Times New Roman" w:cs="Times New Roman"/>
          <w:b/>
          <w:sz w:val="28"/>
          <w:szCs w:val="28"/>
        </w:rPr>
      </w:pPr>
      <w:r w:rsidRPr="00B36144">
        <w:rPr>
          <w:rFonts w:ascii="Times New Roman" w:hAnsi="Times New Roman" w:cs="Times New Roman"/>
          <w:b/>
          <w:sz w:val="28"/>
          <w:szCs w:val="28"/>
        </w:rPr>
        <w:t>IV. Формы и методы контроля, система оценок</w:t>
      </w:r>
      <w:r w:rsidR="009D732F">
        <w:rPr>
          <w:rFonts w:ascii="Times New Roman" w:hAnsi="Times New Roman" w:cs="Times New Roman"/>
          <w:b/>
          <w:sz w:val="28"/>
          <w:szCs w:val="28"/>
        </w:rPr>
        <w:t>…………</w:t>
      </w:r>
      <w:r w:rsidR="00CB03DF">
        <w:rPr>
          <w:rFonts w:ascii="Times New Roman" w:hAnsi="Times New Roman" w:cs="Times New Roman"/>
          <w:b/>
          <w:sz w:val="28"/>
          <w:szCs w:val="28"/>
        </w:rPr>
        <w:t>………………..</w:t>
      </w:r>
      <w:r w:rsidR="002269E9">
        <w:rPr>
          <w:rFonts w:ascii="Times New Roman" w:hAnsi="Times New Roman" w:cs="Times New Roman"/>
          <w:b/>
          <w:sz w:val="28"/>
          <w:szCs w:val="28"/>
        </w:rPr>
        <w:t xml:space="preserve"> 87 </w:t>
      </w:r>
    </w:p>
    <w:p w:rsidR="00A229A0" w:rsidRPr="00D17808" w:rsidRDefault="0061528D"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1.</w:t>
      </w:r>
      <w:r w:rsidR="00A229A0" w:rsidRPr="00D17808">
        <w:rPr>
          <w:rFonts w:ascii="Times New Roman" w:hAnsi="Times New Roman" w:cs="Times New Roman"/>
          <w:i/>
          <w:sz w:val="28"/>
          <w:szCs w:val="28"/>
        </w:rPr>
        <w:t xml:space="preserve"> Аттестация: цели, виды, форма, содержание;</w:t>
      </w:r>
    </w:p>
    <w:p w:rsidR="001533F8" w:rsidRPr="00197CDC" w:rsidRDefault="0061528D"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2.</w:t>
      </w:r>
      <w:r w:rsidR="00621FA4">
        <w:rPr>
          <w:rFonts w:ascii="Times New Roman" w:hAnsi="Times New Roman" w:cs="Times New Roman"/>
          <w:i/>
          <w:sz w:val="28"/>
          <w:szCs w:val="28"/>
        </w:rPr>
        <w:t xml:space="preserve"> Критерии оценок</w:t>
      </w:r>
      <w:r w:rsidR="00063F23">
        <w:rPr>
          <w:rFonts w:ascii="Times New Roman" w:hAnsi="Times New Roman" w:cs="Times New Roman"/>
          <w:i/>
          <w:sz w:val="28"/>
          <w:szCs w:val="28"/>
        </w:rPr>
        <w:t>.</w:t>
      </w:r>
    </w:p>
    <w:p w:rsidR="001533F8" w:rsidRPr="00B36144" w:rsidRDefault="00A229A0" w:rsidP="008F36A3">
      <w:pPr>
        <w:spacing w:after="0" w:line="360" w:lineRule="auto"/>
        <w:contextualSpacing/>
        <w:jc w:val="both"/>
        <w:rPr>
          <w:rFonts w:ascii="Times New Roman" w:hAnsi="Times New Roman" w:cs="Times New Roman"/>
          <w:b/>
          <w:sz w:val="28"/>
          <w:szCs w:val="28"/>
        </w:rPr>
      </w:pPr>
      <w:r w:rsidRPr="00B36144">
        <w:rPr>
          <w:rFonts w:ascii="Times New Roman" w:hAnsi="Times New Roman" w:cs="Times New Roman"/>
          <w:b/>
          <w:sz w:val="28"/>
          <w:szCs w:val="28"/>
        </w:rPr>
        <w:t>V. Методическое обеспечение учебного процесса</w:t>
      </w:r>
      <w:r w:rsidR="009D732F">
        <w:rPr>
          <w:rFonts w:ascii="Times New Roman" w:hAnsi="Times New Roman" w:cs="Times New Roman"/>
          <w:b/>
          <w:sz w:val="28"/>
          <w:szCs w:val="28"/>
        </w:rPr>
        <w:t>……….</w:t>
      </w:r>
      <w:r w:rsidR="00C213AD">
        <w:rPr>
          <w:rFonts w:ascii="Times New Roman" w:hAnsi="Times New Roman" w:cs="Times New Roman"/>
          <w:b/>
          <w:sz w:val="28"/>
          <w:szCs w:val="28"/>
        </w:rPr>
        <w:t>.</w:t>
      </w:r>
      <w:r w:rsidR="009D732F">
        <w:rPr>
          <w:rFonts w:ascii="Times New Roman" w:hAnsi="Times New Roman" w:cs="Times New Roman"/>
          <w:b/>
          <w:sz w:val="28"/>
          <w:szCs w:val="28"/>
        </w:rPr>
        <w:t>.</w:t>
      </w:r>
      <w:r w:rsidR="00E763C1">
        <w:rPr>
          <w:rFonts w:ascii="Times New Roman" w:hAnsi="Times New Roman" w:cs="Times New Roman"/>
          <w:b/>
          <w:sz w:val="28"/>
          <w:szCs w:val="28"/>
        </w:rPr>
        <w:t>........................</w:t>
      </w:r>
      <w:r w:rsidR="009C4DC5">
        <w:rPr>
          <w:rFonts w:ascii="Times New Roman" w:hAnsi="Times New Roman" w:cs="Times New Roman"/>
          <w:b/>
          <w:sz w:val="28"/>
          <w:szCs w:val="28"/>
        </w:rPr>
        <w:t>..</w:t>
      </w:r>
      <w:r w:rsidR="002269E9">
        <w:rPr>
          <w:rFonts w:ascii="Times New Roman" w:hAnsi="Times New Roman" w:cs="Times New Roman"/>
          <w:b/>
          <w:sz w:val="28"/>
          <w:szCs w:val="28"/>
        </w:rPr>
        <w:t xml:space="preserve">90 </w:t>
      </w:r>
    </w:p>
    <w:p w:rsidR="00A229A0" w:rsidRPr="00D17808" w:rsidRDefault="00B50DA0"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1.</w:t>
      </w:r>
      <w:r w:rsidR="00A229A0" w:rsidRPr="00D17808">
        <w:rPr>
          <w:rFonts w:ascii="Times New Roman" w:hAnsi="Times New Roman" w:cs="Times New Roman"/>
          <w:i/>
          <w:sz w:val="28"/>
          <w:szCs w:val="28"/>
        </w:rPr>
        <w:t xml:space="preserve"> Методические рекомендации педагогическим работникам;</w:t>
      </w:r>
    </w:p>
    <w:p w:rsidR="00A62466" w:rsidRPr="00D17808" w:rsidRDefault="00896D46"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EF65C2" w:rsidRPr="00D17808">
        <w:rPr>
          <w:rFonts w:ascii="Times New Roman" w:hAnsi="Times New Roman" w:cs="Times New Roman"/>
          <w:i/>
          <w:sz w:val="28"/>
          <w:szCs w:val="28"/>
        </w:rPr>
        <w:t xml:space="preserve">    </w:t>
      </w:r>
      <w:r w:rsidR="00B50DA0" w:rsidRPr="00D17808">
        <w:rPr>
          <w:rFonts w:ascii="Times New Roman" w:hAnsi="Times New Roman" w:cs="Times New Roman"/>
          <w:i/>
          <w:sz w:val="28"/>
          <w:szCs w:val="28"/>
        </w:rPr>
        <w:t>2.</w:t>
      </w:r>
      <w:r w:rsidR="00412ABE">
        <w:rPr>
          <w:rFonts w:ascii="Times New Roman" w:hAnsi="Times New Roman" w:cs="Times New Roman"/>
          <w:i/>
          <w:sz w:val="28"/>
          <w:szCs w:val="28"/>
        </w:rPr>
        <w:t xml:space="preserve"> Методические р</w:t>
      </w:r>
      <w:r w:rsidR="00A62466" w:rsidRPr="00D17808">
        <w:rPr>
          <w:rFonts w:ascii="Times New Roman" w:hAnsi="Times New Roman" w:cs="Times New Roman"/>
          <w:i/>
          <w:sz w:val="28"/>
          <w:szCs w:val="28"/>
        </w:rPr>
        <w:t>екомендации по организации самостоятельной работы;</w:t>
      </w:r>
    </w:p>
    <w:p w:rsidR="00A229A0" w:rsidRPr="00D17808" w:rsidRDefault="00EF65C2" w:rsidP="008F36A3">
      <w:pPr>
        <w:pStyle w:val="a4"/>
        <w:spacing w:line="360" w:lineRule="auto"/>
        <w:contextualSpacing/>
        <w:jc w:val="both"/>
        <w:rPr>
          <w:rFonts w:ascii="Times New Roman" w:hAnsi="Times New Roman" w:cs="Times New Roman"/>
          <w:i/>
          <w:sz w:val="28"/>
          <w:szCs w:val="28"/>
        </w:rPr>
      </w:pPr>
      <w:r w:rsidRPr="00D17808">
        <w:rPr>
          <w:rFonts w:ascii="Times New Roman" w:hAnsi="Times New Roman" w:cs="Times New Roman"/>
          <w:i/>
          <w:sz w:val="28"/>
          <w:szCs w:val="28"/>
        </w:rPr>
        <w:t xml:space="preserve"> </w:t>
      </w:r>
      <w:r w:rsidR="00B50DA0" w:rsidRPr="00D17808">
        <w:rPr>
          <w:rFonts w:ascii="Times New Roman" w:hAnsi="Times New Roman" w:cs="Times New Roman"/>
          <w:i/>
          <w:sz w:val="28"/>
          <w:szCs w:val="28"/>
        </w:rPr>
        <w:t xml:space="preserve"> </w:t>
      </w:r>
      <w:r w:rsidR="008F7FC1" w:rsidRPr="00D17808">
        <w:rPr>
          <w:rFonts w:ascii="Times New Roman" w:hAnsi="Times New Roman" w:cs="Times New Roman"/>
          <w:i/>
          <w:sz w:val="28"/>
          <w:szCs w:val="28"/>
        </w:rPr>
        <w:t xml:space="preserve">    </w:t>
      </w:r>
      <w:r w:rsidR="00B50DA0" w:rsidRPr="00D17808">
        <w:rPr>
          <w:rFonts w:ascii="Times New Roman" w:hAnsi="Times New Roman" w:cs="Times New Roman"/>
          <w:i/>
          <w:sz w:val="28"/>
          <w:szCs w:val="28"/>
        </w:rPr>
        <w:t>3.</w:t>
      </w:r>
      <w:r w:rsidR="00A62466" w:rsidRPr="00D17808">
        <w:rPr>
          <w:rFonts w:ascii="Times New Roman" w:hAnsi="Times New Roman" w:cs="Times New Roman"/>
          <w:i/>
          <w:sz w:val="28"/>
          <w:szCs w:val="28"/>
        </w:rPr>
        <w:t xml:space="preserve"> Положение о </w:t>
      </w:r>
      <w:proofErr w:type="spellStart"/>
      <w:r w:rsidR="00A62466" w:rsidRPr="00D17808">
        <w:rPr>
          <w:rFonts w:ascii="Times New Roman" w:hAnsi="Times New Roman" w:cs="Times New Roman"/>
          <w:i/>
          <w:sz w:val="28"/>
          <w:szCs w:val="28"/>
        </w:rPr>
        <w:t>внутришкольном</w:t>
      </w:r>
      <w:proofErr w:type="spellEnd"/>
      <w:r w:rsidR="00A62466" w:rsidRPr="00D17808">
        <w:rPr>
          <w:rFonts w:ascii="Times New Roman" w:hAnsi="Times New Roman" w:cs="Times New Roman"/>
          <w:i/>
          <w:sz w:val="28"/>
          <w:szCs w:val="28"/>
        </w:rPr>
        <w:t xml:space="preserve"> (городском) техническом конкурсе</w:t>
      </w:r>
      <w:r w:rsidR="00063F23">
        <w:rPr>
          <w:rFonts w:ascii="Times New Roman" w:hAnsi="Times New Roman" w:cs="Times New Roman"/>
          <w:i/>
          <w:sz w:val="28"/>
          <w:szCs w:val="28"/>
        </w:rPr>
        <w:t>.</w:t>
      </w:r>
    </w:p>
    <w:p w:rsidR="000A7332" w:rsidRPr="00BC393C" w:rsidRDefault="00A229A0" w:rsidP="000A7332">
      <w:pPr>
        <w:spacing w:after="0" w:line="360" w:lineRule="auto"/>
        <w:contextualSpacing/>
        <w:jc w:val="both"/>
        <w:rPr>
          <w:rFonts w:ascii="Times New Roman" w:hAnsi="Times New Roman" w:cs="Times New Roman"/>
          <w:b/>
          <w:sz w:val="28"/>
          <w:szCs w:val="28"/>
        </w:rPr>
      </w:pPr>
      <w:r w:rsidRPr="00B36144">
        <w:rPr>
          <w:rFonts w:ascii="Times New Roman" w:hAnsi="Times New Roman" w:cs="Times New Roman"/>
          <w:b/>
          <w:sz w:val="28"/>
          <w:szCs w:val="28"/>
        </w:rPr>
        <w:t>VI. Дидактическое обеспечение учебного процесса</w:t>
      </w:r>
      <w:r w:rsidR="009D732F">
        <w:rPr>
          <w:rFonts w:ascii="Times New Roman" w:hAnsi="Times New Roman" w:cs="Times New Roman"/>
          <w:b/>
          <w:sz w:val="28"/>
          <w:szCs w:val="28"/>
        </w:rPr>
        <w:t>……</w:t>
      </w:r>
      <w:r w:rsidR="00C213AD">
        <w:rPr>
          <w:rFonts w:ascii="Times New Roman" w:hAnsi="Times New Roman" w:cs="Times New Roman"/>
          <w:b/>
          <w:sz w:val="28"/>
          <w:szCs w:val="28"/>
        </w:rPr>
        <w:t>…</w:t>
      </w:r>
      <w:r w:rsidR="00E763C1">
        <w:rPr>
          <w:rFonts w:ascii="Times New Roman" w:hAnsi="Times New Roman" w:cs="Times New Roman"/>
          <w:b/>
          <w:sz w:val="28"/>
          <w:szCs w:val="28"/>
        </w:rPr>
        <w:t>……………...</w:t>
      </w:r>
      <w:r w:rsidR="000A7332">
        <w:rPr>
          <w:rFonts w:ascii="Times New Roman" w:hAnsi="Times New Roman" w:cs="Times New Roman"/>
          <w:b/>
          <w:sz w:val="28"/>
          <w:szCs w:val="28"/>
        </w:rPr>
        <w:t>.9</w:t>
      </w:r>
      <w:r w:rsidR="00722867" w:rsidRPr="00722867">
        <w:rPr>
          <w:rFonts w:ascii="Times New Roman" w:hAnsi="Times New Roman" w:cs="Times New Roman"/>
          <w:b/>
          <w:sz w:val="28"/>
          <w:szCs w:val="28"/>
        </w:rPr>
        <w:t>5</w:t>
      </w:r>
      <w:r w:rsidR="00547550">
        <w:rPr>
          <w:rFonts w:ascii="Times New Roman" w:hAnsi="Times New Roman" w:cs="Times New Roman"/>
          <w:b/>
          <w:sz w:val="28"/>
          <w:szCs w:val="28"/>
        </w:rPr>
        <w:t xml:space="preserve"> </w:t>
      </w:r>
      <w:r w:rsidR="000A7332" w:rsidRPr="00D17808">
        <w:rPr>
          <w:rFonts w:ascii="Times New Roman" w:hAnsi="Times New Roman" w:cs="Times New Roman"/>
          <w:i/>
          <w:sz w:val="28"/>
          <w:szCs w:val="28"/>
        </w:rPr>
        <w:t xml:space="preserve">      </w:t>
      </w:r>
      <w:r w:rsidR="000A7332">
        <w:rPr>
          <w:rFonts w:ascii="Times New Roman" w:hAnsi="Times New Roman" w:cs="Times New Roman"/>
          <w:b/>
          <w:sz w:val="28"/>
          <w:szCs w:val="28"/>
          <w:lang w:val="en-US"/>
        </w:rPr>
        <w:t>VII</w:t>
      </w:r>
      <w:r w:rsidR="000A7332" w:rsidRPr="000A7332">
        <w:rPr>
          <w:rFonts w:ascii="Times New Roman" w:hAnsi="Times New Roman" w:cs="Times New Roman"/>
          <w:b/>
          <w:sz w:val="28"/>
          <w:szCs w:val="28"/>
        </w:rPr>
        <w:t>. Список методической литературы</w:t>
      </w:r>
      <w:r w:rsidR="000A7332">
        <w:rPr>
          <w:rFonts w:ascii="Times New Roman" w:hAnsi="Times New Roman" w:cs="Times New Roman"/>
          <w:b/>
          <w:sz w:val="28"/>
          <w:szCs w:val="28"/>
        </w:rPr>
        <w:t>……………………………………...9</w:t>
      </w:r>
      <w:r w:rsidR="00722867" w:rsidRPr="00BC393C">
        <w:rPr>
          <w:rFonts w:ascii="Times New Roman" w:hAnsi="Times New Roman" w:cs="Times New Roman"/>
          <w:b/>
          <w:sz w:val="28"/>
          <w:szCs w:val="28"/>
        </w:rPr>
        <w:t>6</w:t>
      </w:r>
    </w:p>
    <w:p w:rsidR="00A229A0" w:rsidRDefault="00A229A0" w:rsidP="00640F0B">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br w:type="page"/>
      </w:r>
    </w:p>
    <w:p w:rsidR="00294798" w:rsidRDefault="00DF4CAF" w:rsidP="007874CC">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007874CC">
        <w:rPr>
          <w:rFonts w:ascii="Times New Roman" w:hAnsi="Times New Roman" w:cs="Times New Roman"/>
          <w:b/>
          <w:sz w:val="28"/>
          <w:szCs w:val="28"/>
        </w:rPr>
        <w:t>Пояснительная записка</w:t>
      </w:r>
    </w:p>
    <w:p w:rsidR="006E37BC" w:rsidRPr="00243484" w:rsidRDefault="006E37BC" w:rsidP="00243484">
      <w:pPr>
        <w:jc w:val="center"/>
        <w:rPr>
          <w:rFonts w:ascii="Times New Roman" w:hAnsi="Times New Roman" w:cs="Times New Roman"/>
          <w:i/>
          <w:sz w:val="28"/>
          <w:szCs w:val="28"/>
        </w:rPr>
      </w:pPr>
      <w:r w:rsidRPr="00243484">
        <w:rPr>
          <w:rFonts w:ascii="Times New Roman" w:hAnsi="Times New Roman" w:cs="Times New Roman"/>
          <w:i/>
          <w:sz w:val="28"/>
          <w:szCs w:val="28"/>
        </w:rPr>
        <w:t>Характеристика учебного предмета, его место и роль в           образовательном процессе</w:t>
      </w:r>
    </w:p>
    <w:p w:rsidR="0052566A" w:rsidRPr="008C22FE" w:rsidRDefault="0024603A" w:rsidP="009F5691">
      <w:pPr>
        <w:shd w:val="clear" w:color="auto" w:fill="FFFFFF"/>
        <w:spacing w:after="0" w:line="360" w:lineRule="auto"/>
        <w:ind w:firstLine="708"/>
        <w:jc w:val="both"/>
        <w:rPr>
          <w:rFonts w:ascii="YS Text" w:eastAsia="Times New Roman" w:hAnsi="YS Text" w:cs="Times New Roman"/>
          <w:color w:val="000000"/>
          <w:sz w:val="28"/>
          <w:szCs w:val="28"/>
          <w:lang w:eastAsia="ru-RU"/>
        </w:rPr>
      </w:pPr>
      <w:proofErr w:type="gramStart"/>
      <w:r w:rsidRPr="008C22FE">
        <w:rPr>
          <w:rFonts w:ascii="Times New Roman" w:eastAsia="Times New Roman" w:hAnsi="Times New Roman" w:cs="Times New Roman"/>
          <w:color w:val="000000"/>
          <w:sz w:val="28"/>
          <w:szCs w:val="28"/>
          <w:lang w:eastAsia="ru-RU"/>
        </w:rPr>
        <w:t>Программа учебного предмета «Специальность и чтение с листа»</w:t>
      </w:r>
      <w:r w:rsidR="009F5691">
        <w:rPr>
          <w:rFonts w:ascii="Times New Roman" w:eastAsia="Times New Roman" w:hAnsi="Times New Roman" w:cs="Times New Roman"/>
          <w:color w:val="000000"/>
          <w:sz w:val="28"/>
          <w:szCs w:val="28"/>
          <w:lang w:eastAsia="ru-RU"/>
        </w:rPr>
        <w:t xml:space="preserve"> </w:t>
      </w:r>
      <w:r w:rsidRPr="008C22FE">
        <w:rPr>
          <w:rFonts w:ascii="Times New Roman" w:eastAsia="Times New Roman" w:hAnsi="Times New Roman" w:cs="Times New Roman"/>
          <w:color w:val="000000"/>
          <w:sz w:val="28"/>
          <w:szCs w:val="28"/>
          <w:lang w:eastAsia="ru-RU"/>
        </w:rPr>
        <w:t xml:space="preserve">разработана на основе </w:t>
      </w:r>
      <w:r w:rsidRPr="000229CD">
        <w:rPr>
          <w:rFonts w:ascii="Times New Roman" w:eastAsia="Times New Roman" w:hAnsi="Times New Roman" w:cs="Times New Roman"/>
          <w:color w:val="000000"/>
          <w:sz w:val="28"/>
          <w:szCs w:val="28"/>
          <w:lang w:eastAsia="ru-RU"/>
        </w:rPr>
        <w:t>и с учетом федеральных государственных</w:t>
      </w:r>
      <w:r w:rsidR="009F5691">
        <w:rPr>
          <w:rFonts w:ascii="Times New Roman" w:eastAsia="Times New Roman" w:hAnsi="Times New Roman" w:cs="Times New Roman"/>
          <w:color w:val="000000"/>
          <w:sz w:val="28"/>
          <w:szCs w:val="28"/>
          <w:lang w:eastAsia="ru-RU"/>
        </w:rPr>
        <w:t xml:space="preserve"> </w:t>
      </w:r>
      <w:r w:rsidRPr="008C22FE">
        <w:rPr>
          <w:rFonts w:ascii="Times New Roman" w:eastAsia="Times New Roman" w:hAnsi="Times New Roman" w:cs="Times New Roman"/>
          <w:color w:val="000000"/>
          <w:sz w:val="28"/>
          <w:szCs w:val="28"/>
          <w:lang w:eastAsia="ru-RU"/>
        </w:rPr>
        <w:t>требований к дополнительной предпрофессиональной общеобразовательной</w:t>
      </w:r>
      <w:r w:rsidR="009F5691">
        <w:rPr>
          <w:rFonts w:ascii="Times New Roman" w:eastAsia="Times New Roman" w:hAnsi="Times New Roman" w:cs="Times New Roman"/>
          <w:color w:val="000000"/>
          <w:sz w:val="28"/>
          <w:szCs w:val="28"/>
          <w:lang w:eastAsia="ru-RU"/>
        </w:rPr>
        <w:t xml:space="preserve"> </w:t>
      </w:r>
      <w:r w:rsidRPr="008C22FE">
        <w:rPr>
          <w:rFonts w:ascii="Times New Roman" w:eastAsia="Times New Roman" w:hAnsi="Times New Roman" w:cs="Times New Roman"/>
          <w:color w:val="000000"/>
          <w:sz w:val="28"/>
          <w:szCs w:val="28"/>
          <w:lang w:eastAsia="ru-RU"/>
        </w:rPr>
        <w:t xml:space="preserve">программе в области музыкального искусства «Фортепиано», </w:t>
      </w:r>
      <w:r w:rsidR="008C22FE" w:rsidRPr="00F53EF4">
        <w:rPr>
          <w:rFonts w:ascii="Times New Roman" w:eastAsia="Times New Roman" w:hAnsi="Times New Roman" w:cs="Times New Roman"/>
          <w:color w:val="000000"/>
          <w:sz w:val="28"/>
          <w:szCs w:val="28"/>
          <w:lang w:eastAsia="ru-RU"/>
        </w:rPr>
        <w:t>п</w:t>
      </w:r>
      <w:r w:rsidR="00B36144" w:rsidRPr="00F53EF4">
        <w:rPr>
          <w:rFonts w:ascii="Times New Roman" w:eastAsia="Times New Roman" w:hAnsi="Times New Roman" w:cs="Times New Roman"/>
          <w:bCs/>
          <w:sz w:val="28"/>
          <w:szCs w:val="28"/>
          <w:lang w:eastAsia="ru-RU"/>
        </w:rPr>
        <w:t>рограммы для детских музыкальных  школ (музыкальных отделений школ искусств) «Музыкальный инструмент (фортепиано)», сост. А.</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Д.</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Алексеев, А.</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П.</w:t>
      </w:r>
      <w:r w:rsidR="00825E02">
        <w:rPr>
          <w:rFonts w:ascii="Times New Roman" w:eastAsia="Times New Roman" w:hAnsi="Times New Roman" w:cs="Times New Roman"/>
          <w:bCs/>
          <w:sz w:val="28"/>
          <w:szCs w:val="28"/>
          <w:lang w:eastAsia="ru-RU"/>
        </w:rPr>
        <w:t xml:space="preserve"> </w:t>
      </w:r>
      <w:proofErr w:type="spellStart"/>
      <w:r w:rsidR="00B36144" w:rsidRPr="00F53EF4">
        <w:rPr>
          <w:rFonts w:ascii="Times New Roman" w:eastAsia="Times New Roman" w:hAnsi="Times New Roman" w:cs="Times New Roman"/>
          <w:bCs/>
          <w:sz w:val="28"/>
          <w:szCs w:val="28"/>
          <w:lang w:eastAsia="ru-RU"/>
        </w:rPr>
        <w:t>Батагова</w:t>
      </w:r>
      <w:proofErr w:type="spellEnd"/>
      <w:r w:rsidR="00B36144" w:rsidRPr="00F53EF4">
        <w:rPr>
          <w:rFonts w:ascii="Times New Roman" w:eastAsia="Times New Roman" w:hAnsi="Times New Roman" w:cs="Times New Roman"/>
          <w:bCs/>
          <w:sz w:val="28"/>
          <w:szCs w:val="28"/>
          <w:lang w:eastAsia="ru-RU"/>
        </w:rPr>
        <w:t>, Е.</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Н. Орлова, И.</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А.</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Дашкова, В.</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 xml:space="preserve">В. </w:t>
      </w:r>
      <w:proofErr w:type="spellStart"/>
      <w:r w:rsidR="00B36144" w:rsidRPr="00F53EF4">
        <w:rPr>
          <w:rFonts w:ascii="Times New Roman" w:eastAsia="Times New Roman" w:hAnsi="Times New Roman" w:cs="Times New Roman"/>
          <w:bCs/>
          <w:sz w:val="28"/>
          <w:szCs w:val="28"/>
          <w:lang w:eastAsia="ru-RU"/>
        </w:rPr>
        <w:t>Дельнова</w:t>
      </w:r>
      <w:proofErr w:type="spellEnd"/>
      <w:r w:rsidR="00B36144" w:rsidRPr="00F53EF4">
        <w:rPr>
          <w:rFonts w:ascii="Times New Roman" w:eastAsia="Times New Roman" w:hAnsi="Times New Roman" w:cs="Times New Roman"/>
          <w:bCs/>
          <w:sz w:val="28"/>
          <w:szCs w:val="28"/>
          <w:lang w:eastAsia="ru-RU"/>
        </w:rPr>
        <w:t>, Э.</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Ш.</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Тургенева, З.</w:t>
      </w:r>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П.</w:t>
      </w:r>
      <w:proofErr w:type="gramEnd"/>
      <w:r w:rsidR="00825E02">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Проскурякова</w:t>
      </w:r>
      <w:r w:rsidRPr="00F53EF4">
        <w:rPr>
          <w:rFonts w:ascii="Times New Roman" w:eastAsia="Times New Roman" w:hAnsi="Times New Roman" w:cs="Times New Roman"/>
          <w:bCs/>
          <w:sz w:val="28"/>
          <w:szCs w:val="28"/>
          <w:lang w:eastAsia="ru-RU"/>
        </w:rPr>
        <w:t xml:space="preserve"> (</w:t>
      </w:r>
      <w:r w:rsidR="00B36144" w:rsidRPr="00F53EF4">
        <w:rPr>
          <w:rFonts w:ascii="Times New Roman" w:eastAsia="Times New Roman" w:hAnsi="Times New Roman" w:cs="Times New Roman"/>
          <w:bCs/>
          <w:sz w:val="28"/>
          <w:szCs w:val="28"/>
          <w:lang w:eastAsia="ru-RU"/>
        </w:rPr>
        <w:t>1988 г.</w:t>
      </w:r>
      <w:r w:rsidR="00716E49" w:rsidRPr="00F53EF4">
        <w:rPr>
          <w:rFonts w:ascii="Times New Roman" w:eastAsia="Times New Roman" w:hAnsi="Times New Roman" w:cs="Times New Roman"/>
          <w:bCs/>
          <w:sz w:val="28"/>
          <w:szCs w:val="28"/>
          <w:lang w:eastAsia="ru-RU"/>
        </w:rPr>
        <w:t>) и программы</w:t>
      </w:r>
      <w:r w:rsidR="002664B9">
        <w:rPr>
          <w:rFonts w:ascii="Times New Roman" w:eastAsia="Times New Roman" w:hAnsi="Times New Roman" w:cs="Times New Roman"/>
          <w:bCs/>
          <w:sz w:val="28"/>
          <w:szCs w:val="28"/>
          <w:lang w:eastAsia="ru-RU"/>
        </w:rPr>
        <w:t xml:space="preserve"> </w:t>
      </w:r>
      <w:r w:rsidR="005F74E6">
        <w:rPr>
          <w:rFonts w:ascii="Times New Roman" w:eastAsia="Times New Roman" w:hAnsi="Times New Roman" w:cs="Times New Roman"/>
          <w:bCs/>
          <w:sz w:val="28"/>
          <w:szCs w:val="28"/>
          <w:lang w:eastAsia="ru-RU"/>
        </w:rPr>
        <w:t xml:space="preserve"> </w:t>
      </w:r>
      <w:r w:rsidR="009D13EB" w:rsidRPr="008C22FE">
        <w:rPr>
          <w:rFonts w:ascii="Times New Roman" w:eastAsia="Times New Roman" w:hAnsi="Times New Roman" w:cs="Times New Roman"/>
          <w:bCs/>
          <w:sz w:val="28"/>
          <w:szCs w:val="28"/>
          <w:lang w:eastAsia="ru-RU"/>
        </w:rPr>
        <w:t xml:space="preserve"> «</w:t>
      </w:r>
      <w:r w:rsidR="00B456B4">
        <w:rPr>
          <w:rFonts w:ascii="Times New Roman" w:eastAsia="Times New Roman" w:hAnsi="Times New Roman" w:cs="Times New Roman"/>
          <w:bCs/>
          <w:sz w:val="28"/>
          <w:szCs w:val="28"/>
          <w:lang w:eastAsia="ru-RU"/>
        </w:rPr>
        <w:t xml:space="preserve">Специальность и чтение с листа» </w:t>
      </w:r>
      <w:r w:rsidR="009D13EB" w:rsidRPr="008C22FE">
        <w:rPr>
          <w:rFonts w:ascii="Times New Roman" w:eastAsia="Times New Roman" w:hAnsi="Times New Roman" w:cs="Times New Roman"/>
          <w:bCs/>
          <w:sz w:val="28"/>
          <w:szCs w:val="28"/>
          <w:lang w:eastAsia="ru-RU"/>
        </w:rPr>
        <w:t>(</w:t>
      </w:r>
      <w:proofErr w:type="spellStart"/>
      <w:r w:rsidR="00B13791">
        <w:rPr>
          <w:rFonts w:ascii="Times New Roman" w:eastAsia="Times New Roman" w:hAnsi="Times New Roman" w:cs="Times New Roman"/>
          <w:bCs/>
          <w:sz w:val="28"/>
          <w:szCs w:val="28"/>
          <w:lang w:eastAsia="ru-RU"/>
        </w:rPr>
        <w:t>Паздникова</w:t>
      </w:r>
      <w:proofErr w:type="spellEnd"/>
      <w:r w:rsidR="00B13791">
        <w:rPr>
          <w:rFonts w:ascii="Times New Roman" w:eastAsia="Times New Roman" w:hAnsi="Times New Roman" w:cs="Times New Roman"/>
          <w:bCs/>
          <w:sz w:val="28"/>
          <w:szCs w:val="28"/>
          <w:lang w:eastAsia="ru-RU"/>
        </w:rPr>
        <w:t xml:space="preserve"> Е. В.</w:t>
      </w:r>
      <w:r w:rsidR="009D13EB" w:rsidRPr="008C22FE">
        <w:rPr>
          <w:rFonts w:ascii="Times New Roman" w:eastAsia="Times New Roman" w:hAnsi="Times New Roman" w:cs="Times New Roman"/>
          <w:bCs/>
          <w:sz w:val="28"/>
          <w:szCs w:val="28"/>
          <w:lang w:eastAsia="ru-RU"/>
        </w:rPr>
        <w:t>,</w:t>
      </w:r>
      <w:r w:rsidR="00B13791">
        <w:rPr>
          <w:rFonts w:ascii="Times New Roman" w:eastAsia="Times New Roman" w:hAnsi="Times New Roman" w:cs="Times New Roman"/>
          <w:bCs/>
          <w:sz w:val="28"/>
          <w:szCs w:val="28"/>
          <w:lang w:eastAsia="ru-RU"/>
        </w:rPr>
        <w:t xml:space="preserve"> Олексина Л. В., Попова Н. С.</w:t>
      </w:r>
      <w:r w:rsidR="009D13EB" w:rsidRPr="008C22FE">
        <w:rPr>
          <w:rFonts w:ascii="Times New Roman" w:eastAsia="Times New Roman" w:hAnsi="Times New Roman" w:cs="Times New Roman"/>
          <w:bCs/>
          <w:sz w:val="28"/>
          <w:szCs w:val="28"/>
          <w:lang w:eastAsia="ru-RU"/>
        </w:rPr>
        <w:t xml:space="preserve"> 2013 г.) МАУ ДО «ДШИ» г. </w:t>
      </w:r>
      <w:proofErr w:type="spellStart"/>
      <w:r w:rsidR="009D13EB" w:rsidRPr="008C22FE">
        <w:rPr>
          <w:rFonts w:ascii="Times New Roman" w:eastAsia="Times New Roman" w:hAnsi="Times New Roman" w:cs="Times New Roman"/>
          <w:bCs/>
          <w:sz w:val="28"/>
          <w:szCs w:val="28"/>
          <w:lang w:eastAsia="ru-RU"/>
        </w:rPr>
        <w:t>Краснокаменск</w:t>
      </w:r>
      <w:proofErr w:type="spellEnd"/>
      <w:r w:rsidR="009D13EB" w:rsidRPr="008C22FE">
        <w:rPr>
          <w:rFonts w:ascii="Times New Roman" w:eastAsia="Times New Roman" w:hAnsi="Times New Roman" w:cs="Times New Roman"/>
          <w:bCs/>
          <w:sz w:val="28"/>
          <w:szCs w:val="28"/>
          <w:lang w:eastAsia="ru-RU"/>
        </w:rPr>
        <w:t xml:space="preserve"> (рецензия</w:t>
      </w:r>
      <w:r w:rsidR="002664B9">
        <w:rPr>
          <w:rFonts w:ascii="Times New Roman" w:eastAsia="Times New Roman" w:hAnsi="Times New Roman" w:cs="Times New Roman"/>
          <w:bCs/>
          <w:sz w:val="28"/>
          <w:szCs w:val="28"/>
          <w:lang w:eastAsia="ru-RU"/>
        </w:rPr>
        <w:t xml:space="preserve"> </w:t>
      </w:r>
      <w:r w:rsidR="00BC393C">
        <w:rPr>
          <w:rFonts w:ascii="Times New Roman" w:eastAsia="Times New Roman" w:hAnsi="Times New Roman" w:cs="Times New Roman"/>
          <w:bCs/>
          <w:sz w:val="28"/>
          <w:szCs w:val="28"/>
          <w:lang w:eastAsia="ru-RU"/>
        </w:rPr>
        <w:t xml:space="preserve">И.П. </w:t>
      </w:r>
      <w:proofErr w:type="spellStart"/>
      <w:r w:rsidR="002664B9">
        <w:rPr>
          <w:rFonts w:ascii="Times New Roman" w:eastAsia="Times New Roman" w:hAnsi="Times New Roman" w:cs="Times New Roman"/>
          <w:bCs/>
          <w:sz w:val="28"/>
          <w:szCs w:val="28"/>
          <w:lang w:eastAsia="ru-RU"/>
        </w:rPr>
        <w:t>Матафонов</w:t>
      </w:r>
      <w:r w:rsidR="00BC393C">
        <w:rPr>
          <w:rFonts w:ascii="Times New Roman" w:eastAsia="Times New Roman" w:hAnsi="Times New Roman" w:cs="Times New Roman"/>
          <w:bCs/>
          <w:sz w:val="28"/>
          <w:szCs w:val="28"/>
          <w:lang w:eastAsia="ru-RU"/>
        </w:rPr>
        <w:t>ой</w:t>
      </w:r>
      <w:proofErr w:type="spellEnd"/>
      <w:r w:rsidR="009D13EB" w:rsidRPr="008C22FE">
        <w:rPr>
          <w:rFonts w:ascii="Times New Roman" w:eastAsia="Times New Roman" w:hAnsi="Times New Roman" w:cs="Times New Roman"/>
          <w:bCs/>
          <w:sz w:val="28"/>
          <w:szCs w:val="28"/>
          <w:lang w:eastAsia="ru-RU"/>
        </w:rPr>
        <w:t xml:space="preserve">, </w:t>
      </w:r>
      <w:r w:rsidR="00591416">
        <w:rPr>
          <w:rFonts w:ascii="Times New Roman" w:eastAsia="Times New Roman" w:hAnsi="Times New Roman" w:cs="Times New Roman"/>
          <w:bCs/>
          <w:sz w:val="28"/>
          <w:szCs w:val="28"/>
          <w:lang w:eastAsia="ru-RU"/>
        </w:rPr>
        <w:t>ГОУ СПО «Забайкальский техникум искусств»</w:t>
      </w:r>
      <w:r w:rsidR="00F53EF4">
        <w:rPr>
          <w:rFonts w:ascii="Times New Roman" w:eastAsia="Times New Roman" w:hAnsi="Times New Roman" w:cs="Times New Roman"/>
          <w:bCs/>
          <w:sz w:val="28"/>
          <w:szCs w:val="28"/>
          <w:lang w:eastAsia="ru-RU"/>
        </w:rPr>
        <w:t>)</w:t>
      </w:r>
      <w:r w:rsidR="009D13EB" w:rsidRPr="008C22FE">
        <w:rPr>
          <w:rFonts w:ascii="Times New Roman" w:eastAsia="Times New Roman" w:hAnsi="Times New Roman" w:cs="Times New Roman"/>
          <w:bCs/>
          <w:sz w:val="28"/>
          <w:szCs w:val="28"/>
          <w:lang w:eastAsia="ru-RU"/>
        </w:rPr>
        <w:t>.</w:t>
      </w:r>
    </w:p>
    <w:p w:rsidR="00841234" w:rsidRDefault="0052566A" w:rsidP="00B2601C">
      <w:pPr>
        <w:shd w:val="clear" w:color="auto" w:fill="FFFFFF"/>
        <w:spacing w:line="360" w:lineRule="auto"/>
        <w:ind w:firstLine="708"/>
        <w:contextualSpacing/>
        <w:jc w:val="both"/>
        <w:rPr>
          <w:rFonts w:ascii="Times New Roman" w:eastAsia="Times New Roman" w:hAnsi="Times New Roman" w:cs="Times New Roman"/>
          <w:sz w:val="28"/>
          <w:szCs w:val="28"/>
          <w:lang w:eastAsia="ru-RU"/>
        </w:rPr>
      </w:pPr>
      <w:r w:rsidRPr="008C22FE">
        <w:rPr>
          <w:rFonts w:ascii="Times New Roman" w:eastAsia="Calibri" w:hAnsi="Times New Roman" w:cs="Times New Roman"/>
          <w:sz w:val="28"/>
          <w:szCs w:val="28"/>
        </w:rPr>
        <w:t xml:space="preserve">Программа </w:t>
      </w:r>
      <w:r w:rsidRPr="008C22FE">
        <w:rPr>
          <w:rFonts w:ascii="Times New Roman" w:eastAsia="Calibri" w:hAnsi="Times New Roman" w:cs="Times New Roman"/>
          <w:spacing w:val="-2"/>
          <w:sz w:val="28"/>
          <w:szCs w:val="28"/>
        </w:rPr>
        <w:t>предназначена</w:t>
      </w:r>
      <w:r w:rsidRPr="008C22FE">
        <w:rPr>
          <w:rFonts w:ascii="Times New Roman" w:eastAsia="Calibri" w:hAnsi="Times New Roman" w:cs="Times New Roman"/>
          <w:sz w:val="28"/>
          <w:szCs w:val="28"/>
        </w:rPr>
        <w:t xml:space="preserve"> для работы с музыкально -  одарёнными детьми</w:t>
      </w:r>
      <w:r w:rsidRPr="006F71CD">
        <w:rPr>
          <w:rFonts w:ascii="Times New Roman" w:eastAsia="Calibri" w:hAnsi="Times New Roman" w:cs="Times New Roman"/>
          <w:sz w:val="28"/>
          <w:szCs w:val="28"/>
        </w:rPr>
        <w:t xml:space="preserve"> музыкального  отделения</w:t>
      </w:r>
      <w:r w:rsidR="00CC3134">
        <w:rPr>
          <w:rFonts w:ascii="Times New Roman" w:eastAsia="Calibri" w:hAnsi="Times New Roman" w:cs="Times New Roman"/>
          <w:sz w:val="28"/>
          <w:szCs w:val="28"/>
        </w:rPr>
        <w:t xml:space="preserve"> МАУ ДО </w:t>
      </w:r>
      <w:r w:rsidRPr="006F71CD">
        <w:rPr>
          <w:rFonts w:ascii="Times New Roman" w:eastAsia="Calibri" w:hAnsi="Times New Roman" w:cs="Times New Roman"/>
          <w:sz w:val="28"/>
          <w:szCs w:val="28"/>
        </w:rPr>
        <w:t xml:space="preserve"> ДШИ г. </w:t>
      </w:r>
      <w:proofErr w:type="spellStart"/>
      <w:r w:rsidRPr="006F71CD">
        <w:rPr>
          <w:rFonts w:ascii="Times New Roman" w:eastAsia="Calibri" w:hAnsi="Times New Roman" w:cs="Times New Roman"/>
          <w:sz w:val="28"/>
          <w:szCs w:val="28"/>
        </w:rPr>
        <w:t>Кра</w:t>
      </w:r>
      <w:r w:rsidR="001371EC">
        <w:rPr>
          <w:rFonts w:ascii="Times New Roman" w:eastAsia="Calibri" w:hAnsi="Times New Roman" w:cs="Times New Roman"/>
          <w:sz w:val="28"/>
          <w:szCs w:val="28"/>
        </w:rPr>
        <w:t>снокаменска</w:t>
      </w:r>
      <w:proofErr w:type="spellEnd"/>
      <w:r w:rsidR="001371EC">
        <w:rPr>
          <w:rFonts w:ascii="Times New Roman" w:eastAsia="Calibri" w:hAnsi="Times New Roman" w:cs="Times New Roman"/>
          <w:sz w:val="28"/>
          <w:szCs w:val="28"/>
        </w:rPr>
        <w:t xml:space="preserve"> Забайкальского края </w:t>
      </w:r>
      <w:r w:rsidRPr="006F71CD">
        <w:rPr>
          <w:rFonts w:ascii="Times New Roman" w:eastAsia="Calibri" w:hAnsi="Times New Roman" w:cs="Times New Roman"/>
          <w:sz w:val="28"/>
          <w:szCs w:val="28"/>
        </w:rPr>
        <w:t xml:space="preserve"> и подготовки их к поступлению в средние специальные  и высшие образовательные учреждения музыкального искусства. </w:t>
      </w:r>
      <w:r w:rsidRPr="006F71CD">
        <w:rPr>
          <w:rFonts w:ascii="Times New Roman" w:eastAsia="Calibri" w:hAnsi="Times New Roman" w:cs="Times New Roman"/>
          <w:spacing w:val="-2"/>
          <w:sz w:val="28"/>
          <w:szCs w:val="28"/>
        </w:rPr>
        <w:t>Программа направлена на профессиональное, творческое, эстетическое и духовно-нравственное развитие учащихся.</w:t>
      </w:r>
      <w:r w:rsidR="00F53EF4">
        <w:rPr>
          <w:rFonts w:ascii="Times New Roman" w:eastAsia="Times New Roman" w:hAnsi="Times New Roman" w:cs="Times New Roman"/>
          <w:sz w:val="28"/>
          <w:szCs w:val="28"/>
          <w:lang w:eastAsia="ru-RU"/>
        </w:rPr>
        <w:tab/>
      </w:r>
    </w:p>
    <w:p w:rsidR="00841234" w:rsidRDefault="0052566A" w:rsidP="00841234">
      <w:pPr>
        <w:shd w:val="clear" w:color="auto" w:fill="FFFFFF"/>
        <w:spacing w:line="360" w:lineRule="auto"/>
        <w:ind w:firstLine="708"/>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Основная направленность настоящей программы - формирование у учеников комплекса знаний, умений и навыков в области музыкального искусства, необходимых для будущего музыканта.</w:t>
      </w:r>
      <w:r w:rsidR="00B2601C">
        <w:rPr>
          <w:rFonts w:ascii="Times New Roman" w:eastAsia="Times New Roman" w:hAnsi="Times New Roman" w:cs="Times New Roman"/>
          <w:sz w:val="28"/>
          <w:szCs w:val="28"/>
          <w:lang w:eastAsia="ru-RU"/>
        </w:rPr>
        <w:tab/>
      </w:r>
    </w:p>
    <w:p w:rsidR="002566C4" w:rsidRDefault="0052566A" w:rsidP="002566C4">
      <w:pPr>
        <w:shd w:val="clear" w:color="auto" w:fill="FFFFFF"/>
        <w:spacing w:line="360" w:lineRule="auto"/>
        <w:ind w:firstLine="708"/>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xml:space="preserve">Задача педагога - создание условий для профессионального музыкального образования, эстетического и духовно-нравственного воспитания детей. Педагог должен способствовать приобретению учениками навыков творческой деятельности, а так же научить их планировать свою домашнюю работу, осуществляя самостоятельный контроль своей учебной деятельности, сформировать умение находить наиболее эффективные способы достижения результата. </w:t>
      </w:r>
    </w:p>
    <w:p w:rsidR="0052566A" w:rsidRPr="006F71CD" w:rsidRDefault="0052566A" w:rsidP="002566C4">
      <w:pPr>
        <w:shd w:val="clear" w:color="auto" w:fill="FFFFFF"/>
        <w:spacing w:line="360" w:lineRule="auto"/>
        <w:ind w:firstLine="708"/>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lastRenderedPageBreak/>
        <w:t xml:space="preserve">На протяжении всего срока обучения необходимо развивать у детей личностные качества, которые помогут им осваивать учебную информацию в соответствии с программными требованиями. </w:t>
      </w:r>
    </w:p>
    <w:p w:rsidR="0052566A" w:rsidRDefault="0052566A" w:rsidP="00BD5E79">
      <w:pPr>
        <w:spacing w:after="0" w:line="360" w:lineRule="auto"/>
        <w:ind w:firstLine="708"/>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xml:space="preserve">Юный пианист, с помощью педагога, должен реализовать </w:t>
      </w:r>
      <w:r w:rsidRPr="009D732F">
        <w:rPr>
          <w:rFonts w:ascii="Times New Roman" w:eastAsia="Times New Roman" w:hAnsi="Times New Roman" w:cs="Times New Roman"/>
          <w:sz w:val="28"/>
          <w:szCs w:val="28"/>
          <w:lang w:eastAsia="ru-RU"/>
        </w:rPr>
        <w:t>свои</w:t>
      </w:r>
      <w:r w:rsidRPr="006F71CD">
        <w:rPr>
          <w:rFonts w:ascii="Times New Roman" w:eastAsia="Times New Roman" w:hAnsi="Times New Roman" w:cs="Times New Roman"/>
          <w:sz w:val="28"/>
          <w:szCs w:val="28"/>
          <w:lang w:eastAsia="ru-RU"/>
        </w:rPr>
        <w:t xml:space="preserve"> музыкальные и творческие способности, научиться </w:t>
      </w:r>
      <w:proofErr w:type="gramStart"/>
      <w:r w:rsidRPr="006F71CD">
        <w:rPr>
          <w:rFonts w:ascii="Times New Roman" w:eastAsia="Times New Roman" w:hAnsi="Times New Roman" w:cs="Times New Roman"/>
          <w:sz w:val="28"/>
          <w:szCs w:val="28"/>
          <w:lang w:eastAsia="ru-RU"/>
        </w:rPr>
        <w:t>самостоятельно</w:t>
      </w:r>
      <w:proofErr w:type="gramEnd"/>
      <w:r w:rsidR="00CC3134">
        <w:rPr>
          <w:rFonts w:ascii="Times New Roman" w:eastAsia="Times New Roman" w:hAnsi="Times New Roman" w:cs="Times New Roman"/>
          <w:sz w:val="28"/>
          <w:szCs w:val="28"/>
          <w:lang w:eastAsia="ru-RU"/>
        </w:rPr>
        <w:t xml:space="preserve"> </w:t>
      </w:r>
      <w:r w:rsidRPr="006F71CD">
        <w:rPr>
          <w:rFonts w:ascii="Times New Roman" w:eastAsia="Times New Roman" w:hAnsi="Times New Roman" w:cs="Times New Roman"/>
          <w:sz w:val="28"/>
          <w:szCs w:val="28"/>
          <w:lang w:eastAsia="ru-RU"/>
        </w:rPr>
        <w:t xml:space="preserve">воспринимать и оценивать культурные ценности, овладеть навыками игры на фортепиано и знаниями, которые дадут возможность исполнять музыкальные произведения в соответствии с необходимым уровнем музыкальной грамотности и стилевыми традициями. Для достижения хороших результатов ученику надо научиться </w:t>
      </w:r>
      <w:proofErr w:type="gramStart"/>
      <w:r w:rsidRPr="006F71CD">
        <w:rPr>
          <w:rFonts w:ascii="Times New Roman" w:eastAsia="Times New Roman" w:hAnsi="Times New Roman" w:cs="Times New Roman"/>
          <w:sz w:val="28"/>
          <w:szCs w:val="28"/>
          <w:lang w:eastAsia="ru-RU"/>
        </w:rPr>
        <w:t>объективно</w:t>
      </w:r>
      <w:proofErr w:type="gramEnd"/>
      <w:r w:rsidRPr="006F71CD">
        <w:rPr>
          <w:rFonts w:ascii="Times New Roman" w:eastAsia="Times New Roman" w:hAnsi="Times New Roman" w:cs="Times New Roman"/>
          <w:sz w:val="28"/>
          <w:szCs w:val="28"/>
          <w:lang w:eastAsia="ru-RU"/>
        </w:rPr>
        <w:t xml:space="preserve"> оценивать свой труд, анализировать удачи или неудачи проделанной работы, успешно взаимодействовать с преподавателями и другими учащимися.</w:t>
      </w:r>
    </w:p>
    <w:p w:rsidR="00F86EC2" w:rsidRPr="006F71CD" w:rsidRDefault="00F86EC2" w:rsidP="00BD5E79">
      <w:pPr>
        <w:spacing w:after="0" w:line="360" w:lineRule="auto"/>
        <w:ind w:firstLine="708"/>
        <w:jc w:val="both"/>
        <w:rPr>
          <w:rFonts w:ascii="Times New Roman" w:eastAsia="Times New Roman" w:hAnsi="Times New Roman" w:cs="Times New Roman"/>
          <w:b/>
          <w:sz w:val="28"/>
          <w:szCs w:val="28"/>
          <w:lang w:eastAsia="ru-RU"/>
        </w:rPr>
      </w:pPr>
    </w:p>
    <w:p w:rsidR="00024298" w:rsidRDefault="004252F7" w:rsidP="000A7332">
      <w:pPr>
        <w:spacing w:after="0" w:line="360" w:lineRule="auto"/>
        <w:rPr>
          <w:rFonts w:ascii="Times New Roman" w:eastAsia="Times New Roman" w:hAnsi="Times New Roman" w:cs="Times New Roman"/>
          <w:i/>
          <w:sz w:val="28"/>
          <w:szCs w:val="28"/>
          <w:lang w:eastAsia="ru-RU"/>
        </w:rPr>
      </w:pPr>
      <w:r w:rsidRPr="00D17808">
        <w:rPr>
          <w:rFonts w:ascii="Times New Roman" w:hAnsi="Times New Roman" w:cs="Times New Roman"/>
          <w:i/>
          <w:sz w:val="28"/>
          <w:szCs w:val="28"/>
        </w:rPr>
        <w:t>Срок реализации учебного предмета</w:t>
      </w:r>
    </w:p>
    <w:p w:rsidR="0052566A" w:rsidRPr="006F71CD" w:rsidRDefault="00024298" w:rsidP="00F86EC2">
      <w:pPr>
        <w:spacing w:after="0" w:line="360" w:lineRule="auto"/>
        <w:ind w:firstLine="708"/>
        <w:jc w:val="both"/>
        <w:rPr>
          <w:rFonts w:ascii="Times New Roman" w:eastAsia="Times New Roman" w:hAnsi="Times New Roman" w:cs="Times New Roman"/>
          <w:sz w:val="28"/>
          <w:szCs w:val="28"/>
          <w:lang w:eastAsia="ru-RU"/>
        </w:rPr>
      </w:pPr>
      <w:r w:rsidRPr="00024298">
        <w:rPr>
          <w:rFonts w:ascii="Times New Roman" w:eastAsia="Times New Roman" w:hAnsi="Times New Roman" w:cs="Times New Roman"/>
          <w:sz w:val="28"/>
          <w:szCs w:val="28"/>
          <w:lang w:eastAsia="ru-RU"/>
        </w:rPr>
        <w:t>Срок освоения программы</w:t>
      </w:r>
      <w:r w:rsidR="0052566A" w:rsidRPr="006F71CD">
        <w:rPr>
          <w:rFonts w:ascii="Times New Roman" w:eastAsia="Times New Roman" w:hAnsi="Times New Roman" w:cs="Times New Roman"/>
          <w:sz w:val="28"/>
          <w:szCs w:val="28"/>
          <w:lang w:eastAsia="ru-RU"/>
        </w:rP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52566A" w:rsidRPr="006F71CD" w:rsidRDefault="0052566A" w:rsidP="00514BD4">
      <w:pPr>
        <w:spacing w:after="0" w:line="360" w:lineRule="auto"/>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b/>
          <w:sz w:val="28"/>
          <w:szCs w:val="28"/>
          <w:lang w:eastAsia="ru-RU"/>
        </w:rPr>
        <w:t xml:space="preserve"> </w:t>
      </w:r>
      <w:r w:rsidR="004252F7">
        <w:rPr>
          <w:rFonts w:ascii="Times New Roman" w:eastAsia="Times New Roman" w:hAnsi="Times New Roman" w:cs="Times New Roman"/>
          <w:b/>
          <w:sz w:val="28"/>
          <w:szCs w:val="28"/>
          <w:lang w:eastAsia="ru-RU"/>
        </w:rPr>
        <w:tab/>
      </w:r>
      <w:r w:rsidRPr="00F26F4B">
        <w:rPr>
          <w:rFonts w:ascii="Times New Roman" w:eastAsia="Times New Roman" w:hAnsi="Times New Roman" w:cs="Times New Roman"/>
          <w:sz w:val="28"/>
          <w:szCs w:val="28"/>
          <w:lang w:eastAsia="ru-RU"/>
        </w:rPr>
        <w:t>Срок освоения программы</w:t>
      </w:r>
      <w:r w:rsidRPr="006F71CD">
        <w:rPr>
          <w:rFonts w:ascii="Times New Roman" w:eastAsia="Times New Roman" w:hAnsi="Times New Roman" w:cs="Times New Roman"/>
          <w:sz w:val="28"/>
          <w:szCs w:val="28"/>
          <w:lang w:eastAsia="ru-RU"/>
        </w:rPr>
        <w:t xml:space="preserve">  для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музыкальной направленности, может быть увеличен на один год и составляет 9 лет.</w:t>
      </w:r>
    </w:p>
    <w:p w:rsidR="0052566A" w:rsidRDefault="0052566A" w:rsidP="00A4392B">
      <w:pPr>
        <w:spacing w:after="0" w:line="360" w:lineRule="auto"/>
        <w:ind w:firstLine="708"/>
        <w:contextualSpacing/>
        <w:jc w:val="both"/>
        <w:rPr>
          <w:rFonts w:ascii="Times New Roman" w:eastAsia="Calibri" w:hAnsi="Times New Roman" w:cs="Times New Roman"/>
          <w:sz w:val="28"/>
          <w:szCs w:val="28"/>
        </w:rPr>
      </w:pPr>
      <w:r w:rsidRPr="00F26F4B">
        <w:rPr>
          <w:rFonts w:ascii="Times New Roman" w:eastAsia="Calibri" w:hAnsi="Times New Roman" w:cs="Times New Roman"/>
          <w:sz w:val="28"/>
          <w:szCs w:val="28"/>
        </w:rPr>
        <w:t xml:space="preserve">Возможна реализация программы  </w:t>
      </w:r>
      <w:r w:rsidRPr="006F71CD">
        <w:rPr>
          <w:rFonts w:ascii="Times New Roman" w:eastAsia="Calibri" w:hAnsi="Times New Roman" w:cs="Times New Roman"/>
          <w:sz w:val="28"/>
          <w:szCs w:val="28"/>
        </w:rPr>
        <w:t>в сокращенные сроки, а также по индивидуальным учебным планам с учетом федеральных государственных требований.</w:t>
      </w:r>
    </w:p>
    <w:p w:rsidR="00A4392B" w:rsidRPr="006F71CD" w:rsidRDefault="00A4392B" w:rsidP="00A4392B">
      <w:pPr>
        <w:spacing w:after="0" w:line="360" w:lineRule="auto"/>
        <w:ind w:firstLine="708"/>
        <w:contextualSpacing/>
        <w:jc w:val="both"/>
        <w:rPr>
          <w:rFonts w:ascii="Times New Roman" w:eastAsia="Calibri" w:hAnsi="Times New Roman" w:cs="Times New Roman"/>
          <w:sz w:val="28"/>
          <w:szCs w:val="28"/>
        </w:rPr>
      </w:pPr>
    </w:p>
    <w:p w:rsidR="00A4392B" w:rsidRDefault="00CE0D94" w:rsidP="000A7332">
      <w:pPr>
        <w:pStyle w:val="a4"/>
        <w:tabs>
          <w:tab w:val="left" w:pos="567"/>
        </w:tabs>
        <w:spacing w:line="360" w:lineRule="auto"/>
        <w:contextualSpacing/>
        <w:jc w:val="both"/>
        <w:rPr>
          <w:rFonts w:ascii="Times New Roman" w:eastAsia="Calibri" w:hAnsi="Times New Roman" w:cs="Times New Roman"/>
          <w:i/>
          <w:sz w:val="28"/>
          <w:szCs w:val="28"/>
        </w:rPr>
      </w:pPr>
      <w:r w:rsidRPr="00D17808">
        <w:rPr>
          <w:rFonts w:ascii="Times New Roman" w:hAnsi="Times New Roman" w:cs="Times New Roman"/>
          <w:i/>
          <w:sz w:val="28"/>
          <w:szCs w:val="28"/>
        </w:rPr>
        <w:t>Объём учебного времени, предусмотренный учебным планом ДШИ на</w:t>
      </w:r>
      <w:r w:rsidR="000A7332">
        <w:rPr>
          <w:rFonts w:ascii="Times New Roman" w:hAnsi="Times New Roman" w:cs="Times New Roman"/>
          <w:i/>
          <w:sz w:val="28"/>
          <w:szCs w:val="28"/>
        </w:rPr>
        <w:t xml:space="preserve"> </w:t>
      </w:r>
      <w:r w:rsidRPr="00D17808">
        <w:rPr>
          <w:rFonts w:ascii="Times New Roman" w:hAnsi="Times New Roman" w:cs="Times New Roman"/>
          <w:i/>
          <w:sz w:val="28"/>
          <w:szCs w:val="28"/>
        </w:rPr>
        <w:t>реализацию учебного предмета</w:t>
      </w:r>
    </w:p>
    <w:p w:rsidR="0052566A" w:rsidRDefault="0052566A" w:rsidP="00CE0D94">
      <w:pPr>
        <w:spacing w:after="0" w:line="360" w:lineRule="auto"/>
        <w:ind w:firstLine="708"/>
        <w:contextualSpacing/>
        <w:jc w:val="both"/>
        <w:rPr>
          <w:rFonts w:ascii="Times New Roman" w:eastAsia="Calibri" w:hAnsi="Times New Roman" w:cs="Times New Roman"/>
          <w:sz w:val="28"/>
          <w:szCs w:val="28"/>
        </w:rPr>
      </w:pPr>
      <w:r w:rsidRPr="006F71CD">
        <w:rPr>
          <w:rFonts w:ascii="Times New Roman" w:eastAsia="Calibri" w:hAnsi="Times New Roman" w:cs="Times New Roman"/>
          <w:sz w:val="28"/>
          <w:szCs w:val="28"/>
        </w:rPr>
        <w:t xml:space="preserve">Максимальная учебная нагрузка по предмету «Специальность и чтение с листа» составляет 1777 часов, из них аудиторной нагрузки </w:t>
      </w:r>
      <w:r w:rsidR="000E5AD6" w:rsidRPr="006F71CD">
        <w:rPr>
          <w:rFonts w:ascii="Times New Roman" w:eastAsia="Calibri" w:hAnsi="Times New Roman" w:cs="Times New Roman"/>
          <w:sz w:val="28"/>
          <w:szCs w:val="28"/>
        </w:rPr>
        <w:t>–</w:t>
      </w:r>
      <w:r w:rsidR="00CC3134">
        <w:rPr>
          <w:rFonts w:ascii="Times New Roman" w:eastAsia="Calibri" w:hAnsi="Times New Roman" w:cs="Times New Roman"/>
          <w:sz w:val="28"/>
          <w:szCs w:val="28"/>
        </w:rPr>
        <w:t xml:space="preserve"> </w:t>
      </w:r>
      <w:r w:rsidR="000E5AD6" w:rsidRPr="006F71CD">
        <w:rPr>
          <w:rFonts w:ascii="Times New Roman" w:eastAsia="Calibri" w:hAnsi="Times New Roman" w:cs="Times New Roman"/>
          <w:sz w:val="28"/>
          <w:szCs w:val="28"/>
        </w:rPr>
        <w:lastRenderedPageBreak/>
        <w:t>индивидуальных занятий – 592 часа и время на самостоятельную работу – 1185 часов.</w:t>
      </w:r>
    </w:p>
    <w:p w:rsidR="006072A2" w:rsidRDefault="00C4173C" w:rsidP="006072A2">
      <w:pPr>
        <w:spacing w:after="0"/>
        <w:ind w:firstLine="708"/>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обучения </w:t>
      </w:r>
      <w:r w:rsidR="00672739" w:rsidRPr="00FF2978">
        <w:rPr>
          <w:rFonts w:ascii="Times New Roman" w:eastAsia="Calibri" w:hAnsi="Times New Roman" w:cs="Times New Roman"/>
          <w:sz w:val="28"/>
          <w:szCs w:val="28"/>
        </w:rPr>
        <w:t xml:space="preserve"> 8</w:t>
      </w:r>
      <w:r>
        <w:rPr>
          <w:rFonts w:ascii="Times New Roman" w:eastAsia="Calibri" w:hAnsi="Times New Roman" w:cs="Times New Roman"/>
          <w:sz w:val="28"/>
          <w:szCs w:val="28"/>
        </w:rPr>
        <w:t xml:space="preserve"> </w:t>
      </w:r>
      <w:r w:rsidR="00672739" w:rsidRPr="00FF297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72739" w:rsidRPr="00FF2978">
        <w:rPr>
          <w:rFonts w:ascii="Times New Roman" w:eastAsia="Calibri" w:hAnsi="Times New Roman" w:cs="Times New Roman"/>
          <w:sz w:val="28"/>
          <w:szCs w:val="28"/>
        </w:rPr>
        <w:t>9 лет</w:t>
      </w:r>
      <w:r w:rsidR="00452DA3" w:rsidRPr="00FF2978">
        <w:rPr>
          <w:rFonts w:ascii="Times New Roman" w:eastAsia="Calibri" w:hAnsi="Times New Roman" w:cs="Times New Roman"/>
          <w:sz w:val="28"/>
          <w:szCs w:val="28"/>
        </w:rPr>
        <w:t xml:space="preserve"> (обязательная часть)</w:t>
      </w:r>
    </w:p>
    <w:p w:rsidR="00672739" w:rsidRDefault="006072A2" w:rsidP="006072A2">
      <w:pPr>
        <w:spacing w:after="0"/>
        <w:ind w:firstLine="708"/>
        <w:contextualSpacing/>
        <w:jc w:val="right"/>
        <w:rPr>
          <w:rFonts w:ascii="Times New Roman" w:eastAsia="Calibri" w:hAnsi="Times New Roman" w:cs="Times New Roman"/>
          <w:i/>
          <w:sz w:val="24"/>
          <w:szCs w:val="24"/>
        </w:rPr>
      </w:pPr>
      <w:r w:rsidRPr="006072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Таблица 1</w:t>
      </w:r>
    </w:p>
    <w:p w:rsidR="00544ADB" w:rsidRPr="006072A2" w:rsidRDefault="00544ADB" w:rsidP="006072A2">
      <w:pPr>
        <w:spacing w:after="0"/>
        <w:ind w:firstLine="708"/>
        <w:contextualSpacing/>
        <w:jc w:val="right"/>
        <w:rPr>
          <w:rFonts w:ascii="Times New Roman" w:eastAsia="Calibri" w:hAnsi="Times New Roman" w:cs="Times New Roman"/>
          <w:i/>
          <w:sz w:val="24"/>
          <w:szCs w:val="24"/>
        </w:rPr>
      </w:pPr>
    </w:p>
    <w:tbl>
      <w:tblPr>
        <w:tblStyle w:val="a6"/>
        <w:tblW w:w="0" w:type="auto"/>
        <w:tblInd w:w="108" w:type="dxa"/>
        <w:tblLook w:val="04A0" w:firstRow="1" w:lastRow="0" w:firstColumn="1" w:lastColumn="0" w:noHBand="0" w:noVBand="1"/>
      </w:tblPr>
      <w:tblGrid>
        <w:gridCol w:w="3544"/>
        <w:gridCol w:w="1815"/>
        <w:gridCol w:w="2154"/>
        <w:gridCol w:w="1843"/>
      </w:tblGrid>
      <w:tr w:rsidR="0021248D" w:rsidTr="0021248D">
        <w:tc>
          <w:tcPr>
            <w:tcW w:w="3544" w:type="dxa"/>
          </w:tcPr>
          <w:p w:rsidR="0021248D" w:rsidRPr="0067525F" w:rsidRDefault="0021248D" w:rsidP="00876EDA">
            <w:pPr>
              <w:spacing w:line="360" w:lineRule="auto"/>
              <w:jc w:val="center"/>
              <w:rPr>
                <w:rFonts w:ascii="Times New Roman" w:eastAsia="Calibri" w:hAnsi="Times New Roman" w:cs="Times New Roman"/>
                <w:b/>
                <w:sz w:val="24"/>
                <w:szCs w:val="24"/>
              </w:rPr>
            </w:pPr>
            <w:r w:rsidRPr="0067525F">
              <w:rPr>
                <w:rFonts w:ascii="Times New Roman" w:eastAsia="Calibri" w:hAnsi="Times New Roman" w:cs="Times New Roman"/>
                <w:b/>
                <w:sz w:val="24"/>
                <w:szCs w:val="24"/>
              </w:rPr>
              <w:t>Содержание</w:t>
            </w:r>
          </w:p>
        </w:tc>
        <w:tc>
          <w:tcPr>
            <w:tcW w:w="1815" w:type="dxa"/>
            <w:tcBorders>
              <w:right w:val="single" w:sz="4" w:space="0" w:color="auto"/>
            </w:tcBorders>
          </w:tcPr>
          <w:p w:rsidR="0021248D" w:rsidRPr="0067525F" w:rsidRDefault="0021248D" w:rsidP="007874CC">
            <w:pPr>
              <w:spacing w:line="360" w:lineRule="auto"/>
              <w:jc w:val="center"/>
              <w:rPr>
                <w:rFonts w:ascii="Times New Roman" w:eastAsia="Calibri" w:hAnsi="Times New Roman" w:cs="Times New Roman"/>
                <w:b/>
                <w:sz w:val="24"/>
                <w:szCs w:val="24"/>
              </w:rPr>
            </w:pPr>
            <w:r w:rsidRPr="0067525F">
              <w:rPr>
                <w:rFonts w:ascii="Times New Roman" w:eastAsia="Calibri" w:hAnsi="Times New Roman" w:cs="Times New Roman"/>
                <w:b/>
                <w:sz w:val="24"/>
                <w:szCs w:val="24"/>
              </w:rPr>
              <w:t>1 класс</w:t>
            </w:r>
          </w:p>
        </w:tc>
        <w:tc>
          <w:tcPr>
            <w:tcW w:w="2154" w:type="dxa"/>
            <w:tcBorders>
              <w:left w:val="single" w:sz="4" w:space="0" w:color="auto"/>
            </w:tcBorders>
          </w:tcPr>
          <w:p w:rsidR="0021248D" w:rsidRPr="0067525F" w:rsidRDefault="0021248D" w:rsidP="0021248D">
            <w:pPr>
              <w:spacing w:line="360" w:lineRule="auto"/>
              <w:ind w:left="177"/>
              <w:jc w:val="both"/>
              <w:rPr>
                <w:rFonts w:ascii="Times New Roman" w:eastAsia="Calibri" w:hAnsi="Times New Roman" w:cs="Times New Roman"/>
                <w:b/>
                <w:sz w:val="24"/>
                <w:szCs w:val="24"/>
              </w:rPr>
            </w:pPr>
            <w:r w:rsidRPr="0067525F">
              <w:rPr>
                <w:rFonts w:ascii="Times New Roman" w:eastAsia="Calibri" w:hAnsi="Times New Roman" w:cs="Times New Roman"/>
                <w:b/>
                <w:sz w:val="24"/>
                <w:szCs w:val="24"/>
              </w:rPr>
              <w:t>2</w:t>
            </w:r>
            <w:r w:rsidR="00C95896">
              <w:rPr>
                <w:rFonts w:ascii="Times New Roman" w:eastAsia="Calibri" w:hAnsi="Times New Roman" w:cs="Times New Roman"/>
                <w:b/>
                <w:sz w:val="24"/>
                <w:szCs w:val="24"/>
              </w:rPr>
              <w:t xml:space="preserve"> </w:t>
            </w:r>
            <w:r w:rsidRPr="0067525F">
              <w:rPr>
                <w:rFonts w:ascii="Times New Roman" w:eastAsia="Calibri" w:hAnsi="Times New Roman" w:cs="Times New Roman"/>
                <w:b/>
                <w:sz w:val="24"/>
                <w:szCs w:val="24"/>
              </w:rPr>
              <w:t>-</w:t>
            </w:r>
            <w:r w:rsidR="00C95896">
              <w:rPr>
                <w:rFonts w:ascii="Times New Roman" w:eastAsia="Calibri" w:hAnsi="Times New Roman" w:cs="Times New Roman"/>
                <w:b/>
                <w:sz w:val="24"/>
                <w:szCs w:val="24"/>
              </w:rPr>
              <w:t xml:space="preserve"> </w:t>
            </w:r>
            <w:r w:rsidRPr="0067525F">
              <w:rPr>
                <w:rFonts w:ascii="Times New Roman" w:eastAsia="Calibri" w:hAnsi="Times New Roman" w:cs="Times New Roman"/>
                <w:b/>
                <w:sz w:val="24"/>
                <w:szCs w:val="24"/>
              </w:rPr>
              <w:t>8 классы</w:t>
            </w:r>
          </w:p>
        </w:tc>
        <w:tc>
          <w:tcPr>
            <w:tcW w:w="1843" w:type="dxa"/>
          </w:tcPr>
          <w:p w:rsidR="0021248D" w:rsidRPr="0067525F" w:rsidRDefault="0021248D" w:rsidP="007874CC">
            <w:pPr>
              <w:spacing w:line="360" w:lineRule="auto"/>
              <w:jc w:val="center"/>
              <w:rPr>
                <w:rFonts w:ascii="Times New Roman" w:eastAsia="Calibri" w:hAnsi="Times New Roman" w:cs="Times New Roman"/>
                <w:b/>
                <w:sz w:val="24"/>
                <w:szCs w:val="24"/>
              </w:rPr>
            </w:pPr>
            <w:r w:rsidRPr="0067525F">
              <w:rPr>
                <w:rFonts w:ascii="Times New Roman" w:eastAsia="Calibri" w:hAnsi="Times New Roman" w:cs="Times New Roman"/>
                <w:b/>
                <w:sz w:val="24"/>
                <w:szCs w:val="24"/>
              </w:rPr>
              <w:t>9</w:t>
            </w:r>
            <w:r w:rsidR="005E5EED" w:rsidRPr="0067525F">
              <w:rPr>
                <w:rFonts w:ascii="Times New Roman" w:eastAsia="Calibri" w:hAnsi="Times New Roman" w:cs="Times New Roman"/>
                <w:b/>
                <w:sz w:val="24"/>
                <w:szCs w:val="24"/>
              </w:rPr>
              <w:t xml:space="preserve"> </w:t>
            </w:r>
            <w:r w:rsidRPr="0067525F">
              <w:rPr>
                <w:rFonts w:ascii="Times New Roman" w:eastAsia="Calibri" w:hAnsi="Times New Roman" w:cs="Times New Roman"/>
                <w:b/>
                <w:sz w:val="24"/>
                <w:szCs w:val="24"/>
              </w:rPr>
              <w:t>класс</w:t>
            </w:r>
          </w:p>
        </w:tc>
      </w:tr>
      <w:tr w:rsidR="004849B6" w:rsidTr="00782F3A">
        <w:trPr>
          <w:trHeight w:val="687"/>
        </w:trPr>
        <w:tc>
          <w:tcPr>
            <w:tcW w:w="3544" w:type="dxa"/>
          </w:tcPr>
          <w:p w:rsidR="004849B6" w:rsidRPr="0067525F" w:rsidRDefault="004849B6" w:rsidP="00FA6961">
            <w:pPr>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Максимальная      учебная </w:t>
            </w:r>
          </w:p>
          <w:p w:rsidR="004849B6" w:rsidRPr="0067525F" w:rsidRDefault="004849B6" w:rsidP="00FA6961">
            <w:pPr>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нагрузка в часах</w:t>
            </w:r>
          </w:p>
        </w:tc>
        <w:tc>
          <w:tcPr>
            <w:tcW w:w="3969" w:type="dxa"/>
            <w:gridSpan w:val="2"/>
          </w:tcPr>
          <w:p w:rsidR="004849B6" w:rsidRPr="0067525F" w:rsidRDefault="004849B6"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1777</w:t>
            </w:r>
          </w:p>
        </w:tc>
        <w:tc>
          <w:tcPr>
            <w:tcW w:w="1843" w:type="dxa"/>
          </w:tcPr>
          <w:p w:rsidR="004849B6" w:rsidRPr="0067525F" w:rsidRDefault="004849B6"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297</w:t>
            </w:r>
          </w:p>
        </w:tc>
      </w:tr>
      <w:tr w:rsidR="004849B6" w:rsidTr="00782F3A">
        <w:tc>
          <w:tcPr>
            <w:tcW w:w="3544" w:type="dxa"/>
          </w:tcPr>
          <w:p w:rsidR="004849B6" w:rsidRPr="0067525F" w:rsidRDefault="004849B6" w:rsidP="00FA6961">
            <w:pPr>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Количество часов </w:t>
            </w:r>
            <w:proofErr w:type="gramStart"/>
            <w:r w:rsidRPr="0067525F">
              <w:rPr>
                <w:rFonts w:ascii="Times New Roman" w:eastAsia="Calibri" w:hAnsi="Times New Roman" w:cs="Times New Roman"/>
                <w:sz w:val="24"/>
                <w:szCs w:val="24"/>
              </w:rPr>
              <w:t>на</w:t>
            </w:r>
            <w:proofErr w:type="gramEnd"/>
          </w:p>
          <w:p w:rsidR="004849B6" w:rsidRPr="0067525F" w:rsidRDefault="004849B6" w:rsidP="00FA6961">
            <w:pPr>
              <w:jc w:val="both"/>
              <w:rPr>
                <w:rFonts w:ascii="Times New Roman" w:eastAsia="Calibri" w:hAnsi="Times New Roman" w:cs="Times New Roman"/>
                <w:sz w:val="24"/>
                <w:szCs w:val="24"/>
              </w:rPr>
            </w:pPr>
            <w:r w:rsidRPr="00224B4C">
              <w:rPr>
                <w:rFonts w:ascii="Times New Roman" w:eastAsia="Calibri" w:hAnsi="Times New Roman" w:cs="Times New Roman"/>
                <w:sz w:val="24"/>
                <w:szCs w:val="24"/>
              </w:rPr>
              <w:t>аудиторные</w:t>
            </w:r>
            <w:r w:rsidRPr="0067525F">
              <w:rPr>
                <w:rFonts w:ascii="Times New Roman" w:eastAsia="Calibri" w:hAnsi="Times New Roman" w:cs="Times New Roman"/>
                <w:sz w:val="24"/>
                <w:szCs w:val="24"/>
              </w:rPr>
              <w:t xml:space="preserve"> занятия</w:t>
            </w:r>
          </w:p>
        </w:tc>
        <w:tc>
          <w:tcPr>
            <w:tcW w:w="3969" w:type="dxa"/>
            <w:gridSpan w:val="2"/>
          </w:tcPr>
          <w:p w:rsidR="004849B6" w:rsidRPr="0067525F" w:rsidRDefault="00782F3A"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592</w:t>
            </w:r>
          </w:p>
        </w:tc>
        <w:tc>
          <w:tcPr>
            <w:tcW w:w="1843" w:type="dxa"/>
          </w:tcPr>
          <w:p w:rsidR="004849B6" w:rsidRPr="0067525F" w:rsidRDefault="00782F3A"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99</w:t>
            </w:r>
          </w:p>
        </w:tc>
      </w:tr>
      <w:tr w:rsidR="0021248D" w:rsidTr="00452DA3">
        <w:tc>
          <w:tcPr>
            <w:tcW w:w="3544" w:type="dxa"/>
          </w:tcPr>
          <w:p w:rsidR="0021248D" w:rsidRPr="0067525F" w:rsidRDefault="0021248D" w:rsidP="00FA6961">
            <w:pPr>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Общее количество часов на  </w:t>
            </w:r>
            <w:r w:rsidRPr="00224B4C">
              <w:rPr>
                <w:rFonts w:ascii="Times New Roman" w:eastAsia="Calibri" w:hAnsi="Times New Roman" w:cs="Times New Roman"/>
                <w:sz w:val="24"/>
                <w:szCs w:val="24"/>
              </w:rPr>
              <w:t xml:space="preserve">аудиторные </w:t>
            </w:r>
            <w:r w:rsidRPr="0067525F">
              <w:rPr>
                <w:rFonts w:ascii="Times New Roman" w:eastAsia="Calibri" w:hAnsi="Times New Roman" w:cs="Times New Roman"/>
                <w:sz w:val="24"/>
                <w:szCs w:val="24"/>
              </w:rPr>
              <w:t>занятия</w:t>
            </w:r>
          </w:p>
        </w:tc>
        <w:tc>
          <w:tcPr>
            <w:tcW w:w="5812" w:type="dxa"/>
            <w:gridSpan w:val="3"/>
          </w:tcPr>
          <w:p w:rsidR="0021248D" w:rsidRPr="0067525F" w:rsidRDefault="0021248D"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691</w:t>
            </w:r>
          </w:p>
        </w:tc>
      </w:tr>
      <w:tr w:rsidR="004849B6" w:rsidTr="001D78CD">
        <w:trPr>
          <w:trHeight w:val="629"/>
        </w:trPr>
        <w:tc>
          <w:tcPr>
            <w:tcW w:w="3544" w:type="dxa"/>
          </w:tcPr>
          <w:p w:rsidR="00782F3A" w:rsidRPr="0067525F" w:rsidRDefault="00782F3A" w:rsidP="00FA6961">
            <w:pPr>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Общее количество часов на  </w:t>
            </w:r>
            <w:r w:rsidR="001371EC" w:rsidRPr="00224B4C">
              <w:rPr>
                <w:rFonts w:ascii="Times New Roman" w:eastAsia="Calibri" w:hAnsi="Times New Roman" w:cs="Times New Roman"/>
                <w:sz w:val="24"/>
                <w:szCs w:val="24"/>
              </w:rPr>
              <w:t>самостоятельные</w:t>
            </w:r>
            <w:r w:rsidR="001371EC" w:rsidRPr="0067525F">
              <w:rPr>
                <w:rFonts w:ascii="Times New Roman" w:eastAsia="Calibri" w:hAnsi="Times New Roman" w:cs="Times New Roman"/>
                <w:b/>
                <w:sz w:val="24"/>
                <w:szCs w:val="24"/>
              </w:rPr>
              <w:t xml:space="preserve"> </w:t>
            </w:r>
            <w:r w:rsidR="001371EC" w:rsidRPr="0067525F">
              <w:rPr>
                <w:rFonts w:ascii="Times New Roman" w:eastAsia="Calibri" w:hAnsi="Times New Roman" w:cs="Times New Roman"/>
                <w:sz w:val="24"/>
                <w:szCs w:val="24"/>
              </w:rPr>
              <w:t>занятия</w:t>
            </w:r>
          </w:p>
        </w:tc>
        <w:tc>
          <w:tcPr>
            <w:tcW w:w="3969" w:type="dxa"/>
            <w:gridSpan w:val="2"/>
          </w:tcPr>
          <w:p w:rsidR="004849B6" w:rsidRPr="0067525F" w:rsidRDefault="00782F3A"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1185</w:t>
            </w:r>
          </w:p>
        </w:tc>
        <w:tc>
          <w:tcPr>
            <w:tcW w:w="1843" w:type="dxa"/>
          </w:tcPr>
          <w:p w:rsidR="004849B6" w:rsidRPr="0067525F" w:rsidRDefault="00782F3A" w:rsidP="00514BD4">
            <w:pPr>
              <w:spacing w:line="360" w:lineRule="auto"/>
              <w:jc w:val="both"/>
              <w:rPr>
                <w:rFonts w:ascii="Times New Roman" w:eastAsia="Calibri" w:hAnsi="Times New Roman" w:cs="Times New Roman"/>
                <w:sz w:val="24"/>
                <w:szCs w:val="24"/>
              </w:rPr>
            </w:pPr>
            <w:r w:rsidRPr="0067525F">
              <w:rPr>
                <w:rFonts w:ascii="Times New Roman" w:eastAsia="Calibri" w:hAnsi="Times New Roman" w:cs="Times New Roman"/>
                <w:sz w:val="24"/>
                <w:szCs w:val="24"/>
              </w:rPr>
              <w:t xml:space="preserve">     198</w:t>
            </w:r>
          </w:p>
        </w:tc>
      </w:tr>
    </w:tbl>
    <w:p w:rsidR="00672739" w:rsidRDefault="00672739" w:rsidP="00262AAD">
      <w:pPr>
        <w:spacing w:after="0" w:line="360" w:lineRule="auto"/>
        <w:contextualSpacing/>
        <w:jc w:val="right"/>
        <w:rPr>
          <w:rFonts w:ascii="Times New Roman" w:eastAsia="Calibri" w:hAnsi="Times New Roman" w:cs="Times New Roman"/>
          <w:sz w:val="28"/>
          <w:szCs w:val="28"/>
        </w:rPr>
      </w:pPr>
    </w:p>
    <w:p w:rsidR="006072A2" w:rsidRDefault="00681B6A" w:rsidP="006072A2">
      <w:pPr>
        <w:spacing w:after="0" w:line="240" w:lineRule="auto"/>
        <w:contextualSpacing/>
        <w:jc w:val="center"/>
        <w:rPr>
          <w:rFonts w:ascii="Times New Roman" w:eastAsia="Calibri" w:hAnsi="Times New Roman" w:cs="Times New Roman"/>
          <w:sz w:val="28"/>
          <w:szCs w:val="28"/>
        </w:rPr>
      </w:pPr>
      <w:r w:rsidRPr="00E60E14">
        <w:rPr>
          <w:rFonts w:ascii="Times New Roman" w:eastAsia="Calibri" w:hAnsi="Times New Roman" w:cs="Times New Roman"/>
          <w:sz w:val="28"/>
          <w:szCs w:val="28"/>
        </w:rPr>
        <w:t>Вариативная часть</w:t>
      </w:r>
      <w:r w:rsidR="007874CC" w:rsidRPr="00E60E14">
        <w:rPr>
          <w:rFonts w:ascii="Times New Roman" w:eastAsia="Calibri" w:hAnsi="Times New Roman" w:cs="Times New Roman"/>
          <w:sz w:val="28"/>
          <w:szCs w:val="28"/>
        </w:rPr>
        <w:t xml:space="preserve"> </w:t>
      </w:r>
      <w:r w:rsidR="00EF0B64">
        <w:rPr>
          <w:rFonts w:ascii="Times New Roman" w:eastAsia="Calibri" w:hAnsi="Times New Roman" w:cs="Times New Roman"/>
          <w:sz w:val="28"/>
          <w:szCs w:val="28"/>
        </w:rPr>
        <w:t>«Ч</w:t>
      </w:r>
      <w:r w:rsidRPr="00E60E14">
        <w:rPr>
          <w:rFonts w:ascii="Times New Roman" w:eastAsia="Calibri" w:hAnsi="Times New Roman" w:cs="Times New Roman"/>
          <w:sz w:val="28"/>
          <w:szCs w:val="28"/>
        </w:rPr>
        <w:t>тение с листа</w:t>
      </w:r>
      <w:r w:rsidR="00EF0B64">
        <w:rPr>
          <w:rFonts w:ascii="Times New Roman" w:eastAsia="Calibri" w:hAnsi="Times New Roman" w:cs="Times New Roman"/>
          <w:sz w:val="28"/>
          <w:szCs w:val="28"/>
        </w:rPr>
        <w:t>»</w:t>
      </w:r>
      <w:r w:rsidRPr="00E60E14">
        <w:rPr>
          <w:rFonts w:ascii="Times New Roman" w:eastAsia="Calibri" w:hAnsi="Times New Roman" w:cs="Times New Roman"/>
          <w:sz w:val="28"/>
          <w:szCs w:val="28"/>
        </w:rPr>
        <w:t xml:space="preserve"> 2</w:t>
      </w:r>
      <w:r w:rsidR="007874CC" w:rsidRPr="00E60E14">
        <w:rPr>
          <w:rFonts w:ascii="Times New Roman" w:eastAsia="Calibri" w:hAnsi="Times New Roman" w:cs="Times New Roman"/>
          <w:sz w:val="28"/>
          <w:szCs w:val="28"/>
        </w:rPr>
        <w:t xml:space="preserve"> </w:t>
      </w:r>
      <w:r w:rsidRPr="00E60E14">
        <w:rPr>
          <w:rFonts w:ascii="Times New Roman" w:eastAsia="Calibri" w:hAnsi="Times New Roman" w:cs="Times New Roman"/>
          <w:sz w:val="28"/>
          <w:szCs w:val="28"/>
        </w:rPr>
        <w:t>- 4 класс</w:t>
      </w:r>
    </w:p>
    <w:p w:rsidR="00681B6A" w:rsidRDefault="006072A2" w:rsidP="006072A2">
      <w:pPr>
        <w:spacing w:after="0" w:line="240" w:lineRule="auto"/>
        <w:contextualSpacing/>
        <w:jc w:val="right"/>
        <w:rPr>
          <w:rFonts w:ascii="Times New Roman" w:eastAsia="Calibri" w:hAnsi="Times New Roman" w:cs="Times New Roman"/>
          <w:i/>
          <w:sz w:val="24"/>
          <w:szCs w:val="24"/>
        </w:rPr>
      </w:pPr>
      <w:r w:rsidRPr="006072A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Таблица 2</w:t>
      </w:r>
    </w:p>
    <w:p w:rsidR="00544ADB" w:rsidRPr="006072A2" w:rsidRDefault="00544ADB" w:rsidP="006072A2">
      <w:pPr>
        <w:spacing w:after="0" w:line="240" w:lineRule="auto"/>
        <w:contextualSpacing/>
        <w:jc w:val="right"/>
        <w:rPr>
          <w:rFonts w:ascii="Times New Roman" w:eastAsia="Calibri" w:hAnsi="Times New Roman" w:cs="Times New Roman"/>
          <w:i/>
          <w:sz w:val="24"/>
          <w:szCs w:val="24"/>
        </w:rPr>
      </w:pPr>
    </w:p>
    <w:tbl>
      <w:tblPr>
        <w:tblStyle w:val="a6"/>
        <w:tblW w:w="0" w:type="auto"/>
        <w:tblLook w:val="04A0" w:firstRow="1" w:lastRow="0" w:firstColumn="1" w:lastColumn="0" w:noHBand="0" w:noVBand="1"/>
      </w:tblPr>
      <w:tblGrid>
        <w:gridCol w:w="5211"/>
        <w:gridCol w:w="4360"/>
      </w:tblGrid>
      <w:tr w:rsidR="00681B6A" w:rsidTr="00042643">
        <w:tc>
          <w:tcPr>
            <w:tcW w:w="5211" w:type="dxa"/>
          </w:tcPr>
          <w:p w:rsidR="00681B6A" w:rsidRPr="00786F89" w:rsidRDefault="00681B6A" w:rsidP="00786F89">
            <w:pPr>
              <w:jc w:val="center"/>
              <w:rPr>
                <w:rFonts w:ascii="Times New Roman" w:eastAsia="Calibri" w:hAnsi="Times New Roman" w:cs="Times New Roman"/>
                <w:b/>
                <w:sz w:val="24"/>
                <w:szCs w:val="24"/>
              </w:rPr>
            </w:pPr>
            <w:r w:rsidRPr="00786F89">
              <w:rPr>
                <w:rFonts w:ascii="Times New Roman" w:eastAsia="Calibri" w:hAnsi="Times New Roman" w:cs="Times New Roman"/>
                <w:b/>
                <w:sz w:val="24"/>
                <w:szCs w:val="24"/>
              </w:rPr>
              <w:t>Содержание</w:t>
            </w:r>
          </w:p>
        </w:tc>
        <w:tc>
          <w:tcPr>
            <w:tcW w:w="4360" w:type="dxa"/>
          </w:tcPr>
          <w:p w:rsidR="00681B6A" w:rsidRPr="00786F89" w:rsidRDefault="00C4173C" w:rsidP="00786F8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w:t>
            </w:r>
            <w:r w:rsidR="00681B6A" w:rsidRPr="00786F89">
              <w:rPr>
                <w:rFonts w:ascii="Times New Roman" w:eastAsia="Calibri" w:hAnsi="Times New Roman" w:cs="Times New Roman"/>
                <w:b/>
                <w:sz w:val="24"/>
                <w:szCs w:val="24"/>
              </w:rPr>
              <w:t xml:space="preserve"> 4 классы</w:t>
            </w:r>
          </w:p>
        </w:tc>
      </w:tr>
      <w:tr w:rsidR="00681B6A" w:rsidTr="00042643">
        <w:tc>
          <w:tcPr>
            <w:tcW w:w="5211" w:type="dxa"/>
          </w:tcPr>
          <w:p w:rsidR="00681B6A" w:rsidRPr="00786F89" w:rsidRDefault="00681B6A" w:rsidP="00042643">
            <w:pPr>
              <w:jc w:val="both"/>
              <w:rPr>
                <w:rFonts w:ascii="Times New Roman" w:eastAsia="Calibri" w:hAnsi="Times New Roman" w:cs="Times New Roman"/>
                <w:b/>
                <w:sz w:val="24"/>
                <w:szCs w:val="24"/>
              </w:rPr>
            </w:pPr>
            <w:r w:rsidRPr="00786F89">
              <w:rPr>
                <w:rFonts w:ascii="Times New Roman" w:eastAsia="Calibri" w:hAnsi="Times New Roman" w:cs="Times New Roman"/>
                <w:sz w:val="24"/>
                <w:szCs w:val="24"/>
              </w:rPr>
              <w:t>Максимальная      учебная нагрузка  в  часах</w:t>
            </w:r>
          </w:p>
        </w:tc>
        <w:tc>
          <w:tcPr>
            <w:tcW w:w="4360" w:type="dxa"/>
          </w:tcPr>
          <w:p w:rsidR="00681B6A" w:rsidRPr="00786F89" w:rsidRDefault="00F360FC" w:rsidP="00786F89">
            <w:pPr>
              <w:jc w:val="center"/>
              <w:rPr>
                <w:rFonts w:ascii="Times New Roman" w:eastAsia="Calibri" w:hAnsi="Times New Roman" w:cs="Times New Roman"/>
                <w:sz w:val="24"/>
                <w:szCs w:val="24"/>
              </w:rPr>
            </w:pPr>
            <w:r w:rsidRPr="00786F89">
              <w:rPr>
                <w:rFonts w:ascii="Times New Roman" w:eastAsia="Calibri" w:hAnsi="Times New Roman" w:cs="Times New Roman"/>
                <w:sz w:val="24"/>
                <w:szCs w:val="24"/>
              </w:rPr>
              <w:t>99</w:t>
            </w:r>
          </w:p>
        </w:tc>
      </w:tr>
      <w:tr w:rsidR="00681B6A" w:rsidTr="00042643">
        <w:tc>
          <w:tcPr>
            <w:tcW w:w="5211" w:type="dxa"/>
          </w:tcPr>
          <w:p w:rsidR="00681B6A" w:rsidRPr="00786F89" w:rsidRDefault="00F360FC" w:rsidP="00042643">
            <w:pPr>
              <w:rPr>
                <w:rFonts w:ascii="Times New Roman" w:eastAsia="Calibri" w:hAnsi="Times New Roman" w:cs="Times New Roman"/>
                <w:b/>
                <w:sz w:val="24"/>
                <w:szCs w:val="24"/>
              </w:rPr>
            </w:pPr>
            <w:r w:rsidRPr="00786F89">
              <w:rPr>
                <w:rFonts w:ascii="Times New Roman" w:eastAsia="Calibri" w:hAnsi="Times New Roman" w:cs="Times New Roman"/>
                <w:sz w:val="24"/>
                <w:szCs w:val="24"/>
              </w:rPr>
              <w:t xml:space="preserve">Общее количество часов на  </w:t>
            </w:r>
            <w:r w:rsidRPr="00224B4C">
              <w:rPr>
                <w:rFonts w:ascii="Times New Roman" w:eastAsia="Calibri" w:hAnsi="Times New Roman" w:cs="Times New Roman"/>
                <w:sz w:val="24"/>
                <w:szCs w:val="24"/>
              </w:rPr>
              <w:t>аудиторные</w:t>
            </w:r>
            <w:r w:rsidRPr="00786F89">
              <w:rPr>
                <w:rFonts w:ascii="Times New Roman" w:eastAsia="Calibri" w:hAnsi="Times New Roman" w:cs="Times New Roman"/>
                <w:sz w:val="24"/>
                <w:szCs w:val="24"/>
              </w:rPr>
              <w:t xml:space="preserve"> занятия</w:t>
            </w:r>
          </w:p>
        </w:tc>
        <w:tc>
          <w:tcPr>
            <w:tcW w:w="4360" w:type="dxa"/>
          </w:tcPr>
          <w:p w:rsidR="00681B6A" w:rsidRPr="00786F89" w:rsidRDefault="00F360FC" w:rsidP="00786F89">
            <w:pPr>
              <w:jc w:val="center"/>
              <w:rPr>
                <w:rFonts w:ascii="Times New Roman" w:eastAsia="Calibri" w:hAnsi="Times New Roman" w:cs="Times New Roman"/>
                <w:sz w:val="24"/>
                <w:szCs w:val="24"/>
              </w:rPr>
            </w:pPr>
            <w:r w:rsidRPr="00786F89">
              <w:rPr>
                <w:rFonts w:ascii="Times New Roman" w:eastAsia="Calibri" w:hAnsi="Times New Roman" w:cs="Times New Roman"/>
                <w:sz w:val="24"/>
                <w:szCs w:val="24"/>
              </w:rPr>
              <w:t>49,5</w:t>
            </w:r>
          </w:p>
        </w:tc>
      </w:tr>
      <w:tr w:rsidR="00681B6A" w:rsidTr="00876EDA">
        <w:trPr>
          <w:trHeight w:val="605"/>
        </w:trPr>
        <w:tc>
          <w:tcPr>
            <w:tcW w:w="5211" w:type="dxa"/>
          </w:tcPr>
          <w:p w:rsidR="00681B6A" w:rsidRPr="00786F89" w:rsidRDefault="00F360FC" w:rsidP="00876EDA">
            <w:pPr>
              <w:rPr>
                <w:rFonts w:ascii="Times New Roman" w:eastAsia="Calibri" w:hAnsi="Times New Roman" w:cs="Times New Roman"/>
                <w:b/>
                <w:sz w:val="24"/>
                <w:szCs w:val="24"/>
              </w:rPr>
            </w:pPr>
            <w:r w:rsidRPr="00786F89">
              <w:rPr>
                <w:rFonts w:ascii="Times New Roman" w:eastAsia="Calibri" w:hAnsi="Times New Roman" w:cs="Times New Roman"/>
                <w:sz w:val="24"/>
                <w:szCs w:val="24"/>
              </w:rPr>
              <w:t xml:space="preserve">Общее количество часов на  </w:t>
            </w:r>
            <w:r w:rsidR="001371EC" w:rsidRPr="00224B4C">
              <w:rPr>
                <w:rFonts w:ascii="Times New Roman" w:eastAsia="Calibri" w:hAnsi="Times New Roman" w:cs="Times New Roman"/>
                <w:sz w:val="24"/>
                <w:szCs w:val="24"/>
              </w:rPr>
              <w:t>самостоятельные</w:t>
            </w:r>
            <w:r w:rsidR="00CC3134" w:rsidRPr="00786F89">
              <w:rPr>
                <w:rFonts w:ascii="Times New Roman" w:eastAsia="Calibri" w:hAnsi="Times New Roman" w:cs="Times New Roman"/>
                <w:b/>
                <w:sz w:val="24"/>
                <w:szCs w:val="24"/>
              </w:rPr>
              <w:t xml:space="preserve"> </w:t>
            </w:r>
            <w:r w:rsidRPr="00786F89">
              <w:rPr>
                <w:rFonts w:ascii="Times New Roman" w:eastAsia="Calibri" w:hAnsi="Times New Roman" w:cs="Times New Roman"/>
                <w:sz w:val="24"/>
                <w:szCs w:val="24"/>
              </w:rPr>
              <w:t>занятия</w:t>
            </w:r>
          </w:p>
        </w:tc>
        <w:tc>
          <w:tcPr>
            <w:tcW w:w="4360" w:type="dxa"/>
          </w:tcPr>
          <w:p w:rsidR="00681B6A" w:rsidRPr="00786F89" w:rsidRDefault="00F360FC" w:rsidP="00876EDA">
            <w:pPr>
              <w:jc w:val="center"/>
              <w:rPr>
                <w:rFonts w:ascii="Times New Roman" w:eastAsia="Calibri" w:hAnsi="Times New Roman" w:cs="Times New Roman"/>
                <w:sz w:val="24"/>
                <w:szCs w:val="24"/>
              </w:rPr>
            </w:pPr>
            <w:r w:rsidRPr="00786F89">
              <w:rPr>
                <w:rFonts w:ascii="Times New Roman" w:eastAsia="Calibri" w:hAnsi="Times New Roman" w:cs="Times New Roman"/>
                <w:sz w:val="24"/>
                <w:szCs w:val="24"/>
              </w:rPr>
              <w:t>49,5</w:t>
            </w:r>
          </w:p>
        </w:tc>
      </w:tr>
    </w:tbl>
    <w:p w:rsidR="00681B6A" w:rsidRPr="00681B6A" w:rsidRDefault="00681B6A" w:rsidP="00262AAD">
      <w:pPr>
        <w:spacing w:after="0" w:line="360" w:lineRule="auto"/>
        <w:contextualSpacing/>
        <w:jc w:val="both"/>
        <w:rPr>
          <w:rFonts w:ascii="Times New Roman" w:eastAsia="Calibri" w:hAnsi="Times New Roman" w:cs="Times New Roman"/>
          <w:b/>
          <w:sz w:val="28"/>
          <w:szCs w:val="28"/>
        </w:rPr>
      </w:pPr>
    </w:p>
    <w:p w:rsidR="00024298" w:rsidRDefault="00900CC2" w:rsidP="000A7332">
      <w:pPr>
        <w:spacing w:after="0" w:line="360" w:lineRule="auto"/>
        <w:contextualSpacing/>
        <w:rPr>
          <w:rFonts w:ascii="Times New Roman" w:eastAsia="Calibri" w:hAnsi="Times New Roman" w:cs="Times New Roman"/>
          <w:b/>
          <w:sz w:val="28"/>
          <w:szCs w:val="28"/>
        </w:rPr>
      </w:pPr>
      <w:r w:rsidRPr="00D17808">
        <w:rPr>
          <w:rFonts w:ascii="Times New Roman" w:hAnsi="Times New Roman" w:cs="Times New Roman"/>
          <w:i/>
          <w:sz w:val="28"/>
          <w:szCs w:val="28"/>
        </w:rPr>
        <w:t>Форма проведения учебных аудиторных занятий</w:t>
      </w:r>
    </w:p>
    <w:p w:rsidR="00FA372B" w:rsidRPr="006F71CD" w:rsidRDefault="00024298" w:rsidP="006F6F9A">
      <w:pPr>
        <w:spacing w:before="240" w:after="240" w:line="360" w:lineRule="auto"/>
        <w:ind w:firstLine="708"/>
        <w:contextualSpacing/>
        <w:jc w:val="both"/>
        <w:rPr>
          <w:rFonts w:ascii="Times New Roman" w:eastAsia="Calibri" w:hAnsi="Times New Roman" w:cs="Times New Roman"/>
          <w:sz w:val="28"/>
          <w:szCs w:val="28"/>
        </w:rPr>
      </w:pPr>
      <w:r w:rsidRPr="00024298">
        <w:rPr>
          <w:rFonts w:ascii="Times New Roman" w:eastAsia="Calibri" w:hAnsi="Times New Roman" w:cs="Times New Roman"/>
          <w:sz w:val="28"/>
          <w:szCs w:val="28"/>
        </w:rPr>
        <w:t>Форма проведения занятий</w:t>
      </w:r>
      <w:r w:rsidR="0052566A" w:rsidRPr="006F71CD">
        <w:rPr>
          <w:rFonts w:ascii="Times New Roman" w:eastAsia="Calibri" w:hAnsi="Times New Roman" w:cs="Times New Roman"/>
          <w:sz w:val="28"/>
          <w:szCs w:val="28"/>
        </w:rPr>
        <w:t xml:space="preserve"> – индивидуальная.</w:t>
      </w:r>
      <w:r w:rsidR="00CC3134">
        <w:rPr>
          <w:rFonts w:ascii="Times New Roman" w:eastAsia="Calibri" w:hAnsi="Times New Roman" w:cs="Times New Roman"/>
          <w:sz w:val="28"/>
          <w:szCs w:val="28"/>
        </w:rPr>
        <w:t xml:space="preserve"> </w:t>
      </w:r>
      <w:r w:rsidR="00A07BB5" w:rsidRPr="006F71CD">
        <w:rPr>
          <w:rFonts w:ascii="Times New Roman" w:eastAsia="Calibri" w:hAnsi="Times New Roman" w:cs="Times New Roman"/>
          <w:sz w:val="28"/>
          <w:szCs w:val="28"/>
        </w:rPr>
        <w:t>На специальность</w:t>
      </w:r>
      <w:r w:rsidR="00354883">
        <w:rPr>
          <w:rFonts w:ascii="Times New Roman" w:eastAsia="Calibri" w:hAnsi="Times New Roman" w:cs="Times New Roman"/>
          <w:sz w:val="28"/>
          <w:szCs w:val="28"/>
        </w:rPr>
        <w:t xml:space="preserve"> и чтение с листа </w:t>
      </w:r>
      <w:r w:rsidR="00A07BB5" w:rsidRPr="006F71CD">
        <w:rPr>
          <w:rFonts w:ascii="Times New Roman" w:eastAsia="Calibri" w:hAnsi="Times New Roman" w:cs="Times New Roman"/>
          <w:sz w:val="28"/>
          <w:szCs w:val="28"/>
        </w:rPr>
        <w:t xml:space="preserve"> на ка</w:t>
      </w:r>
      <w:r w:rsidR="00287B48">
        <w:rPr>
          <w:rFonts w:ascii="Times New Roman" w:eastAsia="Calibri" w:hAnsi="Times New Roman" w:cs="Times New Roman"/>
          <w:sz w:val="28"/>
          <w:szCs w:val="28"/>
        </w:rPr>
        <w:t>ждого ученика  отводится в 1 – 4</w:t>
      </w:r>
      <w:r w:rsidR="00A07BB5" w:rsidRPr="006F71CD">
        <w:rPr>
          <w:rFonts w:ascii="Times New Roman" w:eastAsia="Calibri" w:hAnsi="Times New Roman" w:cs="Times New Roman"/>
          <w:sz w:val="28"/>
          <w:szCs w:val="28"/>
        </w:rPr>
        <w:t xml:space="preserve"> классах 2 часа в неделю и </w:t>
      </w:r>
      <w:r w:rsidR="00A07BB5" w:rsidRPr="00287B48">
        <w:rPr>
          <w:rFonts w:ascii="Times New Roman" w:eastAsia="Calibri" w:hAnsi="Times New Roman" w:cs="Times New Roman"/>
          <w:sz w:val="28"/>
          <w:szCs w:val="28"/>
        </w:rPr>
        <w:t>с 5 класса по</w:t>
      </w:r>
      <w:r w:rsidR="00287B48">
        <w:rPr>
          <w:rFonts w:ascii="Times New Roman" w:eastAsia="Calibri" w:hAnsi="Times New Roman" w:cs="Times New Roman"/>
          <w:sz w:val="28"/>
          <w:szCs w:val="28"/>
        </w:rPr>
        <w:t xml:space="preserve"> 8 класс  2</w:t>
      </w:r>
      <w:r w:rsidR="00A07BB5" w:rsidRPr="00287B48">
        <w:rPr>
          <w:rFonts w:ascii="Times New Roman" w:eastAsia="Calibri" w:hAnsi="Times New Roman" w:cs="Times New Roman"/>
          <w:sz w:val="28"/>
          <w:szCs w:val="28"/>
        </w:rPr>
        <w:t>,5 ч</w:t>
      </w:r>
      <w:r w:rsidR="00046C59" w:rsidRPr="00287B48">
        <w:rPr>
          <w:rFonts w:ascii="Times New Roman" w:eastAsia="Calibri" w:hAnsi="Times New Roman" w:cs="Times New Roman"/>
          <w:sz w:val="28"/>
          <w:szCs w:val="28"/>
        </w:rPr>
        <w:t>аса в неделю</w:t>
      </w:r>
      <w:r w:rsidR="004B3326">
        <w:rPr>
          <w:rFonts w:ascii="Times New Roman" w:eastAsia="Calibri" w:hAnsi="Times New Roman" w:cs="Times New Roman"/>
          <w:sz w:val="28"/>
          <w:szCs w:val="28"/>
        </w:rPr>
        <w:t>.  К</w:t>
      </w:r>
      <w:r w:rsidR="00452DA3" w:rsidRPr="00287B48">
        <w:rPr>
          <w:rFonts w:ascii="Times New Roman" w:eastAsia="Calibri" w:hAnsi="Times New Roman" w:cs="Times New Roman"/>
          <w:sz w:val="28"/>
          <w:szCs w:val="28"/>
        </w:rPr>
        <w:t xml:space="preserve">роме того, из вариативной части во 2 – 4 классах </w:t>
      </w:r>
      <w:r w:rsidR="00287B48">
        <w:rPr>
          <w:rFonts w:ascii="Times New Roman" w:eastAsia="Calibri" w:hAnsi="Times New Roman" w:cs="Times New Roman"/>
          <w:sz w:val="28"/>
          <w:szCs w:val="28"/>
        </w:rPr>
        <w:t xml:space="preserve"> добавлены по 0,5 часа на чтение с листа, для воспитания навыка беглого чтения нотного текста, более быстрого разбора</w:t>
      </w:r>
      <w:r w:rsidR="004B3326">
        <w:rPr>
          <w:rFonts w:ascii="Times New Roman" w:eastAsia="Calibri" w:hAnsi="Times New Roman" w:cs="Times New Roman"/>
          <w:sz w:val="28"/>
          <w:szCs w:val="28"/>
        </w:rPr>
        <w:t xml:space="preserve"> музыкального материала </w:t>
      </w:r>
      <w:r w:rsidR="00287B48">
        <w:rPr>
          <w:rFonts w:ascii="Times New Roman" w:eastAsia="Calibri" w:hAnsi="Times New Roman" w:cs="Times New Roman"/>
          <w:sz w:val="28"/>
          <w:szCs w:val="28"/>
        </w:rPr>
        <w:t xml:space="preserve"> и для расширения музыкального кругозора. </w:t>
      </w:r>
      <w:r w:rsidR="00452DA3" w:rsidRPr="00287B48">
        <w:rPr>
          <w:rFonts w:ascii="Times New Roman" w:eastAsia="Calibri" w:hAnsi="Times New Roman" w:cs="Times New Roman"/>
          <w:sz w:val="28"/>
          <w:szCs w:val="28"/>
        </w:rPr>
        <w:t>В</w:t>
      </w:r>
      <w:r w:rsidR="00A07BB5" w:rsidRPr="00287B48">
        <w:rPr>
          <w:rFonts w:ascii="Times New Roman" w:eastAsia="Calibri" w:hAnsi="Times New Roman" w:cs="Times New Roman"/>
          <w:sz w:val="28"/>
          <w:szCs w:val="28"/>
        </w:rPr>
        <w:t xml:space="preserve"> 9 классе на специальность и чтение с листа отводится 3 часа в неделю.</w:t>
      </w:r>
    </w:p>
    <w:p w:rsidR="00D93CA7" w:rsidRDefault="00D93CA7" w:rsidP="00550BF6">
      <w:pPr>
        <w:spacing w:after="240" w:line="360" w:lineRule="auto"/>
        <w:contextualSpacing/>
        <w:jc w:val="center"/>
        <w:rPr>
          <w:rFonts w:ascii="Times New Roman" w:eastAsia="Calibri" w:hAnsi="Times New Roman" w:cs="Times New Roman"/>
          <w:i/>
          <w:sz w:val="28"/>
          <w:szCs w:val="28"/>
        </w:rPr>
      </w:pPr>
    </w:p>
    <w:p w:rsidR="000A7332" w:rsidRDefault="000E5AD6" w:rsidP="000A7332">
      <w:pPr>
        <w:spacing w:after="240" w:line="360" w:lineRule="auto"/>
        <w:contextualSpacing/>
        <w:rPr>
          <w:rFonts w:ascii="Times New Roman" w:eastAsia="Calibri" w:hAnsi="Times New Roman" w:cs="Times New Roman"/>
          <w:i/>
          <w:sz w:val="28"/>
          <w:szCs w:val="28"/>
        </w:rPr>
      </w:pPr>
      <w:r w:rsidRPr="00942A4B">
        <w:rPr>
          <w:rFonts w:ascii="Times New Roman" w:eastAsia="Calibri" w:hAnsi="Times New Roman" w:cs="Times New Roman"/>
          <w:i/>
          <w:sz w:val="28"/>
          <w:szCs w:val="28"/>
        </w:rPr>
        <w:t>Цели и задачи учебного предмета</w:t>
      </w:r>
    </w:p>
    <w:p w:rsidR="000E5AD6" w:rsidRPr="00FA372B" w:rsidRDefault="000E5AD6" w:rsidP="000A7332">
      <w:pPr>
        <w:spacing w:after="240" w:line="360" w:lineRule="auto"/>
        <w:contextualSpacing/>
        <w:rPr>
          <w:rFonts w:ascii="Times New Roman" w:eastAsia="Calibri" w:hAnsi="Times New Roman" w:cs="Times New Roman"/>
          <w:i/>
          <w:sz w:val="28"/>
          <w:szCs w:val="28"/>
        </w:rPr>
      </w:pPr>
      <w:r w:rsidRPr="006F71CD">
        <w:rPr>
          <w:rFonts w:ascii="Times New Roman" w:eastAsia="Times New Roman" w:hAnsi="Times New Roman" w:cs="Times New Roman"/>
          <w:spacing w:val="-2"/>
          <w:sz w:val="28"/>
          <w:szCs w:val="28"/>
          <w:lang w:eastAsia="ru-RU"/>
        </w:rPr>
        <w:lastRenderedPageBreak/>
        <w:t>На протяжении всего периода обучения необходимо учитывать</w:t>
      </w:r>
      <w:r w:rsidRPr="006F71CD">
        <w:rPr>
          <w:rFonts w:ascii="Times New Roman" w:eastAsia="Times New Roman" w:hAnsi="Times New Roman" w:cs="Times New Roman"/>
          <w:sz w:val="28"/>
          <w:szCs w:val="28"/>
          <w:lang w:eastAsia="ru-RU"/>
        </w:rPr>
        <w:t xml:space="preserve"> возрастные и индивидуальные особенности  детей и определить основные направления работы с учащимися</w:t>
      </w:r>
      <w:r w:rsidR="00785099">
        <w:rPr>
          <w:rFonts w:ascii="Times New Roman" w:eastAsia="Times New Roman" w:hAnsi="Times New Roman" w:cs="Times New Roman"/>
          <w:sz w:val="28"/>
          <w:szCs w:val="28"/>
          <w:lang w:eastAsia="ru-RU"/>
        </w:rPr>
        <w:t>.</w:t>
      </w:r>
    </w:p>
    <w:p w:rsidR="00CB5E98" w:rsidRPr="00576950" w:rsidRDefault="00785099" w:rsidP="00CB5E98">
      <w:pPr>
        <w:widowControl w:val="0"/>
        <w:tabs>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576950">
        <w:rPr>
          <w:rFonts w:ascii="Times New Roman" w:eastAsia="Times New Roman" w:hAnsi="Times New Roman" w:cs="Times New Roman"/>
          <w:sz w:val="28"/>
          <w:szCs w:val="28"/>
          <w:lang w:eastAsia="ru-RU"/>
        </w:rPr>
        <w:t xml:space="preserve">   Цели:</w:t>
      </w:r>
    </w:p>
    <w:p w:rsidR="00785099" w:rsidRDefault="00CB5E98" w:rsidP="00E9369D">
      <w:pPr>
        <w:widowControl w:val="0"/>
        <w:tabs>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выявление одаренных детей в области музыкального искус</w:t>
      </w:r>
      <w:r>
        <w:rPr>
          <w:rFonts w:ascii="Times New Roman" w:eastAsia="Times New Roman" w:hAnsi="Times New Roman" w:cs="Times New Roman"/>
          <w:sz w:val="28"/>
          <w:szCs w:val="28"/>
          <w:lang w:eastAsia="ru-RU"/>
        </w:rPr>
        <w:t>ства в раннем детском возрасте;</w:t>
      </w:r>
    </w:p>
    <w:p w:rsidR="00CB5E98" w:rsidRDefault="00CB5E98" w:rsidP="00E9369D">
      <w:pPr>
        <w:shd w:val="clear" w:color="auto" w:fill="FFFFFF"/>
        <w:suppressAutoHyphens/>
        <w:spacing w:before="122" w:after="0" w:line="360" w:lineRule="auto"/>
        <w:ind w:right="22"/>
        <w:contextualSpacing/>
        <w:jc w:val="both"/>
        <w:rPr>
          <w:rFonts w:ascii="Times New Roman" w:hAnsi="Times New Roman" w:cs="Times New Roman"/>
          <w:sz w:val="28"/>
          <w:szCs w:val="28"/>
        </w:rPr>
      </w:pPr>
      <w:r w:rsidRPr="00CB5E98">
        <w:rPr>
          <w:rFonts w:ascii="Times New Roman" w:eastAsia="Times New Roman" w:hAnsi="Times New Roman" w:cs="Times New Roman"/>
          <w:sz w:val="28"/>
          <w:szCs w:val="28"/>
          <w:lang w:eastAsia="ru-RU"/>
        </w:rPr>
        <w:t xml:space="preserve">- </w:t>
      </w:r>
      <w:r w:rsidRPr="00CB5E98">
        <w:rPr>
          <w:rFonts w:ascii="Times New Roman" w:hAnsi="Times New Roman" w:cs="Times New Roman"/>
          <w:sz w:val="28"/>
          <w:szCs w:val="28"/>
        </w:rPr>
        <w:t xml:space="preserve">формирование </w:t>
      </w:r>
      <w:r w:rsidRPr="00CB5E98">
        <w:rPr>
          <w:rFonts w:ascii="Times New Roman" w:hAnsi="Times New Roman" w:cs="Times New Roman"/>
          <w:color w:val="000000"/>
          <w:sz w:val="28"/>
          <w:szCs w:val="28"/>
        </w:rPr>
        <w:t xml:space="preserve">музыкально-эстетического, художественного </w:t>
      </w:r>
      <w:r w:rsidRPr="00CB5E98">
        <w:rPr>
          <w:rFonts w:ascii="Times New Roman" w:hAnsi="Times New Roman" w:cs="Times New Roman"/>
          <w:sz w:val="28"/>
          <w:szCs w:val="28"/>
        </w:rPr>
        <w:t>мышления</w:t>
      </w:r>
      <w:r w:rsidRPr="00CB5E98">
        <w:rPr>
          <w:rFonts w:ascii="Times New Roman" w:hAnsi="Times New Roman" w:cs="Times New Roman"/>
          <w:color w:val="000000"/>
          <w:sz w:val="28"/>
          <w:szCs w:val="28"/>
        </w:rPr>
        <w:t xml:space="preserve"> и вкуса</w:t>
      </w:r>
      <w:r w:rsidRPr="00CB5E98">
        <w:rPr>
          <w:rFonts w:ascii="Times New Roman" w:hAnsi="Times New Roman" w:cs="Times New Roman"/>
          <w:sz w:val="28"/>
          <w:szCs w:val="28"/>
        </w:rPr>
        <w:t xml:space="preserve"> и развитие на этой основе практических исполнительских навыков, способствующих </w:t>
      </w:r>
      <w:r w:rsidRPr="00CB5E98">
        <w:rPr>
          <w:rFonts w:ascii="Times New Roman" w:hAnsi="Times New Roman" w:cs="Times New Roman"/>
          <w:color w:val="000000"/>
          <w:sz w:val="28"/>
          <w:szCs w:val="28"/>
        </w:rPr>
        <w:t>становлению всесторонне  развитой, социально-активной личности, соответствующей требованиям современного этапа развития общества.</w:t>
      </w:r>
    </w:p>
    <w:p w:rsidR="00CB5E98" w:rsidRPr="00576950" w:rsidRDefault="00CB5E98" w:rsidP="00E9369D">
      <w:pPr>
        <w:shd w:val="clear" w:color="auto" w:fill="FFFFFF"/>
        <w:suppressAutoHyphens/>
        <w:spacing w:before="122" w:after="0" w:line="360" w:lineRule="auto"/>
        <w:ind w:right="22"/>
        <w:contextualSpacing/>
        <w:jc w:val="both"/>
        <w:rPr>
          <w:rFonts w:ascii="Times New Roman" w:hAnsi="Times New Roman" w:cs="Times New Roman"/>
          <w:sz w:val="28"/>
          <w:szCs w:val="28"/>
        </w:rPr>
      </w:pPr>
      <w:r w:rsidRPr="00E9369D">
        <w:rPr>
          <w:rFonts w:ascii="Times New Roman" w:hAnsi="Times New Roman" w:cs="Times New Roman"/>
          <w:b/>
          <w:sz w:val="28"/>
          <w:szCs w:val="28"/>
        </w:rPr>
        <w:t xml:space="preserve">   </w:t>
      </w:r>
      <w:r w:rsidRPr="00576950">
        <w:rPr>
          <w:rFonts w:ascii="Times New Roman" w:hAnsi="Times New Roman" w:cs="Times New Roman"/>
          <w:sz w:val="28"/>
          <w:szCs w:val="28"/>
        </w:rPr>
        <w:t>Задачи:</w:t>
      </w:r>
    </w:p>
    <w:p w:rsidR="000E5AD6" w:rsidRPr="006F71CD" w:rsidRDefault="000E5AD6" w:rsidP="00E9369D">
      <w:pPr>
        <w:widowControl w:val="0"/>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создание условий для художественного образования, эстетического воспитания, духовно-нравственного развития детей;</w:t>
      </w:r>
    </w:p>
    <w:p w:rsidR="000E5AD6" w:rsidRPr="006F71CD" w:rsidRDefault="000E5AD6" w:rsidP="00E9369D">
      <w:pPr>
        <w:widowControl w:val="0"/>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0E5AD6" w:rsidRPr="006F71CD" w:rsidRDefault="000E5AD6" w:rsidP="00E9369D">
      <w:pPr>
        <w:widowControl w:val="0"/>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xml:space="preserve">- формирование умений разучивания музыкальных произведений и </w:t>
      </w:r>
      <w:proofErr w:type="gramStart"/>
      <w:r w:rsidRPr="006F71CD">
        <w:rPr>
          <w:rFonts w:ascii="Times New Roman" w:eastAsia="Times New Roman" w:hAnsi="Times New Roman" w:cs="Times New Roman"/>
          <w:sz w:val="28"/>
          <w:szCs w:val="28"/>
          <w:lang w:eastAsia="ru-RU"/>
        </w:rPr>
        <w:t>приемах</w:t>
      </w:r>
      <w:proofErr w:type="gramEnd"/>
      <w:r w:rsidRPr="006F71CD">
        <w:rPr>
          <w:rFonts w:ascii="Times New Roman" w:eastAsia="Times New Roman" w:hAnsi="Times New Roman" w:cs="Times New Roman"/>
          <w:sz w:val="28"/>
          <w:szCs w:val="28"/>
          <w:lang w:eastAsia="ru-RU"/>
        </w:rPr>
        <w:t xml:space="preserve"> работы над исполнительскими трудностями</w:t>
      </w:r>
      <w:r w:rsidR="00E9369D">
        <w:rPr>
          <w:rFonts w:ascii="Times New Roman" w:eastAsia="Times New Roman" w:hAnsi="Times New Roman" w:cs="Times New Roman"/>
          <w:sz w:val="28"/>
          <w:szCs w:val="28"/>
          <w:lang w:eastAsia="ru-RU"/>
        </w:rPr>
        <w:t>;</w:t>
      </w:r>
    </w:p>
    <w:p w:rsidR="000E5AD6" w:rsidRPr="006F71CD" w:rsidRDefault="000E5AD6" w:rsidP="00E9369D">
      <w:pPr>
        <w:widowControl w:val="0"/>
        <w:tabs>
          <w:tab w:val="left" w:pos="0"/>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xml:space="preserve">- воспитание культуры </w:t>
      </w:r>
      <w:proofErr w:type="gramStart"/>
      <w:r w:rsidRPr="006F71CD">
        <w:rPr>
          <w:rFonts w:ascii="Times New Roman" w:eastAsia="Times New Roman" w:hAnsi="Times New Roman" w:cs="Times New Roman"/>
          <w:sz w:val="28"/>
          <w:szCs w:val="28"/>
          <w:lang w:eastAsia="ru-RU"/>
        </w:rPr>
        <w:t>сольного</w:t>
      </w:r>
      <w:proofErr w:type="gramEnd"/>
      <w:r w:rsidR="007874CC">
        <w:rPr>
          <w:rFonts w:ascii="Times New Roman" w:eastAsia="Times New Roman" w:hAnsi="Times New Roman" w:cs="Times New Roman"/>
          <w:sz w:val="28"/>
          <w:szCs w:val="28"/>
          <w:lang w:eastAsia="ru-RU"/>
        </w:rPr>
        <w:t xml:space="preserve"> </w:t>
      </w:r>
      <w:proofErr w:type="spellStart"/>
      <w:r w:rsidRPr="006F71CD">
        <w:rPr>
          <w:rFonts w:ascii="Times New Roman" w:eastAsia="Times New Roman" w:hAnsi="Times New Roman" w:cs="Times New Roman"/>
          <w:sz w:val="28"/>
          <w:szCs w:val="28"/>
          <w:lang w:eastAsia="ru-RU"/>
        </w:rPr>
        <w:t>музицирования</w:t>
      </w:r>
      <w:proofErr w:type="spellEnd"/>
      <w:r w:rsidRPr="006F71CD">
        <w:rPr>
          <w:rFonts w:ascii="Times New Roman" w:eastAsia="Times New Roman" w:hAnsi="Times New Roman" w:cs="Times New Roman"/>
          <w:sz w:val="28"/>
          <w:szCs w:val="28"/>
          <w:lang w:eastAsia="ru-RU"/>
        </w:rPr>
        <w:t>;</w:t>
      </w:r>
    </w:p>
    <w:p w:rsidR="000E5AD6" w:rsidRPr="006F71CD" w:rsidRDefault="000E5AD6" w:rsidP="00E9369D">
      <w:pPr>
        <w:widowControl w:val="0"/>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xml:space="preserve">- приобретение учениками опыта творческой деятельности; </w:t>
      </w:r>
    </w:p>
    <w:p w:rsidR="000E5AD6" w:rsidRPr="006F71CD" w:rsidRDefault="000E5AD6" w:rsidP="00E9369D">
      <w:pPr>
        <w:widowControl w:val="0"/>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-формирование умений и навыков чтения с листа;</w:t>
      </w:r>
    </w:p>
    <w:p w:rsidR="000E5AD6" w:rsidRDefault="000E5AD6" w:rsidP="00E9369D">
      <w:pPr>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 овладение духовными и культурными ценностями народов мира;</w:t>
      </w:r>
    </w:p>
    <w:p w:rsidR="00E9369D" w:rsidRPr="00E9369D" w:rsidRDefault="00E9369D" w:rsidP="00E9369D">
      <w:pPr>
        <w:tabs>
          <w:tab w:val="left" w:pos="142"/>
          <w:tab w:val="left" w:pos="955"/>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9369D">
        <w:rPr>
          <w:rFonts w:ascii="Times New Roman" w:eastAsia="Times New Roman" w:hAnsi="Times New Roman" w:cs="Times New Roman"/>
          <w:sz w:val="28"/>
          <w:szCs w:val="28"/>
          <w:lang w:eastAsia="ru-RU"/>
        </w:rPr>
        <w:t>-</w:t>
      </w:r>
      <w:r w:rsidRPr="00E9369D">
        <w:rPr>
          <w:rFonts w:ascii="Times New Roman" w:hAnsi="Times New Roman" w:cs="Times New Roman"/>
          <w:sz w:val="28"/>
          <w:szCs w:val="28"/>
        </w:rPr>
        <w:t>развитие социальной активности через активизацию конкурсной и концертной деятельности обучающихся и преподавателей, формирование культурно-эстетической среды городского поселения</w:t>
      </w:r>
      <w:r>
        <w:rPr>
          <w:rFonts w:ascii="Times New Roman" w:hAnsi="Times New Roman" w:cs="Times New Roman"/>
          <w:sz w:val="28"/>
          <w:szCs w:val="28"/>
        </w:rPr>
        <w:t>.</w:t>
      </w:r>
    </w:p>
    <w:p w:rsidR="000E5AD6" w:rsidRPr="006F71CD" w:rsidRDefault="000E5AD6" w:rsidP="0092769D">
      <w:pPr>
        <w:spacing w:after="0" w:line="360" w:lineRule="auto"/>
        <w:ind w:firstLine="708"/>
        <w:contextualSpacing/>
        <w:jc w:val="both"/>
        <w:rPr>
          <w:rFonts w:ascii="Times New Roman" w:eastAsia="Times New Roman" w:hAnsi="Times New Roman" w:cs="Times New Roman"/>
          <w:b/>
          <w:sz w:val="28"/>
          <w:szCs w:val="28"/>
          <w:lang w:eastAsia="ru-RU"/>
        </w:rPr>
      </w:pPr>
      <w:r w:rsidRPr="006F71CD">
        <w:rPr>
          <w:rFonts w:ascii="Times New Roman" w:eastAsia="Times New Roman" w:hAnsi="Times New Roman" w:cs="Times New Roman"/>
          <w:sz w:val="28"/>
          <w:szCs w:val="28"/>
          <w:lang w:eastAsia="ru-RU"/>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E5AD6" w:rsidRPr="00E97E43" w:rsidRDefault="00E97E43" w:rsidP="000A7332">
      <w:pPr>
        <w:spacing w:before="240"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Связь с другими предметами</w:t>
      </w:r>
    </w:p>
    <w:p w:rsidR="000E5AD6" w:rsidRDefault="000E5AD6" w:rsidP="00254BFC">
      <w:pPr>
        <w:spacing w:line="360" w:lineRule="auto"/>
        <w:ind w:firstLine="708"/>
        <w:jc w:val="both"/>
        <w:rPr>
          <w:rFonts w:ascii="Times New Roman" w:eastAsia="Times New Roman" w:hAnsi="Times New Roman" w:cs="Times New Roman"/>
          <w:sz w:val="28"/>
          <w:szCs w:val="28"/>
          <w:lang w:eastAsia="ru-RU"/>
        </w:rPr>
      </w:pPr>
      <w:r w:rsidRPr="006F71CD">
        <w:rPr>
          <w:rFonts w:ascii="Times New Roman" w:eastAsia="Times New Roman" w:hAnsi="Times New Roman" w:cs="Times New Roman"/>
          <w:sz w:val="28"/>
          <w:szCs w:val="28"/>
          <w:lang w:eastAsia="ru-RU"/>
        </w:rPr>
        <w:t>Учебный план по</w:t>
      </w:r>
      <w:r w:rsidR="004B3326">
        <w:rPr>
          <w:rFonts w:ascii="Times New Roman" w:eastAsia="Times New Roman" w:hAnsi="Times New Roman" w:cs="Times New Roman"/>
          <w:sz w:val="28"/>
          <w:szCs w:val="28"/>
          <w:lang w:eastAsia="ru-RU"/>
        </w:rPr>
        <w:t xml:space="preserve"> образовательной </w:t>
      </w:r>
      <w:r w:rsidRPr="006F71CD">
        <w:rPr>
          <w:rFonts w:ascii="Times New Roman" w:eastAsia="Times New Roman" w:hAnsi="Times New Roman" w:cs="Times New Roman"/>
          <w:sz w:val="28"/>
          <w:szCs w:val="28"/>
          <w:lang w:eastAsia="ru-RU"/>
        </w:rPr>
        <w:t xml:space="preserve"> программе «</w:t>
      </w:r>
      <w:r w:rsidR="004B3326">
        <w:rPr>
          <w:rFonts w:ascii="Times New Roman" w:eastAsia="Times New Roman" w:hAnsi="Times New Roman" w:cs="Times New Roman"/>
          <w:sz w:val="28"/>
          <w:szCs w:val="28"/>
          <w:lang w:eastAsia="ru-RU"/>
        </w:rPr>
        <w:t>Фортепиано</w:t>
      </w:r>
      <w:r w:rsidRPr="006F71CD">
        <w:rPr>
          <w:rFonts w:ascii="Times New Roman" w:eastAsia="Times New Roman" w:hAnsi="Times New Roman" w:cs="Times New Roman"/>
          <w:sz w:val="28"/>
          <w:szCs w:val="28"/>
          <w:lang w:eastAsia="ru-RU"/>
        </w:rPr>
        <w:t xml:space="preserve">» - это логически выстроенный, полный  </w:t>
      </w:r>
      <w:r w:rsidR="004B3326">
        <w:rPr>
          <w:rFonts w:ascii="Times New Roman" w:eastAsia="Times New Roman" w:hAnsi="Times New Roman" w:cs="Times New Roman"/>
          <w:sz w:val="28"/>
          <w:szCs w:val="28"/>
          <w:lang w:eastAsia="ru-RU"/>
        </w:rPr>
        <w:t xml:space="preserve"> и достаточный цикл.  Предмет «С</w:t>
      </w:r>
      <w:r w:rsidRPr="006F71CD">
        <w:rPr>
          <w:rFonts w:ascii="Times New Roman" w:eastAsia="Times New Roman" w:hAnsi="Times New Roman" w:cs="Times New Roman"/>
          <w:sz w:val="28"/>
          <w:szCs w:val="28"/>
          <w:lang w:eastAsia="ru-RU"/>
        </w:rPr>
        <w:t>пециальность и чтение с листа» даёт основы знаний фортепианной мировой литературы, умений выстроить весь комплекс знаний по предмету, навыков игры на фортепиано. Предметы по программе «Фортепиано», такие как сольфеджио, слушание музыки, музыкальная литература, ансамбл</w:t>
      </w:r>
      <w:r w:rsidR="00514BD4">
        <w:rPr>
          <w:rFonts w:ascii="Times New Roman" w:eastAsia="Times New Roman" w:hAnsi="Times New Roman" w:cs="Times New Roman"/>
          <w:sz w:val="28"/>
          <w:szCs w:val="28"/>
          <w:lang w:eastAsia="ru-RU"/>
        </w:rPr>
        <w:t>евое</w:t>
      </w:r>
      <w:r w:rsidR="004B3326">
        <w:rPr>
          <w:rFonts w:ascii="Times New Roman" w:eastAsia="Times New Roman" w:hAnsi="Times New Roman" w:cs="Times New Roman"/>
          <w:sz w:val="28"/>
          <w:szCs w:val="28"/>
          <w:lang w:eastAsia="ru-RU"/>
        </w:rPr>
        <w:t xml:space="preserve"> исполнительство</w:t>
      </w:r>
      <w:r w:rsidRPr="006F71CD">
        <w:rPr>
          <w:rFonts w:ascii="Times New Roman" w:eastAsia="Times New Roman" w:hAnsi="Times New Roman" w:cs="Times New Roman"/>
          <w:sz w:val="28"/>
          <w:szCs w:val="28"/>
          <w:lang w:eastAsia="ru-RU"/>
        </w:rPr>
        <w:t>, концертмейстерский класс и другие позволяют о</w:t>
      </w:r>
      <w:r w:rsidRPr="0007159D">
        <w:rPr>
          <w:rFonts w:ascii="Times New Roman" w:eastAsia="Times New Roman" w:hAnsi="Times New Roman" w:cs="Times New Roman"/>
          <w:sz w:val="28"/>
          <w:szCs w:val="28"/>
          <w:lang w:eastAsia="ru-RU"/>
        </w:rPr>
        <w:t>свои</w:t>
      </w:r>
      <w:r w:rsidRPr="006F71CD">
        <w:rPr>
          <w:rFonts w:ascii="Times New Roman" w:eastAsia="Times New Roman" w:hAnsi="Times New Roman" w:cs="Times New Roman"/>
          <w:sz w:val="28"/>
          <w:szCs w:val="28"/>
          <w:lang w:eastAsia="ru-RU"/>
        </w:rPr>
        <w:t>ть предмет в полном объёме.</w:t>
      </w:r>
    </w:p>
    <w:p w:rsidR="00024298" w:rsidRDefault="0092769D" w:rsidP="000A7332">
      <w:pPr>
        <w:spacing w:line="360" w:lineRule="auto"/>
        <w:contextualSpacing/>
        <w:rPr>
          <w:rFonts w:ascii="Times New Roman" w:hAnsi="Times New Roman" w:cs="Times New Roman"/>
          <w:i/>
          <w:sz w:val="28"/>
          <w:szCs w:val="28"/>
        </w:rPr>
      </w:pPr>
      <w:r w:rsidRPr="00D17808">
        <w:rPr>
          <w:rFonts w:ascii="Times New Roman" w:hAnsi="Times New Roman" w:cs="Times New Roman"/>
          <w:i/>
          <w:sz w:val="28"/>
          <w:szCs w:val="28"/>
        </w:rPr>
        <w:t>Обоснование структуры программы учебного предмета</w:t>
      </w:r>
    </w:p>
    <w:p w:rsidR="00364EF7" w:rsidRPr="00364EF7" w:rsidRDefault="00364EF7" w:rsidP="00BE71F4">
      <w:pPr>
        <w:spacing w:after="0" w:line="360" w:lineRule="auto"/>
        <w:ind w:firstLine="708"/>
        <w:contextualSpacing/>
        <w:jc w:val="both"/>
        <w:rPr>
          <w:rFonts w:ascii="Times New Roman" w:eastAsia="Calibri" w:hAnsi="Times New Roman" w:cs="Times New Roman"/>
          <w:sz w:val="28"/>
          <w:szCs w:val="28"/>
        </w:rPr>
      </w:pPr>
      <w:r w:rsidRPr="00364EF7">
        <w:rPr>
          <w:rFonts w:ascii="Times New Roman" w:eastAsia="Calibri"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364EF7" w:rsidRPr="00364EF7" w:rsidRDefault="00364EF7" w:rsidP="00BE71F4">
      <w:pPr>
        <w:spacing w:after="0" w:line="360" w:lineRule="auto"/>
        <w:ind w:firstLine="708"/>
        <w:contextualSpacing/>
        <w:jc w:val="both"/>
        <w:rPr>
          <w:rFonts w:ascii="Times New Roman" w:eastAsia="Calibri" w:hAnsi="Times New Roman" w:cs="Times New Roman"/>
          <w:sz w:val="28"/>
          <w:szCs w:val="28"/>
        </w:rPr>
      </w:pPr>
      <w:r w:rsidRPr="00364EF7">
        <w:rPr>
          <w:rFonts w:ascii="Times New Roman" w:eastAsia="Calibri" w:hAnsi="Times New Roman" w:cs="Times New Roman"/>
          <w:sz w:val="28"/>
          <w:szCs w:val="28"/>
        </w:rPr>
        <w:t>Программа содержит  следующие разделы:</w:t>
      </w:r>
    </w:p>
    <w:p w:rsidR="00364EF7" w:rsidRPr="00364EF7" w:rsidRDefault="00BE71F4" w:rsidP="00364EF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4EF7" w:rsidRPr="00364EF7">
        <w:rPr>
          <w:rFonts w:ascii="Times New Roman" w:eastAsia="Calibri" w:hAnsi="Times New Roman" w:cs="Times New Roman"/>
          <w:sz w:val="28"/>
          <w:szCs w:val="28"/>
        </w:rPr>
        <w:t>сведения о затратах учебного времени, предусмотренного на освоение</w:t>
      </w:r>
    </w:p>
    <w:p w:rsidR="00364EF7" w:rsidRPr="00364EF7" w:rsidRDefault="00364EF7" w:rsidP="00364EF7">
      <w:pPr>
        <w:spacing w:after="0" w:line="360" w:lineRule="auto"/>
        <w:contextualSpacing/>
        <w:jc w:val="both"/>
        <w:rPr>
          <w:rFonts w:ascii="Times New Roman" w:eastAsia="Calibri" w:hAnsi="Times New Roman" w:cs="Times New Roman"/>
          <w:sz w:val="28"/>
          <w:szCs w:val="28"/>
        </w:rPr>
      </w:pPr>
      <w:r w:rsidRPr="00364EF7">
        <w:rPr>
          <w:rFonts w:ascii="Times New Roman" w:eastAsia="Calibri" w:hAnsi="Times New Roman" w:cs="Times New Roman"/>
          <w:sz w:val="28"/>
          <w:szCs w:val="28"/>
        </w:rPr>
        <w:t>учебного предмета;</w:t>
      </w:r>
    </w:p>
    <w:p w:rsidR="00364EF7" w:rsidRPr="00364EF7" w:rsidRDefault="00BE71F4" w:rsidP="00364EF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4EF7" w:rsidRPr="00364EF7">
        <w:rPr>
          <w:rFonts w:ascii="Times New Roman" w:eastAsia="Calibri" w:hAnsi="Times New Roman" w:cs="Times New Roman"/>
          <w:sz w:val="28"/>
          <w:szCs w:val="28"/>
        </w:rPr>
        <w:t>распределение учебного материала по годам обучения;</w:t>
      </w:r>
    </w:p>
    <w:p w:rsidR="00364EF7" w:rsidRPr="00364EF7" w:rsidRDefault="00BE71F4" w:rsidP="00364EF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4EF7" w:rsidRPr="00364EF7">
        <w:rPr>
          <w:rFonts w:ascii="Times New Roman" w:eastAsia="Calibri" w:hAnsi="Times New Roman" w:cs="Times New Roman"/>
          <w:sz w:val="28"/>
          <w:szCs w:val="28"/>
        </w:rPr>
        <w:t>описание дидактических единиц учебного предмета;</w:t>
      </w:r>
    </w:p>
    <w:p w:rsidR="00364EF7" w:rsidRPr="00364EF7" w:rsidRDefault="00BE71F4" w:rsidP="00364EF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4EF7" w:rsidRPr="00364EF7">
        <w:rPr>
          <w:rFonts w:ascii="Times New Roman" w:eastAsia="Calibri" w:hAnsi="Times New Roman" w:cs="Times New Roman"/>
          <w:sz w:val="28"/>
          <w:szCs w:val="28"/>
        </w:rPr>
        <w:t xml:space="preserve">требования к уровню подготовки </w:t>
      </w:r>
      <w:proofErr w:type="gramStart"/>
      <w:r w:rsidR="00364EF7" w:rsidRPr="00364EF7">
        <w:rPr>
          <w:rFonts w:ascii="Times New Roman" w:eastAsia="Calibri" w:hAnsi="Times New Roman" w:cs="Times New Roman"/>
          <w:sz w:val="28"/>
          <w:szCs w:val="28"/>
        </w:rPr>
        <w:t>обучающихся</w:t>
      </w:r>
      <w:proofErr w:type="gramEnd"/>
      <w:r w:rsidR="00364EF7" w:rsidRPr="00364EF7">
        <w:rPr>
          <w:rFonts w:ascii="Times New Roman" w:eastAsia="Calibri" w:hAnsi="Times New Roman" w:cs="Times New Roman"/>
          <w:sz w:val="28"/>
          <w:szCs w:val="28"/>
        </w:rPr>
        <w:t>;</w:t>
      </w:r>
    </w:p>
    <w:p w:rsidR="00364EF7" w:rsidRPr="00364EF7" w:rsidRDefault="00BE71F4" w:rsidP="00364EF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4EF7" w:rsidRPr="00364EF7">
        <w:rPr>
          <w:rFonts w:ascii="Times New Roman" w:eastAsia="Calibri" w:hAnsi="Times New Roman" w:cs="Times New Roman"/>
          <w:sz w:val="28"/>
          <w:szCs w:val="28"/>
        </w:rPr>
        <w:t>формы и методы контроля, система оценок;</w:t>
      </w:r>
    </w:p>
    <w:p w:rsidR="00364EF7" w:rsidRPr="00364EF7" w:rsidRDefault="00BE71F4" w:rsidP="00364EF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4EF7" w:rsidRPr="00364EF7">
        <w:rPr>
          <w:rFonts w:ascii="Times New Roman" w:eastAsia="Calibri" w:hAnsi="Times New Roman" w:cs="Times New Roman"/>
          <w:sz w:val="28"/>
          <w:szCs w:val="28"/>
        </w:rPr>
        <w:t>методическое обеспечение учебного процесса.</w:t>
      </w:r>
    </w:p>
    <w:p w:rsidR="008D5735" w:rsidRPr="00224B4C" w:rsidRDefault="00364EF7" w:rsidP="000A7332">
      <w:pPr>
        <w:spacing w:before="240" w:line="360" w:lineRule="auto"/>
        <w:ind w:firstLine="708"/>
        <w:contextualSpacing/>
        <w:jc w:val="both"/>
        <w:rPr>
          <w:rFonts w:ascii="Times New Roman" w:eastAsia="Calibri" w:hAnsi="Times New Roman" w:cs="Times New Roman"/>
          <w:sz w:val="28"/>
          <w:szCs w:val="28"/>
        </w:rPr>
      </w:pPr>
      <w:r w:rsidRPr="00364EF7">
        <w:rPr>
          <w:rFonts w:ascii="Times New Roman" w:eastAsia="Calibri" w:hAnsi="Times New Roman" w:cs="Times New Roman"/>
          <w:sz w:val="28"/>
          <w:szCs w:val="28"/>
        </w:rPr>
        <w:t xml:space="preserve">В соответствии с данными направлениями строится основной раздел программы "Содержание </w:t>
      </w:r>
      <w:r w:rsidRPr="00821DEB">
        <w:rPr>
          <w:rFonts w:ascii="Times New Roman" w:eastAsia="Calibri" w:hAnsi="Times New Roman" w:cs="Times New Roman"/>
          <w:sz w:val="28"/>
          <w:szCs w:val="28"/>
        </w:rPr>
        <w:t xml:space="preserve">учебного </w:t>
      </w:r>
      <w:r w:rsidRPr="00224B4C">
        <w:rPr>
          <w:rFonts w:ascii="Times New Roman" w:eastAsia="Calibri" w:hAnsi="Times New Roman" w:cs="Times New Roman"/>
          <w:sz w:val="28"/>
          <w:szCs w:val="28"/>
        </w:rPr>
        <w:t>предмета".</w:t>
      </w:r>
      <w:r w:rsidR="006618BC" w:rsidRPr="00224B4C">
        <w:rPr>
          <w:rFonts w:ascii="Times New Roman" w:eastAsia="Calibri" w:hAnsi="Times New Roman" w:cs="Times New Roman"/>
          <w:sz w:val="28"/>
          <w:szCs w:val="28"/>
        </w:rPr>
        <w:t xml:space="preserve"> </w:t>
      </w:r>
    </w:p>
    <w:p w:rsidR="00180A31" w:rsidRPr="00364EF7" w:rsidRDefault="00180A31" w:rsidP="000A7332">
      <w:pPr>
        <w:spacing w:after="0" w:line="360" w:lineRule="auto"/>
        <w:contextualSpacing/>
        <w:rPr>
          <w:rFonts w:ascii="Times New Roman" w:eastAsia="Calibri" w:hAnsi="Times New Roman" w:cs="Times New Roman"/>
          <w:sz w:val="28"/>
          <w:szCs w:val="28"/>
        </w:rPr>
      </w:pPr>
      <w:r w:rsidRPr="00224B4C">
        <w:rPr>
          <w:rFonts w:ascii="Times New Roman" w:hAnsi="Times New Roman" w:cs="Times New Roman"/>
          <w:i/>
          <w:sz w:val="28"/>
          <w:szCs w:val="28"/>
        </w:rPr>
        <w:t>Методы обучения</w:t>
      </w:r>
    </w:p>
    <w:p w:rsidR="000C6A42" w:rsidRPr="000C6A42" w:rsidRDefault="000C6A42" w:rsidP="000C6A42">
      <w:pPr>
        <w:spacing w:after="0" w:line="360" w:lineRule="auto"/>
        <w:ind w:firstLine="708"/>
        <w:contextualSpacing/>
        <w:jc w:val="both"/>
        <w:rPr>
          <w:rFonts w:ascii="Times New Roman" w:eastAsia="Calibri" w:hAnsi="Times New Roman" w:cs="Times New Roman"/>
          <w:sz w:val="28"/>
          <w:szCs w:val="28"/>
        </w:rPr>
      </w:pPr>
      <w:r w:rsidRPr="000C6A42">
        <w:rPr>
          <w:rFonts w:ascii="Times New Roman" w:eastAsia="Calibri" w:hAnsi="Times New Roman" w:cs="Times New Roman"/>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CF72D7" w:rsidRDefault="000C6A42" w:rsidP="00CF72D7">
      <w:pPr>
        <w:spacing w:after="0" w:line="360" w:lineRule="auto"/>
        <w:ind w:firstLine="708"/>
        <w:contextualSpacing/>
        <w:jc w:val="both"/>
        <w:rPr>
          <w:rFonts w:ascii="Times New Roman" w:eastAsia="Calibri" w:hAnsi="Times New Roman" w:cs="Times New Roman"/>
          <w:sz w:val="28"/>
          <w:szCs w:val="28"/>
        </w:rPr>
      </w:pPr>
      <w:r w:rsidRPr="000C6A42">
        <w:rPr>
          <w:rFonts w:ascii="Times New Roman" w:eastAsia="Calibri" w:hAnsi="Times New Roman" w:cs="Times New Roman"/>
          <w:sz w:val="28"/>
          <w:szCs w:val="28"/>
        </w:rPr>
        <w:t xml:space="preserve">Для достижения поставленной цели и реализации задач предмета используются следующие </w:t>
      </w:r>
      <w:r w:rsidR="000A145A">
        <w:rPr>
          <w:rFonts w:ascii="Times New Roman" w:eastAsia="Calibri" w:hAnsi="Times New Roman" w:cs="Times New Roman"/>
          <w:sz w:val="28"/>
          <w:szCs w:val="28"/>
        </w:rPr>
        <w:t xml:space="preserve">общепедагогические </w:t>
      </w:r>
      <w:r w:rsidRPr="000C6A42">
        <w:rPr>
          <w:rFonts w:ascii="Times New Roman" w:eastAsia="Calibri" w:hAnsi="Times New Roman" w:cs="Times New Roman"/>
          <w:sz w:val="28"/>
          <w:szCs w:val="28"/>
        </w:rPr>
        <w:t>методы обучения:</w:t>
      </w:r>
    </w:p>
    <w:p w:rsidR="00347955" w:rsidRPr="00CF72D7" w:rsidRDefault="00CF72D7" w:rsidP="00CF72D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47955" w:rsidRPr="00695EA2">
        <w:rPr>
          <w:rFonts w:ascii="Times New Roman" w:hAnsi="Times New Roman" w:cs="Times New Roman"/>
          <w:sz w:val="28"/>
          <w:szCs w:val="28"/>
        </w:rPr>
        <w:t>словесные (беседа, рассказ), где посредством слова объясняется художественно-образное содержание исполняемой музыки, а учащиеся посредством слушания, запоминания и осмысливания активно во</w:t>
      </w:r>
      <w:r w:rsidR="00514BD4" w:rsidRPr="00695EA2">
        <w:rPr>
          <w:rFonts w:ascii="Times New Roman" w:hAnsi="Times New Roman" w:cs="Times New Roman"/>
          <w:sz w:val="28"/>
          <w:szCs w:val="28"/>
        </w:rPr>
        <w:t>спринимают и усваивают материал;</w:t>
      </w:r>
    </w:p>
    <w:p w:rsidR="00347955" w:rsidRPr="00CF72D7" w:rsidRDefault="00CF72D7" w:rsidP="00CF72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955" w:rsidRPr="00CF72D7">
        <w:rPr>
          <w:rFonts w:ascii="Times New Roman" w:hAnsi="Times New Roman" w:cs="Times New Roman"/>
          <w:sz w:val="28"/>
          <w:szCs w:val="28"/>
        </w:rPr>
        <w:t>практические методы для отработки различных приёмов, выяв</w:t>
      </w:r>
      <w:r w:rsidR="00A37317" w:rsidRPr="00CF72D7">
        <w:rPr>
          <w:rFonts w:ascii="Times New Roman" w:hAnsi="Times New Roman" w:cs="Times New Roman"/>
          <w:sz w:val="28"/>
          <w:szCs w:val="28"/>
        </w:rPr>
        <w:t xml:space="preserve">ления причин недостатков и </w:t>
      </w:r>
      <w:proofErr w:type="spellStart"/>
      <w:r w:rsidR="00A37317" w:rsidRPr="00CF72D7">
        <w:rPr>
          <w:rFonts w:ascii="Times New Roman" w:hAnsi="Times New Roman" w:cs="Times New Roman"/>
          <w:sz w:val="28"/>
          <w:szCs w:val="28"/>
        </w:rPr>
        <w:t>корри</w:t>
      </w:r>
      <w:r w:rsidR="00347955" w:rsidRPr="00CF72D7">
        <w:rPr>
          <w:rFonts w:ascii="Times New Roman" w:hAnsi="Times New Roman" w:cs="Times New Roman"/>
          <w:sz w:val="28"/>
          <w:szCs w:val="28"/>
        </w:rPr>
        <w:t>гирования</w:t>
      </w:r>
      <w:proofErr w:type="spellEnd"/>
      <w:r w:rsidR="00347955" w:rsidRPr="00CF72D7">
        <w:rPr>
          <w:rFonts w:ascii="Times New Roman" w:hAnsi="Times New Roman" w:cs="Times New Roman"/>
          <w:sz w:val="28"/>
          <w:szCs w:val="28"/>
        </w:rPr>
        <w:t xml:space="preserve">  обуче</w:t>
      </w:r>
      <w:r w:rsidR="00A37317" w:rsidRPr="00CF72D7">
        <w:rPr>
          <w:rFonts w:ascii="Times New Roman" w:hAnsi="Times New Roman" w:cs="Times New Roman"/>
          <w:sz w:val="28"/>
          <w:szCs w:val="28"/>
        </w:rPr>
        <w:t>ния для полного достижения цели;</w:t>
      </w:r>
    </w:p>
    <w:p w:rsidR="00347955" w:rsidRPr="00586440" w:rsidRDefault="00586440" w:rsidP="005864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955" w:rsidRPr="00586440">
        <w:rPr>
          <w:rFonts w:ascii="Times New Roman" w:hAnsi="Times New Roman" w:cs="Times New Roman"/>
          <w:sz w:val="28"/>
          <w:szCs w:val="28"/>
        </w:rPr>
        <w:t>репродуктивные  методы, предполагающие  активное восприятие и запоминание информации, с опорой на известные факты, ранее полученные знания;</w:t>
      </w:r>
    </w:p>
    <w:p w:rsidR="00347955" w:rsidRPr="00586440" w:rsidRDefault="00586440" w:rsidP="005864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955" w:rsidRPr="00586440">
        <w:rPr>
          <w:rFonts w:ascii="Times New Roman" w:hAnsi="Times New Roman" w:cs="Times New Roman"/>
          <w:sz w:val="28"/>
          <w:szCs w:val="28"/>
        </w:rPr>
        <w:t>объя</w:t>
      </w:r>
      <w:r w:rsidR="00B60014" w:rsidRPr="00586440">
        <w:rPr>
          <w:rFonts w:ascii="Times New Roman" w:hAnsi="Times New Roman" w:cs="Times New Roman"/>
          <w:sz w:val="28"/>
          <w:szCs w:val="28"/>
        </w:rPr>
        <w:t>снительно-иллюстративные методы;</w:t>
      </w:r>
    </w:p>
    <w:p w:rsidR="00347955" w:rsidRPr="00586440" w:rsidRDefault="00586440" w:rsidP="005864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955" w:rsidRPr="00586440">
        <w:rPr>
          <w:rFonts w:ascii="Times New Roman" w:hAnsi="Times New Roman" w:cs="Times New Roman"/>
          <w:sz w:val="28"/>
          <w:szCs w:val="28"/>
        </w:rPr>
        <w:t>методы</w:t>
      </w:r>
      <w:r w:rsidR="00004728" w:rsidRPr="00586440">
        <w:rPr>
          <w:rFonts w:ascii="Times New Roman" w:hAnsi="Times New Roman" w:cs="Times New Roman"/>
          <w:sz w:val="28"/>
          <w:szCs w:val="28"/>
        </w:rPr>
        <w:t>,</w:t>
      </w:r>
      <w:r w:rsidR="00347955" w:rsidRPr="00586440">
        <w:rPr>
          <w:rFonts w:ascii="Times New Roman" w:hAnsi="Times New Roman" w:cs="Times New Roman"/>
          <w:sz w:val="28"/>
          <w:szCs w:val="28"/>
        </w:rPr>
        <w:t xml:space="preserve"> способствующие  первичному усвоению материала, закреплению и совершенствованию  приобретённых знаний.</w:t>
      </w:r>
    </w:p>
    <w:p w:rsidR="00347955" w:rsidRPr="00586440" w:rsidRDefault="00347955" w:rsidP="000A145A">
      <w:pPr>
        <w:spacing w:after="0" w:line="360" w:lineRule="auto"/>
        <w:ind w:firstLine="708"/>
        <w:contextualSpacing/>
        <w:jc w:val="both"/>
        <w:rPr>
          <w:rFonts w:ascii="Times New Roman" w:hAnsi="Times New Roman" w:cs="Times New Roman"/>
          <w:sz w:val="28"/>
          <w:szCs w:val="28"/>
        </w:rPr>
      </w:pPr>
      <w:r w:rsidRPr="00586440">
        <w:rPr>
          <w:rFonts w:ascii="Times New Roman" w:hAnsi="Times New Roman" w:cs="Times New Roman"/>
          <w:sz w:val="28"/>
          <w:szCs w:val="28"/>
        </w:rPr>
        <w:t>Методы музыкальной педагогики:</w:t>
      </w:r>
    </w:p>
    <w:p w:rsidR="00347955" w:rsidRPr="006F71CD" w:rsidRDefault="00347955" w:rsidP="006D7992">
      <w:pPr>
        <w:spacing w:after="0" w:line="360" w:lineRule="auto"/>
        <w:contextualSpacing/>
        <w:jc w:val="both"/>
        <w:rPr>
          <w:rFonts w:ascii="Times New Roman" w:hAnsi="Times New Roman" w:cs="Times New Roman"/>
          <w:sz w:val="28"/>
          <w:szCs w:val="28"/>
        </w:rPr>
      </w:pPr>
      <w:r w:rsidRPr="006F71CD">
        <w:rPr>
          <w:rFonts w:ascii="Times New Roman" w:hAnsi="Times New Roman" w:cs="Times New Roman"/>
          <w:sz w:val="28"/>
          <w:szCs w:val="28"/>
        </w:rPr>
        <w:t>- метод музыкального об</w:t>
      </w:r>
      <w:r w:rsidR="00D302F8">
        <w:rPr>
          <w:rFonts w:ascii="Times New Roman" w:hAnsi="Times New Roman" w:cs="Times New Roman"/>
          <w:sz w:val="28"/>
          <w:szCs w:val="28"/>
        </w:rPr>
        <w:t>общения,  предполагающий</w:t>
      </w:r>
      <w:r w:rsidRPr="006F71CD">
        <w:rPr>
          <w:rFonts w:ascii="Times New Roman" w:hAnsi="Times New Roman" w:cs="Times New Roman"/>
          <w:sz w:val="28"/>
          <w:szCs w:val="28"/>
        </w:rPr>
        <w:t xml:space="preserve">   становление у учащихся системы знаний, развитие осознанного отношения к исполняемой музыке, активизацию  музыкального, жизненного опыта детей с целью введения в образ или углубления его;</w:t>
      </w:r>
    </w:p>
    <w:p w:rsidR="00347955" w:rsidRPr="006F71CD" w:rsidRDefault="00347955" w:rsidP="006D7992">
      <w:pPr>
        <w:spacing w:after="0" w:line="360" w:lineRule="auto"/>
        <w:contextualSpacing/>
        <w:jc w:val="both"/>
        <w:rPr>
          <w:rFonts w:ascii="Times New Roman" w:hAnsi="Times New Roman" w:cs="Times New Roman"/>
          <w:sz w:val="28"/>
          <w:szCs w:val="28"/>
        </w:rPr>
      </w:pPr>
      <w:proofErr w:type="gramStart"/>
      <w:r w:rsidRPr="006F71CD">
        <w:rPr>
          <w:rFonts w:ascii="Times New Roman" w:hAnsi="Times New Roman" w:cs="Times New Roman"/>
          <w:sz w:val="28"/>
          <w:szCs w:val="28"/>
        </w:rPr>
        <w:t>- метод  уподобления характеру звучания музыки</w:t>
      </w:r>
      <w:r w:rsidR="00D302F8">
        <w:rPr>
          <w:rFonts w:ascii="Times New Roman" w:hAnsi="Times New Roman" w:cs="Times New Roman"/>
          <w:sz w:val="28"/>
          <w:szCs w:val="28"/>
        </w:rPr>
        <w:t xml:space="preserve">,  предполагающий </w:t>
      </w:r>
      <w:r w:rsidRPr="006F71CD">
        <w:rPr>
          <w:rFonts w:ascii="Times New Roman" w:hAnsi="Times New Roman" w:cs="Times New Roman"/>
          <w:sz w:val="28"/>
          <w:szCs w:val="28"/>
        </w:rPr>
        <w:t xml:space="preserve">  активизацию разнообразных творческих действий, направленных на осознание музыкального образа (различные виды уподобления звуча</w:t>
      </w:r>
      <w:r w:rsidR="00B60014">
        <w:rPr>
          <w:rFonts w:ascii="Times New Roman" w:hAnsi="Times New Roman" w:cs="Times New Roman"/>
          <w:sz w:val="28"/>
          <w:szCs w:val="28"/>
        </w:rPr>
        <w:t>нию музыки – моторно-двигательные, тактильные, словесные, вокальные, мимические, темброво-инструментальны</w:t>
      </w:r>
      <w:r w:rsidRPr="006F71CD">
        <w:rPr>
          <w:rFonts w:ascii="Times New Roman" w:hAnsi="Times New Roman" w:cs="Times New Roman"/>
          <w:sz w:val="28"/>
          <w:szCs w:val="28"/>
        </w:rPr>
        <w:t>е, интон</w:t>
      </w:r>
      <w:r w:rsidR="00B60014">
        <w:rPr>
          <w:rFonts w:ascii="Times New Roman" w:hAnsi="Times New Roman" w:cs="Times New Roman"/>
          <w:sz w:val="28"/>
          <w:szCs w:val="28"/>
        </w:rPr>
        <w:t xml:space="preserve">ационные, цветовые, </w:t>
      </w:r>
      <w:proofErr w:type="spellStart"/>
      <w:r w:rsidR="00B60014">
        <w:rPr>
          <w:rFonts w:ascii="Times New Roman" w:hAnsi="Times New Roman" w:cs="Times New Roman"/>
          <w:sz w:val="28"/>
          <w:szCs w:val="28"/>
        </w:rPr>
        <w:t>полихудожественны</w:t>
      </w:r>
      <w:r w:rsidRPr="006F71CD">
        <w:rPr>
          <w:rFonts w:ascii="Times New Roman" w:hAnsi="Times New Roman" w:cs="Times New Roman"/>
          <w:sz w:val="28"/>
          <w:szCs w:val="28"/>
        </w:rPr>
        <w:t>е</w:t>
      </w:r>
      <w:proofErr w:type="spellEnd"/>
      <w:r w:rsidRPr="006F71CD">
        <w:rPr>
          <w:rFonts w:ascii="Times New Roman" w:hAnsi="Times New Roman" w:cs="Times New Roman"/>
          <w:sz w:val="28"/>
          <w:szCs w:val="28"/>
        </w:rPr>
        <w:t>);</w:t>
      </w:r>
      <w:proofErr w:type="gramEnd"/>
    </w:p>
    <w:p w:rsidR="00347955" w:rsidRPr="006F71CD" w:rsidRDefault="00347955" w:rsidP="006D7992">
      <w:pPr>
        <w:spacing w:after="0" w:line="360" w:lineRule="auto"/>
        <w:contextualSpacing/>
        <w:jc w:val="both"/>
        <w:rPr>
          <w:rFonts w:ascii="Times New Roman" w:hAnsi="Times New Roman" w:cs="Times New Roman"/>
          <w:sz w:val="28"/>
          <w:szCs w:val="28"/>
        </w:rPr>
      </w:pPr>
      <w:r w:rsidRPr="006F71CD">
        <w:rPr>
          <w:rFonts w:ascii="Times New Roman" w:hAnsi="Times New Roman" w:cs="Times New Roman"/>
          <w:sz w:val="28"/>
          <w:szCs w:val="28"/>
        </w:rPr>
        <w:t>- метод  эмоциональной драматургии или метод  эмоционального воздействия, основными принципами которых  являются эмоциональный контраст и последовательное насыщение эмоционального тона урока;</w:t>
      </w:r>
    </w:p>
    <w:p w:rsidR="0075027C" w:rsidRDefault="00347955" w:rsidP="0075027C">
      <w:pPr>
        <w:spacing w:before="240" w:line="360" w:lineRule="auto"/>
        <w:contextualSpacing/>
        <w:jc w:val="both"/>
        <w:rPr>
          <w:rFonts w:ascii="Times New Roman" w:hAnsi="Times New Roman" w:cs="Times New Roman"/>
          <w:sz w:val="28"/>
          <w:szCs w:val="28"/>
        </w:rPr>
      </w:pPr>
      <w:r w:rsidRPr="006F71CD">
        <w:rPr>
          <w:rFonts w:ascii="Times New Roman" w:hAnsi="Times New Roman" w:cs="Times New Roman"/>
          <w:sz w:val="28"/>
          <w:szCs w:val="28"/>
        </w:rPr>
        <w:t>- метод создания художественного контекста,  предполагающий  своеобразный выход за пределы музыки в другие виды искусства, литературу, историю, а также обращение к конкретным жизненным ситуациям. Метод обеспечивает связь музыки с жизнью.</w:t>
      </w:r>
      <w:r w:rsidR="007A0B17">
        <w:rPr>
          <w:rFonts w:ascii="Times New Roman" w:hAnsi="Times New Roman" w:cs="Times New Roman"/>
          <w:sz w:val="28"/>
          <w:szCs w:val="28"/>
        </w:rPr>
        <w:t xml:space="preserve">        </w:t>
      </w:r>
      <w:r w:rsidR="0075027C">
        <w:rPr>
          <w:rFonts w:ascii="Times New Roman" w:hAnsi="Times New Roman" w:cs="Times New Roman"/>
          <w:sz w:val="28"/>
          <w:szCs w:val="28"/>
        </w:rPr>
        <w:t xml:space="preserve">  </w:t>
      </w:r>
    </w:p>
    <w:p w:rsidR="007A0B17" w:rsidRDefault="007A0B17" w:rsidP="00F673D3">
      <w:pPr>
        <w:spacing w:before="240" w:after="0" w:line="360" w:lineRule="auto"/>
        <w:ind w:firstLine="708"/>
        <w:contextualSpacing/>
        <w:jc w:val="both"/>
        <w:rPr>
          <w:rFonts w:ascii="Times New Roman" w:hAnsi="Times New Roman" w:cs="Times New Roman"/>
          <w:sz w:val="28"/>
          <w:szCs w:val="28"/>
        </w:rPr>
      </w:pPr>
      <w:r w:rsidRPr="007A0B17">
        <w:rPr>
          <w:rFonts w:ascii="Times New Roman" w:hAnsi="Times New Roman" w:cs="Times New Roman"/>
          <w:sz w:val="28"/>
          <w:szCs w:val="28"/>
        </w:rPr>
        <w:lastRenderedPageBreak/>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347955" w:rsidRPr="001C7149" w:rsidRDefault="006A4346" w:rsidP="000A7332">
      <w:pPr>
        <w:spacing w:before="240" w:after="0" w:line="360" w:lineRule="auto"/>
        <w:rPr>
          <w:rFonts w:ascii="Times New Roman" w:hAnsi="Times New Roman" w:cs="Times New Roman"/>
          <w:i/>
          <w:sz w:val="28"/>
          <w:szCs w:val="28"/>
        </w:rPr>
      </w:pPr>
      <w:r w:rsidRPr="001C7149">
        <w:rPr>
          <w:rFonts w:ascii="Times New Roman" w:hAnsi="Times New Roman" w:cs="Times New Roman"/>
          <w:i/>
          <w:sz w:val="28"/>
          <w:szCs w:val="28"/>
        </w:rPr>
        <w:t xml:space="preserve"> Описание материально-технических условий реализации учебного           предмета</w:t>
      </w:r>
    </w:p>
    <w:p w:rsidR="00E16FF9" w:rsidRDefault="00347955" w:rsidP="00F673D3">
      <w:pPr>
        <w:spacing w:after="80" w:line="360" w:lineRule="auto"/>
        <w:ind w:firstLine="708"/>
        <w:jc w:val="both"/>
        <w:rPr>
          <w:rFonts w:ascii="Times New Roman" w:eastAsia="Calibri" w:hAnsi="Times New Roman" w:cs="Times New Roman"/>
          <w:sz w:val="28"/>
          <w:szCs w:val="28"/>
        </w:rPr>
      </w:pPr>
      <w:r w:rsidRPr="006F71CD">
        <w:rPr>
          <w:rFonts w:ascii="Times New Roman" w:eastAsia="Calibri" w:hAnsi="Times New Roman" w:cs="Times New Roman"/>
          <w:sz w:val="28"/>
          <w:szCs w:val="28"/>
        </w:rPr>
        <w:t>Для реализации учебной программы «Специальность и чтение с листа»  необходимо наличие в каждом кабинете</w:t>
      </w:r>
      <w:r w:rsidR="006D7992">
        <w:rPr>
          <w:rFonts w:ascii="Times New Roman" w:eastAsia="Calibri" w:hAnsi="Times New Roman" w:cs="Times New Roman"/>
          <w:sz w:val="28"/>
          <w:szCs w:val="28"/>
        </w:rPr>
        <w:t xml:space="preserve"> </w:t>
      </w:r>
      <w:r w:rsidRPr="006F71CD">
        <w:rPr>
          <w:rFonts w:ascii="Times New Roman" w:eastAsia="Calibri" w:hAnsi="Times New Roman" w:cs="Times New Roman"/>
          <w:sz w:val="28"/>
          <w:szCs w:val="28"/>
        </w:rPr>
        <w:t>двух инструментов (рояль или пианино), иметь в наличии нотную, учебно-методическую и справочную литературу по предмету</w:t>
      </w:r>
      <w:r w:rsidR="004503FB" w:rsidRPr="006F71CD">
        <w:rPr>
          <w:rFonts w:ascii="Times New Roman" w:eastAsia="Calibri" w:hAnsi="Times New Roman" w:cs="Times New Roman"/>
          <w:sz w:val="28"/>
          <w:szCs w:val="28"/>
        </w:rPr>
        <w:t xml:space="preserve"> и смежным видам искусств</w:t>
      </w:r>
      <w:r w:rsidRPr="006F71CD">
        <w:rPr>
          <w:rFonts w:ascii="Times New Roman" w:eastAsia="Calibri" w:hAnsi="Times New Roman" w:cs="Times New Roman"/>
          <w:sz w:val="28"/>
          <w:szCs w:val="28"/>
        </w:rPr>
        <w:t xml:space="preserve">.  Желательно в классе иметь </w:t>
      </w:r>
      <w:r w:rsidR="004503FB" w:rsidRPr="006F71CD">
        <w:rPr>
          <w:rFonts w:ascii="Times New Roman" w:eastAsia="Calibri" w:hAnsi="Times New Roman" w:cs="Times New Roman"/>
          <w:sz w:val="28"/>
          <w:szCs w:val="28"/>
        </w:rPr>
        <w:t>виде</w:t>
      </w:r>
      <w:proofErr w:type="gramStart"/>
      <w:r w:rsidR="004503FB" w:rsidRPr="006F71CD">
        <w:rPr>
          <w:rFonts w:ascii="Times New Roman" w:eastAsia="Calibri" w:hAnsi="Times New Roman" w:cs="Times New Roman"/>
          <w:sz w:val="28"/>
          <w:szCs w:val="28"/>
        </w:rPr>
        <w:t>о-</w:t>
      </w:r>
      <w:proofErr w:type="gramEnd"/>
      <w:r w:rsidR="004503FB" w:rsidRPr="006F71CD">
        <w:rPr>
          <w:rFonts w:ascii="Times New Roman" w:eastAsia="Calibri" w:hAnsi="Times New Roman" w:cs="Times New Roman"/>
          <w:sz w:val="28"/>
          <w:szCs w:val="28"/>
        </w:rPr>
        <w:t xml:space="preserve">,  </w:t>
      </w:r>
      <w:r w:rsidRPr="006F71CD">
        <w:rPr>
          <w:rFonts w:ascii="Times New Roman" w:eastAsia="Calibri" w:hAnsi="Times New Roman" w:cs="Times New Roman"/>
          <w:sz w:val="28"/>
          <w:szCs w:val="28"/>
        </w:rPr>
        <w:t>аудио</w:t>
      </w:r>
      <w:r w:rsidR="006D7992">
        <w:rPr>
          <w:rFonts w:ascii="Times New Roman" w:eastAsia="Calibri" w:hAnsi="Times New Roman" w:cs="Times New Roman"/>
          <w:sz w:val="28"/>
          <w:szCs w:val="28"/>
        </w:rPr>
        <w:t xml:space="preserve"> </w:t>
      </w:r>
      <w:r w:rsidRPr="006F71CD">
        <w:rPr>
          <w:rFonts w:ascii="Times New Roman" w:eastAsia="Calibri" w:hAnsi="Times New Roman" w:cs="Times New Roman"/>
          <w:sz w:val="28"/>
          <w:szCs w:val="28"/>
        </w:rPr>
        <w:t>-</w:t>
      </w:r>
      <w:r w:rsidR="006D7992">
        <w:rPr>
          <w:rFonts w:ascii="Times New Roman" w:eastAsia="Calibri" w:hAnsi="Times New Roman" w:cs="Times New Roman"/>
          <w:sz w:val="28"/>
          <w:szCs w:val="28"/>
        </w:rPr>
        <w:t xml:space="preserve"> </w:t>
      </w:r>
      <w:r w:rsidRPr="006F71CD">
        <w:rPr>
          <w:rFonts w:ascii="Times New Roman" w:eastAsia="Calibri" w:hAnsi="Times New Roman" w:cs="Times New Roman"/>
          <w:sz w:val="28"/>
          <w:szCs w:val="28"/>
        </w:rPr>
        <w:t xml:space="preserve">аппаратуру, компьютер. В школе необходимо иметь </w:t>
      </w:r>
      <w:r w:rsidR="00E16FF9">
        <w:rPr>
          <w:rFonts w:ascii="Times New Roman" w:eastAsia="Calibri" w:hAnsi="Times New Roman" w:cs="Times New Roman"/>
          <w:sz w:val="28"/>
          <w:szCs w:val="28"/>
        </w:rPr>
        <w:t>актовый зал с концертным роялем.</w:t>
      </w:r>
    </w:p>
    <w:p w:rsidR="009B65F8" w:rsidRPr="00E16FF9" w:rsidRDefault="009B65F8" w:rsidP="00F673D3">
      <w:pPr>
        <w:spacing w:after="80" w:line="360" w:lineRule="auto"/>
        <w:ind w:firstLine="708"/>
        <w:jc w:val="both"/>
        <w:rPr>
          <w:rFonts w:ascii="Times New Roman" w:eastAsia="Calibri" w:hAnsi="Times New Roman" w:cs="Times New Roman"/>
          <w:sz w:val="28"/>
          <w:szCs w:val="28"/>
        </w:rPr>
      </w:pPr>
    </w:p>
    <w:p w:rsidR="004503FB" w:rsidRDefault="00514F8F" w:rsidP="00514F8F">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w:t>
      </w:r>
      <w:r w:rsidR="004503FB" w:rsidRPr="006F71CD">
        <w:rPr>
          <w:rFonts w:ascii="Times New Roman" w:eastAsia="Calibri" w:hAnsi="Times New Roman" w:cs="Times New Roman"/>
          <w:b/>
          <w:sz w:val="28"/>
          <w:szCs w:val="28"/>
        </w:rPr>
        <w:t xml:space="preserve"> Содержание учебного предмета</w:t>
      </w:r>
    </w:p>
    <w:p w:rsidR="001C2A65" w:rsidRPr="006D04AF" w:rsidRDefault="006D04AF" w:rsidP="006D04AF">
      <w:pPr>
        <w:jc w:val="center"/>
        <w:rPr>
          <w:rFonts w:ascii="Times New Roman" w:eastAsia="Calibri" w:hAnsi="Times New Roman" w:cs="Times New Roman"/>
          <w:b/>
          <w:sz w:val="28"/>
          <w:szCs w:val="28"/>
        </w:rPr>
      </w:pPr>
      <w:r w:rsidRPr="006D04AF">
        <w:rPr>
          <w:rFonts w:ascii="Times New Roman" w:eastAsia="Calibri" w:hAnsi="Times New Roman" w:cs="Times New Roman"/>
          <w:i/>
          <w:sz w:val="28"/>
          <w:szCs w:val="28"/>
        </w:rPr>
        <w:t>1</w:t>
      </w:r>
      <w:r>
        <w:rPr>
          <w:rFonts w:ascii="Times New Roman" w:eastAsia="Calibri" w:hAnsi="Times New Roman" w:cs="Times New Roman"/>
          <w:i/>
          <w:sz w:val="28"/>
          <w:szCs w:val="28"/>
        </w:rPr>
        <w:t>.</w:t>
      </w:r>
      <w:r w:rsidR="001C2A65" w:rsidRPr="009C7E02">
        <w:rPr>
          <w:rFonts w:ascii="Times New Roman" w:eastAsia="Calibri" w:hAnsi="Times New Roman" w:cs="Times New Roman"/>
          <w:i/>
          <w:sz w:val="28"/>
          <w:szCs w:val="28"/>
        </w:rPr>
        <w:t>Сведения о затратах учебного времени</w:t>
      </w:r>
    </w:p>
    <w:p w:rsidR="00FF128B" w:rsidRPr="009B65F8" w:rsidRDefault="006D04AF" w:rsidP="00FF128B">
      <w:pPr>
        <w:jc w:val="right"/>
        <w:rPr>
          <w:rFonts w:ascii="Times New Roman" w:eastAsia="Calibri" w:hAnsi="Times New Roman" w:cs="Times New Roman"/>
          <w:i/>
          <w:sz w:val="24"/>
          <w:szCs w:val="24"/>
        </w:rPr>
      </w:pPr>
      <w:r w:rsidRPr="009B65F8">
        <w:rPr>
          <w:rFonts w:ascii="Times New Roman" w:eastAsia="Calibri" w:hAnsi="Times New Roman" w:cs="Times New Roman"/>
          <w:i/>
          <w:sz w:val="24"/>
          <w:szCs w:val="24"/>
        </w:rPr>
        <w:t>Таблица 3</w:t>
      </w:r>
    </w:p>
    <w:tbl>
      <w:tblPr>
        <w:tblStyle w:val="a6"/>
        <w:tblW w:w="0" w:type="auto"/>
        <w:tblLook w:val="04A0" w:firstRow="1" w:lastRow="0" w:firstColumn="1" w:lastColumn="0" w:noHBand="0" w:noVBand="1"/>
      </w:tblPr>
      <w:tblGrid>
        <w:gridCol w:w="2459"/>
        <w:gridCol w:w="677"/>
        <w:gridCol w:w="756"/>
        <w:gridCol w:w="756"/>
        <w:gridCol w:w="782"/>
        <w:gridCol w:w="849"/>
        <w:gridCol w:w="9"/>
        <w:gridCol w:w="857"/>
        <w:gridCol w:w="10"/>
        <w:gridCol w:w="17"/>
        <w:gridCol w:w="831"/>
        <w:gridCol w:w="7"/>
        <w:gridCol w:w="53"/>
        <w:gridCol w:w="777"/>
        <w:gridCol w:w="20"/>
        <w:gridCol w:w="15"/>
        <w:gridCol w:w="686"/>
      </w:tblGrid>
      <w:tr w:rsidR="001C2A65" w:rsidRPr="00411826" w:rsidTr="00CE091F">
        <w:trPr>
          <w:trHeight w:val="430"/>
        </w:trPr>
        <w:tc>
          <w:tcPr>
            <w:tcW w:w="2459" w:type="dxa"/>
          </w:tcPr>
          <w:p w:rsidR="001C2A65" w:rsidRPr="0044453A" w:rsidRDefault="001C2A65" w:rsidP="001E6482">
            <w:pPr>
              <w:jc w:val="both"/>
              <w:rPr>
                <w:rFonts w:ascii="Times New Roman" w:eastAsia="Calibri" w:hAnsi="Times New Roman" w:cs="Times New Roman"/>
                <w:sz w:val="24"/>
                <w:szCs w:val="24"/>
              </w:rPr>
            </w:pPr>
          </w:p>
        </w:tc>
        <w:tc>
          <w:tcPr>
            <w:tcW w:w="7099" w:type="dxa"/>
            <w:gridSpan w:val="16"/>
          </w:tcPr>
          <w:p w:rsidR="001C2A65" w:rsidRPr="0044453A" w:rsidRDefault="00411826" w:rsidP="006D7992">
            <w:pPr>
              <w:jc w:val="center"/>
              <w:rPr>
                <w:rFonts w:ascii="Times New Roman" w:eastAsia="Calibri" w:hAnsi="Times New Roman" w:cs="Times New Roman"/>
                <w:sz w:val="24"/>
                <w:szCs w:val="24"/>
              </w:rPr>
            </w:pPr>
            <w:r w:rsidRPr="0044453A">
              <w:rPr>
                <w:rFonts w:ascii="Times New Roman" w:eastAsia="Calibri" w:hAnsi="Times New Roman" w:cs="Times New Roman"/>
                <w:sz w:val="24"/>
                <w:szCs w:val="24"/>
              </w:rPr>
              <w:t>Распределение по годам обучения</w:t>
            </w:r>
          </w:p>
        </w:tc>
      </w:tr>
      <w:tr w:rsidR="00B60014" w:rsidRPr="00411826" w:rsidTr="00CE091F">
        <w:trPr>
          <w:trHeight w:val="531"/>
        </w:trPr>
        <w:tc>
          <w:tcPr>
            <w:tcW w:w="2459" w:type="dxa"/>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Классы</w:t>
            </w:r>
          </w:p>
        </w:tc>
        <w:tc>
          <w:tcPr>
            <w:tcW w:w="677" w:type="dxa"/>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w:t>
            </w:r>
          </w:p>
        </w:tc>
        <w:tc>
          <w:tcPr>
            <w:tcW w:w="755" w:type="dxa"/>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w:t>
            </w:r>
          </w:p>
        </w:tc>
        <w:tc>
          <w:tcPr>
            <w:tcW w:w="755" w:type="dxa"/>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w:t>
            </w:r>
          </w:p>
        </w:tc>
        <w:tc>
          <w:tcPr>
            <w:tcW w:w="782" w:type="dxa"/>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4</w:t>
            </w:r>
          </w:p>
        </w:tc>
        <w:tc>
          <w:tcPr>
            <w:tcW w:w="858" w:type="dxa"/>
            <w:gridSpan w:val="2"/>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5</w:t>
            </w:r>
          </w:p>
        </w:tc>
        <w:tc>
          <w:tcPr>
            <w:tcW w:w="867" w:type="dxa"/>
            <w:gridSpan w:val="2"/>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w:t>
            </w:r>
          </w:p>
        </w:tc>
        <w:tc>
          <w:tcPr>
            <w:tcW w:w="855" w:type="dxa"/>
            <w:gridSpan w:val="3"/>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7</w:t>
            </w:r>
          </w:p>
        </w:tc>
        <w:tc>
          <w:tcPr>
            <w:tcW w:w="865" w:type="dxa"/>
            <w:gridSpan w:val="4"/>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686" w:type="dxa"/>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9</w:t>
            </w:r>
          </w:p>
        </w:tc>
      </w:tr>
      <w:tr w:rsidR="00B60014" w:rsidRPr="00411826" w:rsidTr="00CE091F">
        <w:trPr>
          <w:trHeight w:val="137"/>
        </w:trPr>
        <w:tc>
          <w:tcPr>
            <w:tcW w:w="2459" w:type="dxa"/>
            <w:tcBorders>
              <w:bottom w:val="single" w:sz="4" w:space="0" w:color="auto"/>
            </w:tcBorders>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Продолжительность</w:t>
            </w:r>
          </w:p>
          <w:p w:rsidR="00411826"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учебных занятий  </w:t>
            </w:r>
          </w:p>
          <w:p w:rsidR="00411826"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в неделях)</w:t>
            </w:r>
          </w:p>
        </w:tc>
        <w:tc>
          <w:tcPr>
            <w:tcW w:w="677"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32</w:t>
            </w:r>
          </w:p>
        </w:tc>
        <w:tc>
          <w:tcPr>
            <w:tcW w:w="755"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755"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782"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858" w:type="dxa"/>
            <w:gridSpan w:val="2"/>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867" w:type="dxa"/>
            <w:gridSpan w:val="2"/>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855" w:type="dxa"/>
            <w:gridSpan w:val="3"/>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865" w:type="dxa"/>
            <w:gridSpan w:val="4"/>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c>
          <w:tcPr>
            <w:tcW w:w="686"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33</w:t>
            </w:r>
          </w:p>
        </w:tc>
      </w:tr>
      <w:tr w:rsidR="00B60014" w:rsidRPr="00411826" w:rsidTr="00CE091F">
        <w:trPr>
          <w:trHeight w:val="786"/>
        </w:trPr>
        <w:tc>
          <w:tcPr>
            <w:tcW w:w="2459" w:type="dxa"/>
            <w:tcBorders>
              <w:top w:val="single" w:sz="4" w:space="0" w:color="auto"/>
              <w:bottom w:val="single" w:sz="4" w:space="0" w:color="auto"/>
            </w:tcBorders>
          </w:tcPr>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Количество часов на </w:t>
            </w:r>
            <w:r w:rsidRPr="00847F6A">
              <w:rPr>
                <w:rFonts w:ascii="Times New Roman" w:eastAsia="Calibri" w:hAnsi="Times New Roman" w:cs="Times New Roman"/>
                <w:sz w:val="24"/>
                <w:szCs w:val="24"/>
              </w:rPr>
              <w:t>аудиторные</w:t>
            </w:r>
            <w:r w:rsidRPr="0044453A">
              <w:rPr>
                <w:rFonts w:ascii="Times New Roman" w:eastAsia="Calibri" w:hAnsi="Times New Roman" w:cs="Times New Roman"/>
                <w:sz w:val="24"/>
                <w:szCs w:val="24"/>
              </w:rPr>
              <w:t xml:space="preserve"> занятия (в неделю) </w:t>
            </w:r>
          </w:p>
        </w:tc>
        <w:tc>
          <w:tcPr>
            <w:tcW w:w="677" w:type="dxa"/>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w:t>
            </w:r>
          </w:p>
        </w:tc>
        <w:tc>
          <w:tcPr>
            <w:tcW w:w="755" w:type="dxa"/>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w:t>
            </w:r>
          </w:p>
        </w:tc>
        <w:tc>
          <w:tcPr>
            <w:tcW w:w="755" w:type="dxa"/>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w:t>
            </w:r>
          </w:p>
        </w:tc>
        <w:tc>
          <w:tcPr>
            <w:tcW w:w="782" w:type="dxa"/>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w:t>
            </w:r>
          </w:p>
        </w:tc>
        <w:tc>
          <w:tcPr>
            <w:tcW w:w="858" w:type="dxa"/>
            <w:gridSpan w:val="2"/>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2,5</w:t>
            </w:r>
          </w:p>
        </w:tc>
        <w:tc>
          <w:tcPr>
            <w:tcW w:w="867" w:type="dxa"/>
            <w:gridSpan w:val="2"/>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2,5</w:t>
            </w:r>
          </w:p>
        </w:tc>
        <w:tc>
          <w:tcPr>
            <w:tcW w:w="855" w:type="dxa"/>
            <w:gridSpan w:val="3"/>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2,5</w:t>
            </w:r>
          </w:p>
        </w:tc>
        <w:tc>
          <w:tcPr>
            <w:tcW w:w="865" w:type="dxa"/>
            <w:gridSpan w:val="4"/>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2,5</w:t>
            </w:r>
          </w:p>
        </w:tc>
        <w:tc>
          <w:tcPr>
            <w:tcW w:w="686" w:type="dxa"/>
            <w:tcBorders>
              <w:bottom w:val="single" w:sz="4" w:space="0" w:color="auto"/>
            </w:tcBorders>
          </w:tcPr>
          <w:p w:rsidR="00BC1CF1" w:rsidRPr="0044453A" w:rsidRDefault="00BC1CF1" w:rsidP="001E6482">
            <w:pPr>
              <w:jc w:val="both"/>
              <w:rPr>
                <w:rFonts w:ascii="Times New Roman" w:eastAsia="Calibri" w:hAnsi="Times New Roman" w:cs="Times New Roman"/>
                <w:sz w:val="24"/>
                <w:szCs w:val="24"/>
              </w:rPr>
            </w:pPr>
          </w:p>
          <w:p w:rsidR="001C2A65" w:rsidRPr="0044453A" w:rsidRDefault="00411826"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w:t>
            </w:r>
          </w:p>
        </w:tc>
      </w:tr>
      <w:tr w:rsidR="0062066A" w:rsidRPr="00411826" w:rsidTr="00CE091F">
        <w:trPr>
          <w:trHeight w:val="137"/>
        </w:trPr>
        <w:tc>
          <w:tcPr>
            <w:tcW w:w="2459"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Количество часов на </w:t>
            </w:r>
            <w:r w:rsidRPr="00847F6A">
              <w:rPr>
                <w:rFonts w:ascii="Times New Roman" w:eastAsia="Calibri" w:hAnsi="Times New Roman" w:cs="Times New Roman"/>
                <w:sz w:val="24"/>
                <w:szCs w:val="24"/>
              </w:rPr>
              <w:t>аудиторные</w:t>
            </w:r>
            <w:r w:rsidRPr="0044453A">
              <w:rPr>
                <w:rFonts w:ascii="Times New Roman" w:eastAsia="Calibri" w:hAnsi="Times New Roman" w:cs="Times New Roman"/>
                <w:sz w:val="24"/>
                <w:szCs w:val="24"/>
              </w:rPr>
              <w:t xml:space="preserve"> занятия</w:t>
            </w: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по чтению с листа в неделю (из вариативной части)</w:t>
            </w:r>
          </w:p>
        </w:tc>
        <w:tc>
          <w:tcPr>
            <w:tcW w:w="677"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452DA3">
            <w:pPr>
              <w:jc w:val="both"/>
              <w:rPr>
                <w:rFonts w:ascii="Times New Roman" w:eastAsia="Calibri" w:hAnsi="Times New Roman" w:cs="Times New Roman"/>
                <w:sz w:val="24"/>
                <w:szCs w:val="24"/>
              </w:rPr>
            </w:pPr>
          </w:p>
        </w:tc>
        <w:tc>
          <w:tcPr>
            <w:tcW w:w="755"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 0,5</w:t>
            </w:r>
          </w:p>
        </w:tc>
        <w:tc>
          <w:tcPr>
            <w:tcW w:w="755"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 0,5</w:t>
            </w:r>
          </w:p>
        </w:tc>
        <w:tc>
          <w:tcPr>
            <w:tcW w:w="782"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  0,5</w:t>
            </w:r>
          </w:p>
        </w:tc>
        <w:tc>
          <w:tcPr>
            <w:tcW w:w="4130" w:type="dxa"/>
            <w:gridSpan w:val="12"/>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tc>
      </w:tr>
      <w:tr w:rsidR="00B60014" w:rsidRPr="00411826" w:rsidTr="00CE091F">
        <w:trPr>
          <w:trHeight w:val="137"/>
        </w:trPr>
        <w:tc>
          <w:tcPr>
            <w:tcW w:w="2459" w:type="dxa"/>
            <w:tcBorders>
              <w:top w:val="single" w:sz="4" w:space="0" w:color="auto"/>
            </w:tcBorders>
          </w:tcPr>
          <w:p w:rsidR="00681B6A"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Общее количество часов на </w:t>
            </w:r>
            <w:r w:rsidRPr="00847F6A">
              <w:rPr>
                <w:rFonts w:ascii="Times New Roman" w:eastAsia="Calibri" w:hAnsi="Times New Roman" w:cs="Times New Roman"/>
                <w:sz w:val="24"/>
                <w:szCs w:val="24"/>
              </w:rPr>
              <w:t>аудиторные</w:t>
            </w:r>
            <w:r w:rsidRPr="0044453A">
              <w:rPr>
                <w:rFonts w:ascii="Times New Roman" w:eastAsia="Calibri" w:hAnsi="Times New Roman" w:cs="Times New Roman"/>
                <w:b/>
                <w:sz w:val="24"/>
                <w:szCs w:val="24"/>
              </w:rPr>
              <w:t xml:space="preserve"> </w:t>
            </w:r>
            <w:r w:rsidRPr="0044453A">
              <w:rPr>
                <w:rFonts w:ascii="Times New Roman" w:eastAsia="Calibri" w:hAnsi="Times New Roman" w:cs="Times New Roman"/>
                <w:sz w:val="24"/>
                <w:szCs w:val="24"/>
              </w:rPr>
              <w:t>занятия по годам</w:t>
            </w:r>
          </w:p>
        </w:tc>
        <w:tc>
          <w:tcPr>
            <w:tcW w:w="677" w:type="dxa"/>
            <w:tcBorders>
              <w:top w:val="single" w:sz="4" w:space="0" w:color="auto"/>
            </w:tcBorders>
          </w:tcPr>
          <w:p w:rsidR="002F68C8" w:rsidRPr="0044453A" w:rsidRDefault="002F68C8" w:rsidP="001E6482">
            <w:pPr>
              <w:jc w:val="both"/>
              <w:rPr>
                <w:rFonts w:ascii="Times New Roman" w:eastAsia="Calibri" w:hAnsi="Times New Roman" w:cs="Times New Roman"/>
                <w:sz w:val="24"/>
                <w:szCs w:val="24"/>
              </w:rPr>
            </w:pPr>
          </w:p>
          <w:p w:rsidR="00681B6A"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64</w:t>
            </w:r>
          </w:p>
        </w:tc>
        <w:tc>
          <w:tcPr>
            <w:tcW w:w="755" w:type="dxa"/>
            <w:tcBorders>
              <w:top w:val="single" w:sz="4" w:space="0" w:color="auto"/>
            </w:tcBorders>
          </w:tcPr>
          <w:p w:rsidR="002F68C8" w:rsidRPr="0044453A" w:rsidRDefault="002F68C8" w:rsidP="00681B6A">
            <w:pPr>
              <w:jc w:val="center"/>
              <w:rPr>
                <w:rFonts w:ascii="Times New Roman" w:eastAsia="Calibri" w:hAnsi="Times New Roman" w:cs="Times New Roman"/>
                <w:sz w:val="24"/>
                <w:szCs w:val="24"/>
              </w:rPr>
            </w:pPr>
          </w:p>
          <w:p w:rsidR="00681B6A" w:rsidRPr="0044453A" w:rsidRDefault="00681B6A" w:rsidP="00681B6A">
            <w:pPr>
              <w:jc w:val="center"/>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755" w:type="dxa"/>
            <w:tcBorders>
              <w:top w:val="single" w:sz="4" w:space="0" w:color="auto"/>
            </w:tcBorders>
          </w:tcPr>
          <w:p w:rsidR="002F68C8" w:rsidRPr="0044453A" w:rsidRDefault="002F68C8" w:rsidP="00681B6A">
            <w:pPr>
              <w:jc w:val="center"/>
              <w:rPr>
                <w:rFonts w:ascii="Times New Roman" w:eastAsia="Calibri" w:hAnsi="Times New Roman" w:cs="Times New Roman"/>
                <w:sz w:val="24"/>
                <w:szCs w:val="24"/>
              </w:rPr>
            </w:pPr>
          </w:p>
          <w:p w:rsidR="00681B6A" w:rsidRPr="0044453A" w:rsidRDefault="00681B6A" w:rsidP="00681B6A">
            <w:pPr>
              <w:jc w:val="center"/>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782" w:type="dxa"/>
            <w:tcBorders>
              <w:top w:val="single" w:sz="4" w:space="0" w:color="auto"/>
            </w:tcBorders>
          </w:tcPr>
          <w:p w:rsidR="002F68C8" w:rsidRPr="0044453A" w:rsidRDefault="002F68C8" w:rsidP="00681B6A">
            <w:pPr>
              <w:jc w:val="center"/>
              <w:rPr>
                <w:rFonts w:ascii="Times New Roman" w:eastAsia="Calibri" w:hAnsi="Times New Roman" w:cs="Times New Roman"/>
                <w:sz w:val="24"/>
                <w:szCs w:val="24"/>
              </w:rPr>
            </w:pPr>
          </w:p>
          <w:p w:rsidR="00681B6A" w:rsidRPr="0044453A" w:rsidRDefault="00681B6A" w:rsidP="00681B6A">
            <w:pPr>
              <w:jc w:val="center"/>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849" w:type="dxa"/>
            <w:tcBorders>
              <w:top w:val="single" w:sz="4" w:space="0" w:color="auto"/>
              <w:right w:val="single" w:sz="4" w:space="0" w:color="auto"/>
            </w:tcBorders>
          </w:tcPr>
          <w:p w:rsidR="002F68C8" w:rsidRPr="0044453A" w:rsidRDefault="002F68C8" w:rsidP="00681B6A">
            <w:pPr>
              <w:jc w:val="center"/>
              <w:rPr>
                <w:rFonts w:ascii="Times New Roman" w:eastAsia="Calibri" w:hAnsi="Times New Roman" w:cs="Times New Roman"/>
                <w:sz w:val="24"/>
                <w:szCs w:val="24"/>
              </w:rPr>
            </w:pPr>
          </w:p>
          <w:p w:rsidR="00681B6A" w:rsidRPr="0044453A" w:rsidRDefault="00681B6A" w:rsidP="00681B6A">
            <w:pPr>
              <w:jc w:val="center"/>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893" w:type="dxa"/>
            <w:gridSpan w:val="4"/>
            <w:tcBorders>
              <w:top w:val="single" w:sz="4" w:space="0" w:color="auto"/>
              <w:left w:val="single" w:sz="4" w:space="0" w:color="auto"/>
              <w:right w:val="single" w:sz="4" w:space="0" w:color="auto"/>
            </w:tcBorders>
          </w:tcPr>
          <w:p w:rsidR="002F68C8" w:rsidRPr="0044453A" w:rsidRDefault="002F68C8" w:rsidP="001E6482">
            <w:pPr>
              <w:jc w:val="both"/>
              <w:rPr>
                <w:rFonts w:ascii="Times New Roman" w:eastAsia="Calibri" w:hAnsi="Times New Roman" w:cs="Times New Roman"/>
                <w:sz w:val="24"/>
                <w:szCs w:val="24"/>
              </w:rPr>
            </w:pPr>
          </w:p>
          <w:p w:rsidR="00681B6A"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891" w:type="dxa"/>
            <w:gridSpan w:val="3"/>
            <w:tcBorders>
              <w:top w:val="single" w:sz="4" w:space="0" w:color="auto"/>
              <w:left w:val="single" w:sz="4" w:space="0" w:color="auto"/>
              <w:right w:val="single" w:sz="4" w:space="0" w:color="auto"/>
            </w:tcBorders>
          </w:tcPr>
          <w:p w:rsidR="002F68C8" w:rsidRPr="0044453A" w:rsidRDefault="002F68C8" w:rsidP="001E6482">
            <w:pPr>
              <w:jc w:val="both"/>
              <w:rPr>
                <w:rFonts w:ascii="Times New Roman" w:eastAsia="Calibri" w:hAnsi="Times New Roman" w:cs="Times New Roman"/>
                <w:sz w:val="24"/>
                <w:szCs w:val="24"/>
              </w:rPr>
            </w:pPr>
          </w:p>
          <w:p w:rsidR="00681B6A"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777" w:type="dxa"/>
            <w:tcBorders>
              <w:top w:val="single" w:sz="4" w:space="0" w:color="auto"/>
              <w:left w:val="single" w:sz="4" w:space="0" w:color="auto"/>
              <w:right w:val="single" w:sz="4" w:space="0" w:color="auto"/>
            </w:tcBorders>
          </w:tcPr>
          <w:p w:rsidR="002F68C8" w:rsidRPr="0044453A" w:rsidRDefault="002F68C8" w:rsidP="001E6482">
            <w:pPr>
              <w:jc w:val="both"/>
              <w:rPr>
                <w:rFonts w:ascii="Times New Roman" w:eastAsia="Calibri" w:hAnsi="Times New Roman" w:cs="Times New Roman"/>
                <w:sz w:val="24"/>
                <w:szCs w:val="24"/>
              </w:rPr>
            </w:pPr>
          </w:p>
          <w:p w:rsidR="00681B6A"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82,5</w:t>
            </w:r>
          </w:p>
        </w:tc>
        <w:tc>
          <w:tcPr>
            <w:tcW w:w="721" w:type="dxa"/>
            <w:gridSpan w:val="3"/>
            <w:tcBorders>
              <w:top w:val="single" w:sz="4" w:space="0" w:color="auto"/>
              <w:left w:val="single" w:sz="4" w:space="0" w:color="auto"/>
            </w:tcBorders>
          </w:tcPr>
          <w:p w:rsidR="002F68C8" w:rsidRPr="0044453A" w:rsidRDefault="002F68C8" w:rsidP="00681B6A">
            <w:pPr>
              <w:jc w:val="center"/>
              <w:rPr>
                <w:rFonts w:ascii="Times New Roman" w:eastAsia="Calibri" w:hAnsi="Times New Roman" w:cs="Times New Roman"/>
                <w:sz w:val="24"/>
                <w:szCs w:val="24"/>
              </w:rPr>
            </w:pPr>
          </w:p>
          <w:p w:rsidR="00681B6A" w:rsidRPr="0044453A" w:rsidRDefault="00681B6A" w:rsidP="00681B6A">
            <w:pPr>
              <w:jc w:val="center"/>
              <w:rPr>
                <w:rFonts w:ascii="Times New Roman" w:eastAsia="Calibri" w:hAnsi="Times New Roman" w:cs="Times New Roman"/>
                <w:sz w:val="24"/>
                <w:szCs w:val="24"/>
              </w:rPr>
            </w:pPr>
            <w:r w:rsidRPr="0044453A">
              <w:rPr>
                <w:rFonts w:ascii="Times New Roman" w:eastAsia="Calibri" w:hAnsi="Times New Roman" w:cs="Times New Roman"/>
                <w:sz w:val="24"/>
                <w:szCs w:val="24"/>
              </w:rPr>
              <w:t>99</w:t>
            </w:r>
          </w:p>
        </w:tc>
      </w:tr>
      <w:tr w:rsidR="00B35D53" w:rsidTr="00CE091F">
        <w:trPr>
          <w:trHeight w:val="530"/>
        </w:trPr>
        <w:tc>
          <w:tcPr>
            <w:tcW w:w="2459" w:type="dxa"/>
            <w:vMerge w:val="restart"/>
          </w:tcPr>
          <w:p w:rsidR="00126D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Общее количество</w:t>
            </w:r>
          </w:p>
          <w:p w:rsidR="00126D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часов на </w:t>
            </w:r>
            <w:proofErr w:type="gramStart"/>
            <w:r w:rsidRPr="00847F6A">
              <w:rPr>
                <w:rFonts w:ascii="Times New Roman" w:eastAsia="Calibri" w:hAnsi="Times New Roman" w:cs="Times New Roman"/>
                <w:sz w:val="24"/>
                <w:szCs w:val="24"/>
              </w:rPr>
              <w:t>аудиторные</w:t>
            </w:r>
            <w:proofErr w:type="gramEnd"/>
          </w:p>
          <w:p w:rsidR="00126D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занятия</w:t>
            </w:r>
          </w:p>
        </w:tc>
        <w:tc>
          <w:tcPr>
            <w:tcW w:w="6378" w:type="dxa"/>
            <w:gridSpan w:val="13"/>
            <w:tcBorders>
              <w:bottom w:val="single" w:sz="4" w:space="0" w:color="auto"/>
              <w:right w:val="single" w:sz="4" w:space="0" w:color="auto"/>
            </w:tcBorders>
          </w:tcPr>
          <w:p w:rsidR="00126D65" w:rsidRPr="0044453A" w:rsidRDefault="00452DA3"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641,5</w:t>
            </w:r>
          </w:p>
          <w:p w:rsidR="00126D65" w:rsidRPr="0044453A" w:rsidRDefault="00126D65" w:rsidP="001E6482">
            <w:pPr>
              <w:jc w:val="both"/>
              <w:rPr>
                <w:rFonts w:ascii="Times New Roman" w:eastAsia="Calibri" w:hAnsi="Times New Roman" w:cs="Times New Roman"/>
                <w:sz w:val="24"/>
                <w:szCs w:val="24"/>
              </w:rPr>
            </w:pPr>
          </w:p>
        </w:tc>
        <w:tc>
          <w:tcPr>
            <w:tcW w:w="721" w:type="dxa"/>
            <w:gridSpan w:val="3"/>
            <w:tcBorders>
              <w:left w:val="single" w:sz="4" w:space="0" w:color="auto"/>
              <w:bottom w:val="single" w:sz="4" w:space="0" w:color="auto"/>
            </w:tcBorders>
          </w:tcPr>
          <w:p w:rsidR="00126D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99</w:t>
            </w:r>
          </w:p>
        </w:tc>
      </w:tr>
      <w:tr w:rsidR="00126D65" w:rsidTr="00CE091F">
        <w:trPr>
          <w:trHeight w:val="207"/>
        </w:trPr>
        <w:tc>
          <w:tcPr>
            <w:tcW w:w="2459" w:type="dxa"/>
            <w:vMerge/>
          </w:tcPr>
          <w:p w:rsidR="00126D65" w:rsidRPr="0044453A" w:rsidRDefault="00126D65" w:rsidP="001E6482">
            <w:pPr>
              <w:jc w:val="both"/>
              <w:rPr>
                <w:rFonts w:ascii="Times New Roman" w:eastAsia="Calibri" w:hAnsi="Times New Roman" w:cs="Times New Roman"/>
                <w:sz w:val="24"/>
                <w:szCs w:val="24"/>
              </w:rPr>
            </w:pPr>
          </w:p>
        </w:tc>
        <w:tc>
          <w:tcPr>
            <w:tcW w:w="7099" w:type="dxa"/>
            <w:gridSpan w:val="16"/>
            <w:tcBorders>
              <w:top w:val="single" w:sz="4" w:space="0" w:color="auto"/>
              <w:bottom w:val="nil"/>
            </w:tcBorders>
          </w:tcPr>
          <w:p w:rsidR="00126D65" w:rsidRPr="0044453A" w:rsidRDefault="00452DA3" w:rsidP="00452DA3">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740,5</w:t>
            </w:r>
          </w:p>
        </w:tc>
      </w:tr>
      <w:tr w:rsidR="00867C7A" w:rsidTr="00CE091F">
        <w:trPr>
          <w:trHeight w:val="136"/>
        </w:trPr>
        <w:tc>
          <w:tcPr>
            <w:tcW w:w="2459" w:type="dxa"/>
            <w:vMerge/>
          </w:tcPr>
          <w:p w:rsidR="00867C7A" w:rsidRPr="0044453A" w:rsidRDefault="00867C7A" w:rsidP="001E6482">
            <w:pPr>
              <w:jc w:val="both"/>
              <w:rPr>
                <w:rFonts w:ascii="Times New Roman" w:eastAsia="Calibri" w:hAnsi="Times New Roman" w:cs="Times New Roman"/>
                <w:sz w:val="24"/>
                <w:szCs w:val="24"/>
              </w:rPr>
            </w:pPr>
          </w:p>
        </w:tc>
        <w:tc>
          <w:tcPr>
            <w:tcW w:w="7099" w:type="dxa"/>
            <w:gridSpan w:val="16"/>
            <w:tcBorders>
              <w:top w:val="nil"/>
            </w:tcBorders>
          </w:tcPr>
          <w:p w:rsidR="00867C7A" w:rsidRPr="0044453A" w:rsidRDefault="00867C7A" w:rsidP="001E6482">
            <w:pPr>
              <w:jc w:val="both"/>
              <w:rPr>
                <w:rFonts w:ascii="Times New Roman" w:eastAsia="Calibri" w:hAnsi="Times New Roman" w:cs="Times New Roman"/>
                <w:sz w:val="24"/>
                <w:szCs w:val="24"/>
              </w:rPr>
            </w:pPr>
          </w:p>
        </w:tc>
      </w:tr>
      <w:tr w:rsidR="00B60014" w:rsidTr="00CE091F">
        <w:trPr>
          <w:trHeight w:val="966"/>
        </w:trPr>
        <w:tc>
          <w:tcPr>
            <w:tcW w:w="2459" w:type="dxa"/>
            <w:tcBorders>
              <w:bottom w:val="single" w:sz="4" w:space="0" w:color="auto"/>
            </w:tcBorders>
          </w:tcPr>
          <w:p w:rsidR="00126D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lastRenderedPageBreak/>
              <w:t xml:space="preserve"> Количество часов </w:t>
            </w:r>
            <w:proofErr w:type="gramStart"/>
            <w:r w:rsidRPr="0044453A">
              <w:rPr>
                <w:rFonts w:ascii="Times New Roman" w:eastAsia="Calibri" w:hAnsi="Times New Roman" w:cs="Times New Roman"/>
                <w:sz w:val="24"/>
                <w:szCs w:val="24"/>
              </w:rPr>
              <w:t>на</w:t>
            </w:r>
            <w:proofErr w:type="gramEnd"/>
          </w:p>
          <w:p w:rsidR="001C2A65" w:rsidRPr="0044453A" w:rsidRDefault="00B60014" w:rsidP="001E6482">
            <w:pPr>
              <w:jc w:val="both"/>
              <w:rPr>
                <w:rFonts w:ascii="Times New Roman" w:eastAsia="Calibri" w:hAnsi="Times New Roman" w:cs="Times New Roman"/>
                <w:sz w:val="24"/>
                <w:szCs w:val="24"/>
              </w:rPr>
            </w:pPr>
            <w:r w:rsidRPr="00847F6A">
              <w:rPr>
                <w:rFonts w:ascii="Times New Roman" w:eastAsia="Calibri" w:hAnsi="Times New Roman" w:cs="Times New Roman"/>
                <w:sz w:val="24"/>
                <w:szCs w:val="24"/>
              </w:rPr>
              <w:t xml:space="preserve">самостоятельную </w:t>
            </w:r>
            <w:r w:rsidR="00126D65" w:rsidRPr="0044453A">
              <w:rPr>
                <w:rFonts w:ascii="Times New Roman" w:eastAsia="Calibri" w:hAnsi="Times New Roman" w:cs="Times New Roman"/>
                <w:sz w:val="24"/>
                <w:szCs w:val="24"/>
              </w:rPr>
              <w:t xml:space="preserve">работу в неделю </w:t>
            </w:r>
          </w:p>
          <w:p w:rsidR="0062066A" w:rsidRPr="0044453A" w:rsidRDefault="0062066A" w:rsidP="001E6482">
            <w:pPr>
              <w:jc w:val="both"/>
              <w:rPr>
                <w:rFonts w:ascii="Times New Roman" w:eastAsia="Calibri" w:hAnsi="Times New Roman" w:cs="Times New Roman"/>
                <w:sz w:val="24"/>
                <w:szCs w:val="24"/>
              </w:rPr>
            </w:pPr>
          </w:p>
        </w:tc>
        <w:tc>
          <w:tcPr>
            <w:tcW w:w="677" w:type="dxa"/>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w:t>
            </w:r>
          </w:p>
        </w:tc>
        <w:tc>
          <w:tcPr>
            <w:tcW w:w="755" w:type="dxa"/>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3</w:t>
            </w:r>
          </w:p>
        </w:tc>
        <w:tc>
          <w:tcPr>
            <w:tcW w:w="755" w:type="dxa"/>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4</w:t>
            </w:r>
          </w:p>
        </w:tc>
        <w:tc>
          <w:tcPr>
            <w:tcW w:w="782" w:type="dxa"/>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4</w:t>
            </w:r>
          </w:p>
        </w:tc>
        <w:tc>
          <w:tcPr>
            <w:tcW w:w="858" w:type="dxa"/>
            <w:gridSpan w:val="2"/>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5</w:t>
            </w:r>
          </w:p>
        </w:tc>
        <w:tc>
          <w:tcPr>
            <w:tcW w:w="867" w:type="dxa"/>
            <w:gridSpan w:val="2"/>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5</w:t>
            </w:r>
          </w:p>
        </w:tc>
        <w:tc>
          <w:tcPr>
            <w:tcW w:w="855" w:type="dxa"/>
            <w:gridSpan w:val="3"/>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w:t>
            </w:r>
          </w:p>
        </w:tc>
        <w:tc>
          <w:tcPr>
            <w:tcW w:w="865" w:type="dxa"/>
            <w:gridSpan w:val="4"/>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w:t>
            </w:r>
          </w:p>
        </w:tc>
        <w:tc>
          <w:tcPr>
            <w:tcW w:w="686" w:type="dxa"/>
            <w:tcBorders>
              <w:bottom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w:t>
            </w:r>
          </w:p>
        </w:tc>
      </w:tr>
      <w:tr w:rsidR="0062066A" w:rsidTr="00CE091F">
        <w:trPr>
          <w:trHeight w:val="1386"/>
        </w:trPr>
        <w:tc>
          <w:tcPr>
            <w:tcW w:w="2459"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Количество часов на </w:t>
            </w:r>
            <w:r w:rsidR="00B60014" w:rsidRPr="00847F6A">
              <w:rPr>
                <w:rFonts w:ascii="Times New Roman" w:eastAsia="Calibri" w:hAnsi="Times New Roman" w:cs="Times New Roman"/>
                <w:sz w:val="24"/>
                <w:szCs w:val="24"/>
              </w:rPr>
              <w:t xml:space="preserve">самостоятельную </w:t>
            </w:r>
            <w:r w:rsidRPr="0044453A">
              <w:rPr>
                <w:rFonts w:ascii="Times New Roman" w:eastAsia="Calibri" w:hAnsi="Times New Roman" w:cs="Times New Roman"/>
                <w:sz w:val="24"/>
                <w:szCs w:val="24"/>
              </w:rPr>
              <w:t>работу по чтению с листа в неделю</w:t>
            </w:r>
          </w:p>
          <w:p w:rsidR="0062066A" w:rsidRPr="0044453A" w:rsidRDefault="0062066A" w:rsidP="001E6482">
            <w:pPr>
              <w:jc w:val="both"/>
              <w:rPr>
                <w:rFonts w:ascii="Times New Roman" w:eastAsia="Calibri" w:hAnsi="Times New Roman" w:cs="Times New Roman"/>
                <w:sz w:val="24"/>
                <w:szCs w:val="24"/>
              </w:rPr>
            </w:pPr>
          </w:p>
        </w:tc>
        <w:tc>
          <w:tcPr>
            <w:tcW w:w="677"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452DA3">
            <w:pPr>
              <w:jc w:val="both"/>
              <w:rPr>
                <w:rFonts w:ascii="Times New Roman" w:eastAsia="Calibri" w:hAnsi="Times New Roman" w:cs="Times New Roman"/>
                <w:sz w:val="24"/>
                <w:szCs w:val="24"/>
              </w:rPr>
            </w:pPr>
          </w:p>
        </w:tc>
        <w:tc>
          <w:tcPr>
            <w:tcW w:w="755"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 0,5</w:t>
            </w:r>
          </w:p>
        </w:tc>
        <w:tc>
          <w:tcPr>
            <w:tcW w:w="755"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 0,5</w:t>
            </w:r>
          </w:p>
        </w:tc>
        <w:tc>
          <w:tcPr>
            <w:tcW w:w="782" w:type="dxa"/>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p>
          <w:p w:rsidR="0062066A" w:rsidRPr="0044453A" w:rsidRDefault="006206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  0,5</w:t>
            </w:r>
          </w:p>
        </w:tc>
        <w:tc>
          <w:tcPr>
            <w:tcW w:w="4130" w:type="dxa"/>
            <w:gridSpan w:val="12"/>
            <w:tcBorders>
              <w:top w:val="single" w:sz="4" w:space="0" w:color="auto"/>
            </w:tcBorders>
          </w:tcPr>
          <w:p w:rsidR="0062066A" w:rsidRPr="0044453A" w:rsidRDefault="0062066A" w:rsidP="001E6482">
            <w:pPr>
              <w:jc w:val="both"/>
              <w:rPr>
                <w:rFonts w:ascii="Times New Roman" w:eastAsia="Calibri" w:hAnsi="Times New Roman" w:cs="Times New Roman"/>
                <w:sz w:val="24"/>
                <w:szCs w:val="24"/>
              </w:rPr>
            </w:pPr>
          </w:p>
        </w:tc>
      </w:tr>
      <w:tr w:rsidR="00B60014" w:rsidTr="00CE091F">
        <w:trPr>
          <w:trHeight w:val="677"/>
        </w:trPr>
        <w:tc>
          <w:tcPr>
            <w:tcW w:w="2459" w:type="dxa"/>
          </w:tcPr>
          <w:p w:rsidR="001C2A65" w:rsidRPr="0044453A" w:rsidRDefault="00126D65" w:rsidP="00B60014">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Общее количество часов на </w:t>
            </w:r>
            <w:r w:rsidR="00B60014" w:rsidRPr="00847F6A">
              <w:rPr>
                <w:rFonts w:ascii="Times New Roman" w:eastAsia="Calibri" w:hAnsi="Times New Roman" w:cs="Times New Roman"/>
                <w:sz w:val="24"/>
                <w:szCs w:val="24"/>
              </w:rPr>
              <w:t>самостоятельную</w:t>
            </w:r>
            <w:r w:rsidR="006D7992" w:rsidRPr="0044453A">
              <w:rPr>
                <w:rFonts w:ascii="Times New Roman" w:eastAsia="Calibri" w:hAnsi="Times New Roman" w:cs="Times New Roman"/>
                <w:b/>
                <w:sz w:val="24"/>
                <w:szCs w:val="24"/>
              </w:rPr>
              <w:t xml:space="preserve"> </w:t>
            </w:r>
            <w:r w:rsidRPr="0044453A">
              <w:rPr>
                <w:rFonts w:ascii="Times New Roman" w:eastAsia="Calibri" w:hAnsi="Times New Roman" w:cs="Times New Roman"/>
                <w:sz w:val="24"/>
                <w:szCs w:val="24"/>
              </w:rPr>
              <w:t>работу по годам</w:t>
            </w:r>
          </w:p>
        </w:tc>
        <w:tc>
          <w:tcPr>
            <w:tcW w:w="677"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96</w:t>
            </w:r>
          </w:p>
        </w:tc>
        <w:tc>
          <w:tcPr>
            <w:tcW w:w="755"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52DA3" w:rsidP="00452DA3">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115,5</w:t>
            </w:r>
          </w:p>
        </w:tc>
        <w:tc>
          <w:tcPr>
            <w:tcW w:w="755"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52DA3"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148,5</w:t>
            </w:r>
          </w:p>
        </w:tc>
        <w:tc>
          <w:tcPr>
            <w:tcW w:w="782"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452DA3"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148,5</w:t>
            </w:r>
          </w:p>
        </w:tc>
        <w:tc>
          <w:tcPr>
            <w:tcW w:w="858" w:type="dxa"/>
            <w:gridSpan w:val="2"/>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165</w:t>
            </w:r>
          </w:p>
        </w:tc>
        <w:tc>
          <w:tcPr>
            <w:tcW w:w="867" w:type="dxa"/>
            <w:gridSpan w:val="2"/>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165</w:t>
            </w:r>
          </w:p>
        </w:tc>
        <w:tc>
          <w:tcPr>
            <w:tcW w:w="855" w:type="dxa"/>
            <w:gridSpan w:val="3"/>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198</w:t>
            </w:r>
          </w:p>
        </w:tc>
        <w:tc>
          <w:tcPr>
            <w:tcW w:w="865" w:type="dxa"/>
            <w:gridSpan w:val="4"/>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198</w:t>
            </w:r>
          </w:p>
        </w:tc>
        <w:tc>
          <w:tcPr>
            <w:tcW w:w="686" w:type="dxa"/>
          </w:tcPr>
          <w:p w:rsidR="003C73CE" w:rsidRPr="0044453A" w:rsidRDefault="003C73CE" w:rsidP="001E6482">
            <w:pPr>
              <w:jc w:val="both"/>
              <w:rPr>
                <w:rFonts w:ascii="Times New Roman" w:eastAsia="Calibri" w:hAnsi="Times New Roman" w:cs="Times New Roman"/>
                <w:sz w:val="24"/>
                <w:szCs w:val="24"/>
              </w:rPr>
            </w:pPr>
          </w:p>
          <w:p w:rsidR="001C2A65" w:rsidRPr="0044453A" w:rsidRDefault="00126D65"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198</w:t>
            </w:r>
          </w:p>
        </w:tc>
      </w:tr>
      <w:tr w:rsidR="00B35D53" w:rsidTr="00CE091F">
        <w:trPr>
          <w:trHeight w:val="422"/>
        </w:trPr>
        <w:tc>
          <w:tcPr>
            <w:tcW w:w="2459" w:type="dxa"/>
            <w:vMerge w:val="restart"/>
          </w:tcPr>
          <w:p w:rsidR="001E6482" w:rsidRPr="0044453A" w:rsidRDefault="001E6482" w:rsidP="00B60014">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Общее количество часов на </w:t>
            </w:r>
            <w:r w:rsidR="00B60014" w:rsidRPr="00847F6A">
              <w:rPr>
                <w:rFonts w:ascii="Times New Roman" w:eastAsia="Calibri" w:hAnsi="Times New Roman" w:cs="Times New Roman"/>
                <w:sz w:val="24"/>
                <w:szCs w:val="24"/>
              </w:rPr>
              <w:t>самостоятельную</w:t>
            </w:r>
            <w:r w:rsidR="006D7992" w:rsidRPr="00847F6A">
              <w:rPr>
                <w:rFonts w:ascii="Times New Roman" w:eastAsia="Calibri" w:hAnsi="Times New Roman" w:cs="Times New Roman"/>
                <w:sz w:val="24"/>
                <w:szCs w:val="24"/>
              </w:rPr>
              <w:t xml:space="preserve"> </w:t>
            </w:r>
            <w:r w:rsidRPr="0044453A">
              <w:rPr>
                <w:rFonts w:ascii="Times New Roman" w:eastAsia="Calibri" w:hAnsi="Times New Roman" w:cs="Times New Roman"/>
                <w:sz w:val="24"/>
                <w:szCs w:val="24"/>
              </w:rPr>
              <w:t>работу</w:t>
            </w:r>
          </w:p>
        </w:tc>
        <w:tc>
          <w:tcPr>
            <w:tcW w:w="6413" w:type="dxa"/>
            <w:gridSpan w:val="15"/>
          </w:tcPr>
          <w:p w:rsidR="001E6482" w:rsidRPr="0044453A" w:rsidRDefault="00452DA3" w:rsidP="00452DA3">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1234,5</w:t>
            </w:r>
          </w:p>
        </w:tc>
        <w:tc>
          <w:tcPr>
            <w:tcW w:w="686" w:type="dxa"/>
          </w:tcPr>
          <w:p w:rsidR="001E6482"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198</w:t>
            </w:r>
          </w:p>
        </w:tc>
      </w:tr>
      <w:tr w:rsidR="001E6482" w:rsidTr="00CE091F">
        <w:trPr>
          <w:trHeight w:val="656"/>
        </w:trPr>
        <w:tc>
          <w:tcPr>
            <w:tcW w:w="2459" w:type="dxa"/>
            <w:vMerge/>
          </w:tcPr>
          <w:p w:rsidR="001E6482" w:rsidRPr="0044453A" w:rsidRDefault="001E6482" w:rsidP="001E6482">
            <w:pPr>
              <w:jc w:val="both"/>
              <w:rPr>
                <w:rFonts w:ascii="Times New Roman" w:eastAsia="Calibri" w:hAnsi="Times New Roman" w:cs="Times New Roman"/>
                <w:sz w:val="24"/>
                <w:szCs w:val="24"/>
              </w:rPr>
            </w:pPr>
          </w:p>
        </w:tc>
        <w:tc>
          <w:tcPr>
            <w:tcW w:w="7099" w:type="dxa"/>
            <w:gridSpan w:val="16"/>
          </w:tcPr>
          <w:p w:rsidR="001E6482" w:rsidRPr="0044453A" w:rsidRDefault="001E6482" w:rsidP="00452DA3">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w:t>
            </w:r>
            <w:r w:rsidR="00452DA3" w:rsidRPr="0044453A">
              <w:rPr>
                <w:rFonts w:ascii="Times New Roman" w:eastAsia="Calibri" w:hAnsi="Times New Roman" w:cs="Times New Roman"/>
                <w:sz w:val="24"/>
                <w:szCs w:val="24"/>
              </w:rPr>
              <w:t>432,5</w:t>
            </w:r>
          </w:p>
        </w:tc>
      </w:tr>
      <w:tr w:rsidR="00B60014" w:rsidTr="00CE091F">
        <w:trPr>
          <w:trHeight w:val="1379"/>
        </w:trPr>
        <w:tc>
          <w:tcPr>
            <w:tcW w:w="2459" w:type="dxa"/>
          </w:tcPr>
          <w:p w:rsidR="001C2A65" w:rsidRPr="0044453A" w:rsidRDefault="001E6482" w:rsidP="00B60014">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Максимальное количество часов занятий в неделю (</w:t>
            </w:r>
            <w:proofErr w:type="gramStart"/>
            <w:r w:rsidRPr="00847F6A">
              <w:rPr>
                <w:rFonts w:ascii="Times New Roman" w:eastAsia="Calibri" w:hAnsi="Times New Roman" w:cs="Times New Roman"/>
                <w:sz w:val="24"/>
                <w:szCs w:val="24"/>
              </w:rPr>
              <w:t>аудиторные</w:t>
            </w:r>
            <w:proofErr w:type="gramEnd"/>
            <w:r w:rsidRPr="00847F6A">
              <w:rPr>
                <w:rFonts w:ascii="Times New Roman" w:eastAsia="Calibri" w:hAnsi="Times New Roman" w:cs="Times New Roman"/>
                <w:sz w:val="24"/>
                <w:szCs w:val="24"/>
              </w:rPr>
              <w:t xml:space="preserve"> и</w:t>
            </w:r>
            <w:r w:rsidR="00B60014" w:rsidRPr="00847F6A">
              <w:rPr>
                <w:rFonts w:ascii="Times New Roman" w:eastAsia="Calibri" w:hAnsi="Times New Roman" w:cs="Times New Roman"/>
                <w:sz w:val="24"/>
                <w:szCs w:val="24"/>
              </w:rPr>
              <w:t xml:space="preserve"> самостоятельные</w:t>
            </w:r>
            <w:r w:rsidRPr="00847F6A">
              <w:rPr>
                <w:rFonts w:ascii="Times New Roman" w:eastAsia="Calibri" w:hAnsi="Times New Roman" w:cs="Times New Roman"/>
                <w:sz w:val="24"/>
                <w:szCs w:val="24"/>
              </w:rPr>
              <w:t>)</w:t>
            </w:r>
          </w:p>
        </w:tc>
        <w:tc>
          <w:tcPr>
            <w:tcW w:w="677" w:type="dxa"/>
            <w:tcBorders>
              <w:right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5</w:t>
            </w:r>
          </w:p>
        </w:tc>
        <w:tc>
          <w:tcPr>
            <w:tcW w:w="755" w:type="dxa"/>
            <w:tcBorders>
              <w:left w:val="single" w:sz="4" w:space="0" w:color="auto"/>
              <w:right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452DA3"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w:t>
            </w:r>
          </w:p>
        </w:tc>
        <w:tc>
          <w:tcPr>
            <w:tcW w:w="755" w:type="dxa"/>
            <w:tcBorders>
              <w:left w:val="single" w:sz="4" w:space="0" w:color="auto"/>
              <w:right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7</w:t>
            </w:r>
          </w:p>
        </w:tc>
        <w:tc>
          <w:tcPr>
            <w:tcW w:w="782" w:type="dxa"/>
            <w:tcBorders>
              <w:left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681B6A"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7</w:t>
            </w:r>
          </w:p>
        </w:tc>
        <w:tc>
          <w:tcPr>
            <w:tcW w:w="858" w:type="dxa"/>
            <w:gridSpan w:val="2"/>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7,5</w:t>
            </w:r>
          </w:p>
        </w:tc>
        <w:tc>
          <w:tcPr>
            <w:tcW w:w="867" w:type="dxa"/>
            <w:gridSpan w:val="2"/>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7,5</w:t>
            </w:r>
          </w:p>
        </w:tc>
        <w:tc>
          <w:tcPr>
            <w:tcW w:w="855" w:type="dxa"/>
            <w:gridSpan w:val="3"/>
            <w:tcBorders>
              <w:right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8,5</w:t>
            </w:r>
          </w:p>
        </w:tc>
        <w:tc>
          <w:tcPr>
            <w:tcW w:w="865" w:type="dxa"/>
            <w:gridSpan w:val="4"/>
            <w:tcBorders>
              <w:left w:val="single" w:sz="4" w:space="0" w:color="auto"/>
            </w:tcBorders>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8,5</w:t>
            </w:r>
          </w:p>
        </w:tc>
        <w:tc>
          <w:tcPr>
            <w:tcW w:w="686" w:type="dxa"/>
          </w:tcPr>
          <w:p w:rsidR="003C73CE" w:rsidRPr="0044453A" w:rsidRDefault="003C73CE" w:rsidP="001E6482">
            <w:pPr>
              <w:jc w:val="both"/>
              <w:rPr>
                <w:rFonts w:ascii="Times New Roman" w:eastAsia="Calibri" w:hAnsi="Times New Roman" w:cs="Times New Roman"/>
                <w:sz w:val="24"/>
                <w:szCs w:val="24"/>
              </w:rPr>
            </w:pPr>
          </w:p>
          <w:p w:rsidR="003C73CE" w:rsidRPr="0044453A" w:rsidRDefault="003C73CE" w:rsidP="001E6482">
            <w:pPr>
              <w:jc w:val="both"/>
              <w:rPr>
                <w:rFonts w:ascii="Times New Roman" w:eastAsia="Calibri" w:hAnsi="Times New Roman" w:cs="Times New Roman"/>
                <w:sz w:val="24"/>
                <w:szCs w:val="24"/>
              </w:rPr>
            </w:pPr>
          </w:p>
          <w:p w:rsidR="001C2A65" w:rsidRPr="0044453A" w:rsidRDefault="001E6482" w:rsidP="001E6482">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9</w:t>
            </w:r>
          </w:p>
        </w:tc>
      </w:tr>
      <w:tr w:rsidR="00B35D53"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3"/>
        </w:trPr>
        <w:tc>
          <w:tcPr>
            <w:tcW w:w="2459" w:type="dxa"/>
          </w:tcPr>
          <w:p w:rsidR="00B35D53" w:rsidRPr="0044453A" w:rsidRDefault="00B35D5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 xml:space="preserve">Общее максимальное </w:t>
            </w:r>
          </w:p>
          <w:p w:rsidR="00B35D53" w:rsidRPr="0044453A" w:rsidRDefault="00B35D53" w:rsidP="00B60014">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количество часов по годам (</w:t>
            </w:r>
            <w:r w:rsidRPr="00847F6A">
              <w:rPr>
                <w:rFonts w:ascii="Times New Roman" w:eastAsia="Calibri" w:hAnsi="Times New Roman" w:cs="Times New Roman"/>
                <w:sz w:val="24"/>
                <w:szCs w:val="24"/>
              </w:rPr>
              <w:t>аудиторное и</w:t>
            </w:r>
            <w:r w:rsidR="006D7992" w:rsidRPr="00847F6A">
              <w:rPr>
                <w:rFonts w:ascii="Times New Roman" w:eastAsia="Calibri" w:hAnsi="Times New Roman" w:cs="Times New Roman"/>
                <w:sz w:val="24"/>
                <w:szCs w:val="24"/>
              </w:rPr>
              <w:t xml:space="preserve"> </w:t>
            </w:r>
            <w:proofErr w:type="gramStart"/>
            <w:r w:rsidR="00B60014" w:rsidRPr="00847F6A">
              <w:rPr>
                <w:rFonts w:ascii="Times New Roman" w:eastAsia="Calibri" w:hAnsi="Times New Roman" w:cs="Times New Roman"/>
                <w:sz w:val="24"/>
                <w:szCs w:val="24"/>
              </w:rPr>
              <w:t>самостоятельные</w:t>
            </w:r>
            <w:proofErr w:type="gramEnd"/>
            <w:r w:rsidRPr="0044453A">
              <w:rPr>
                <w:rFonts w:ascii="Times New Roman" w:eastAsia="Calibri" w:hAnsi="Times New Roman" w:cs="Times New Roman"/>
                <w:sz w:val="24"/>
                <w:szCs w:val="24"/>
              </w:rPr>
              <w:t>)</w:t>
            </w:r>
          </w:p>
        </w:tc>
        <w:tc>
          <w:tcPr>
            <w:tcW w:w="677" w:type="dxa"/>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1E6482">
            <w:pPr>
              <w:ind w:left="108"/>
              <w:jc w:val="both"/>
              <w:rPr>
                <w:rFonts w:ascii="Times New Roman" w:eastAsia="Calibri" w:hAnsi="Times New Roman" w:cs="Times New Roman"/>
                <w:sz w:val="24"/>
                <w:szCs w:val="24"/>
              </w:rPr>
            </w:pPr>
          </w:p>
          <w:p w:rsidR="00B35D53" w:rsidRPr="0044453A" w:rsidRDefault="00B35D53"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160</w:t>
            </w:r>
          </w:p>
        </w:tc>
        <w:tc>
          <w:tcPr>
            <w:tcW w:w="755" w:type="dxa"/>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1E6482">
            <w:pPr>
              <w:ind w:left="108"/>
              <w:jc w:val="both"/>
              <w:rPr>
                <w:rFonts w:ascii="Times New Roman" w:eastAsia="Calibri" w:hAnsi="Times New Roman" w:cs="Times New Roman"/>
                <w:sz w:val="24"/>
                <w:szCs w:val="24"/>
              </w:rPr>
            </w:pPr>
          </w:p>
          <w:p w:rsidR="00B35D53" w:rsidRPr="0044453A" w:rsidRDefault="00681B6A"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198</w:t>
            </w:r>
          </w:p>
        </w:tc>
        <w:tc>
          <w:tcPr>
            <w:tcW w:w="755" w:type="dxa"/>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1E6482">
            <w:pPr>
              <w:ind w:left="108"/>
              <w:jc w:val="both"/>
              <w:rPr>
                <w:rFonts w:ascii="Times New Roman" w:eastAsia="Calibri" w:hAnsi="Times New Roman" w:cs="Times New Roman"/>
                <w:sz w:val="24"/>
                <w:szCs w:val="24"/>
              </w:rPr>
            </w:pPr>
          </w:p>
          <w:p w:rsidR="00B35D53" w:rsidRPr="0044453A" w:rsidRDefault="00681B6A"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231</w:t>
            </w:r>
          </w:p>
        </w:tc>
        <w:tc>
          <w:tcPr>
            <w:tcW w:w="782" w:type="dxa"/>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B9526C">
            <w:pPr>
              <w:jc w:val="both"/>
              <w:rPr>
                <w:rFonts w:ascii="Times New Roman" w:eastAsia="Calibri" w:hAnsi="Times New Roman" w:cs="Times New Roman"/>
                <w:sz w:val="24"/>
                <w:szCs w:val="24"/>
              </w:rPr>
            </w:pPr>
          </w:p>
          <w:p w:rsidR="00B35D53" w:rsidRPr="0044453A" w:rsidRDefault="00681B6A"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231</w:t>
            </w:r>
          </w:p>
        </w:tc>
        <w:tc>
          <w:tcPr>
            <w:tcW w:w="858" w:type="dxa"/>
            <w:gridSpan w:val="2"/>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1E6482">
            <w:pPr>
              <w:ind w:left="108"/>
              <w:jc w:val="both"/>
              <w:rPr>
                <w:rFonts w:ascii="Times New Roman" w:eastAsia="Calibri" w:hAnsi="Times New Roman" w:cs="Times New Roman"/>
                <w:sz w:val="24"/>
                <w:szCs w:val="24"/>
              </w:rPr>
            </w:pPr>
          </w:p>
          <w:p w:rsidR="00B35D53" w:rsidRPr="0044453A" w:rsidRDefault="00B35D53"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247,5</w:t>
            </w:r>
          </w:p>
        </w:tc>
        <w:tc>
          <w:tcPr>
            <w:tcW w:w="857" w:type="dxa"/>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1E6482">
            <w:pPr>
              <w:ind w:left="108"/>
              <w:jc w:val="both"/>
              <w:rPr>
                <w:rFonts w:ascii="Times New Roman" w:eastAsia="Calibri" w:hAnsi="Times New Roman" w:cs="Times New Roman"/>
                <w:sz w:val="24"/>
                <w:szCs w:val="24"/>
              </w:rPr>
            </w:pPr>
          </w:p>
          <w:p w:rsidR="00B35D53" w:rsidRPr="0044453A" w:rsidRDefault="00B35D53"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247,5</w:t>
            </w:r>
          </w:p>
        </w:tc>
        <w:tc>
          <w:tcPr>
            <w:tcW w:w="858" w:type="dxa"/>
            <w:gridSpan w:val="3"/>
          </w:tcPr>
          <w:p w:rsidR="003C73CE" w:rsidRPr="0044453A" w:rsidRDefault="003C73CE" w:rsidP="001E6482">
            <w:pPr>
              <w:ind w:left="108"/>
              <w:jc w:val="both"/>
              <w:rPr>
                <w:rFonts w:ascii="Times New Roman" w:eastAsia="Calibri" w:hAnsi="Times New Roman" w:cs="Times New Roman"/>
                <w:sz w:val="24"/>
                <w:szCs w:val="24"/>
              </w:rPr>
            </w:pPr>
          </w:p>
          <w:p w:rsidR="00B9526C" w:rsidRPr="0044453A" w:rsidRDefault="00B9526C" w:rsidP="00B9526C">
            <w:pPr>
              <w:jc w:val="both"/>
              <w:rPr>
                <w:rFonts w:ascii="Times New Roman" w:eastAsia="Calibri" w:hAnsi="Times New Roman" w:cs="Times New Roman"/>
                <w:sz w:val="24"/>
                <w:szCs w:val="24"/>
              </w:rPr>
            </w:pPr>
          </w:p>
          <w:p w:rsidR="00B35D53" w:rsidRPr="0044453A" w:rsidRDefault="00B35D53" w:rsidP="00B9526C">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280,5</w:t>
            </w:r>
          </w:p>
        </w:tc>
        <w:tc>
          <w:tcPr>
            <w:tcW w:w="857" w:type="dxa"/>
            <w:gridSpan w:val="4"/>
          </w:tcPr>
          <w:p w:rsidR="003C73CE" w:rsidRPr="0044453A" w:rsidRDefault="003C73CE" w:rsidP="001E6482">
            <w:pPr>
              <w:ind w:left="108"/>
              <w:jc w:val="both"/>
              <w:rPr>
                <w:rFonts w:ascii="Times New Roman" w:eastAsia="Calibri" w:hAnsi="Times New Roman" w:cs="Times New Roman"/>
                <w:sz w:val="24"/>
                <w:szCs w:val="24"/>
              </w:rPr>
            </w:pPr>
          </w:p>
          <w:p w:rsidR="00874A7A" w:rsidRPr="0044453A" w:rsidRDefault="00874A7A" w:rsidP="001E6482">
            <w:pPr>
              <w:ind w:left="108"/>
              <w:jc w:val="both"/>
              <w:rPr>
                <w:rFonts w:ascii="Times New Roman" w:eastAsia="Calibri" w:hAnsi="Times New Roman" w:cs="Times New Roman"/>
                <w:sz w:val="24"/>
                <w:szCs w:val="24"/>
              </w:rPr>
            </w:pPr>
          </w:p>
          <w:p w:rsidR="00B35D53" w:rsidRPr="0044453A" w:rsidRDefault="00B35D53" w:rsidP="00874A7A">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280,5</w:t>
            </w:r>
          </w:p>
        </w:tc>
        <w:tc>
          <w:tcPr>
            <w:tcW w:w="701" w:type="dxa"/>
            <w:gridSpan w:val="2"/>
          </w:tcPr>
          <w:p w:rsidR="003C73CE" w:rsidRPr="0044453A" w:rsidRDefault="003C73CE" w:rsidP="001E6482">
            <w:pPr>
              <w:ind w:left="108"/>
              <w:jc w:val="both"/>
              <w:rPr>
                <w:rFonts w:ascii="Times New Roman" w:eastAsia="Calibri" w:hAnsi="Times New Roman" w:cs="Times New Roman"/>
                <w:sz w:val="24"/>
                <w:szCs w:val="24"/>
              </w:rPr>
            </w:pPr>
          </w:p>
          <w:p w:rsidR="00874A7A" w:rsidRPr="0044453A" w:rsidRDefault="00874A7A" w:rsidP="001E6482">
            <w:pPr>
              <w:ind w:left="108"/>
              <w:jc w:val="both"/>
              <w:rPr>
                <w:rFonts w:ascii="Times New Roman" w:eastAsia="Calibri" w:hAnsi="Times New Roman" w:cs="Times New Roman"/>
                <w:sz w:val="24"/>
                <w:szCs w:val="24"/>
              </w:rPr>
            </w:pPr>
          </w:p>
          <w:p w:rsidR="00B35D53" w:rsidRPr="0044453A" w:rsidRDefault="00B35D53" w:rsidP="00874A7A">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297</w:t>
            </w:r>
          </w:p>
        </w:tc>
      </w:tr>
      <w:tr w:rsidR="00B35D53"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6"/>
        </w:trPr>
        <w:tc>
          <w:tcPr>
            <w:tcW w:w="2459" w:type="dxa"/>
            <w:vMerge w:val="restart"/>
          </w:tcPr>
          <w:p w:rsidR="00B35D53" w:rsidRPr="0044453A" w:rsidRDefault="00B35D5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Общее максимальное количество часов на весь период обучения</w:t>
            </w:r>
          </w:p>
          <w:p w:rsidR="00B35D53" w:rsidRPr="0044453A" w:rsidRDefault="00B35D53" w:rsidP="001E6482">
            <w:pPr>
              <w:ind w:left="108"/>
              <w:jc w:val="both"/>
              <w:rPr>
                <w:rFonts w:ascii="Times New Roman" w:eastAsia="Calibri" w:hAnsi="Times New Roman" w:cs="Times New Roman"/>
                <w:sz w:val="24"/>
                <w:szCs w:val="24"/>
              </w:rPr>
            </w:pPr>
          </w:p>
        </w:tc>
        <w:tc>
          <w:tcPr>
            <w:tcW w:w="6398" w:type="dxa"/>
            <w:gridSpan w:val="14"/>
          </w:tcPr>
          <w:p w:rsidR="00B35D53" w:rsidRPr="0044453A" w:rsidRDefault="00B35D53">
            <w:pPr>
              <w:rPr>
                <w:rFonts w:ascii="Times New Roman" w:eastAsia="Calibri" w:hAnsi="Times New Roman" w:cs="Times New Roman"/>
                <w:sz w:val="24"/>
                <w:szCs w:val="24"/>
              </w:rPr>
            </w:pPr>
          </w:p>
          <w:p w:rsidR="00B35D53" w:rsidRPr="0044453A" w:rsidRDefault="009A1588" w:rsidP="00681B6A">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1</w:t>
            </w:r>
            <w:r w:rsidR="00681B6A" w:rsidRPr="0044453A">
              <w:rPr>
                <w:rFonts w:ascii="Times New Roman" w:eastAsia="Calibri" w:hAnsi="Times New Roman" w:cs="Times New Roman"/>
                <w:sz w:val="24"/>
                <w:szCs w:val="24"/>
              </w:rPr>
              <w:t>876</w:t>
            </w:r>
          </w:p>
        </w:tc>
        <w:tc>
          <w:tcPr>
            <w:tcW w:w="701" w:type="dxa"/>
            <w:gridSpan w:val="2"/>
          </w:tcPr>
          <w:p w:rsidR="003C73CE" w:rsidRPr="0044453A" w:rsidRDefault="003C73CE">
            <w:pPr>
              <w:rPr>
                <w:rFonts w:ascii="Times New Roman" w:eastAsia="Calibri" w:hAnsi="Times New Roman" w:cs="Times New Roman"/>
                <w:sz w:val="24"/>
                <w:szCs w:val="24"/>
              </w:rPr>
            </w:pPr>
          </w:p>
          <w:p w:rsidR="00B35D53" w:rsidRPr="0044453A" w:rsidRDefault="009A1588">
            <w:pPr>
              <w:rPr>
                <w:rFonts w:ascii="Times New Roman" w:eastAsia="Calibri" w:hAnsi="Times New Roman" w:cs="Times New Roman"/>
                <w:sz w:val="24"/>
                <w:szCs w:val="24"/>
              </w:rPr>
            </w:pPr>
            <w:r w:rsidRPr="0044453A">
              <w:rPr>
                <w:rFonts w:ascii="Times New Roman" w:eastAsia="Calibri" w:hAnsi="Times New Roman" w:cs="Times New Roman"/>
                <w:sz w:val="24"/>
                <w:szCs w:val="24"/>
              </w:rPr>
              <w:t>297</w:t>
            </w:r>
          </w:p>
          <w:p w:rsidR="00B35D53" w:rsidRPr="0044453A" w:rsidRDefault="00B35D53" w:rsidP="00B35D53">
            <w:pPr>
              <w:jc w:val="both"/>
              <w:rPr>
                <w:rFonts w:ascii="Times New Roman" w:eastAsia="Calibri" w:hAnsi="Times New Roman" w:cs="Times New Roman"/>
                <w:sz w:val="24"/>
                <w:szCs w:val="24"/>
              </w:rPr>
            </w:pPr>
          </w:p>
        </w:tc>
      </w:tr>
      <w:tr w:rsidR="009A1588"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5"/>
        </w:trPr>
        <w:tc>
          <w:tcPr>
            <w:tcW w:w="2459" w:type="dxa"/>
            <w:vMerge/>
          </w:tcPr>
          <w:p w:rsidR="009A1588" w:rsidRPr="0044453A" w:rsidRDefault="009A1588" w:rsidP="001E6482">
            <w:pPr>
              <w:ind w:left="108"/>
              <w:jc w:val="both"/>
              <w:rPr>
                <w:rFonts w:ascii="Times New Roman" w:eastAsia="Calibri" w:hAnsi="Times New Roman" w:cs="Times New Roman"/>
                <w:sz w:val="24"/>
                <w:szCs w:val="24"/>
              </w:rPr>
            </w:pPr>
          </w:p>
        </w:tc>
        <w:tc>
          <w:tcPr>
            <w:tcW w:w="7099" w:type="dxa"/>
            <w:gridSpan w:val="16"/>
          </w:tcPr>
          <w:p w:rsidR="009A1588" w:rsidRPr="0044453A" w:rsidRDefault="009A1588">
            <w:pPr>
              <w:rPr>
                <w:rFonts w:ascii="Times New Roman" w:eastAsia="Calibri" w:hAnsi="Times New Roman" w:cs="Times New Roman"/>
                <w:sz w:val="24"/>
                <w:szCs w:val="24"/>
              </w:rPr>
            </w:pPr>
          </w:p>
          <w:p w:rsidR="009A1588" w:rsidRPr="0044453A" w:rsidRDefault="00681B6A" w:rsidP="00B35D53">
            <w:pPr>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2173</w:t>
            </w:r>
          </w:p>
        </w:tc>
      </w:tr>
      <w:tr w:rsidR="005F48A3"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1"/>
        </w:trPr>
        <w:tc>
          <w:tcPr>
            <w:tcW w:w="2459" w:type="dxa"/>
            <w:vMerge w:val="restart"/>
          </w:tcPr>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Объем времени на консультации (по годам)</w:t>
            </w:r>
          </w:p>
        </w:tc>
        <w:tc>
          <w:tcPr>
            <w:tcW w:w="677" w:type="dxa"/>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w:t>
            </w:r>
          </w:p>
        </w:tc>
        <w:tc>
          <w:tcPr>
            <w:tcW w:w="755" w:type="dxa"/>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755" w:type="dxa"/>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782" w:type="dxa"/>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858" w:type="dxa"/>
            <w:gridSpan w:val="2"/>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857" w:type="dxa"/>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858" w:type="dxa"/>
            <w:gridSpan w:val="3"/>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857" w:type="dxa"/>
            <w:gridSpan w:val="4"/>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c>
          <w:tcPr>
            <w:tcW w:w="701" w:type="dxa"/>
            <w:gridSpan w:val="2"/>
          </w:tcPr>
          <w:p w:rsidR="00874A7A" w:rsidRPr="0044453A" w:rsidRDefault="00874A7A" w:rsidP="001E6482">
            <w:pPr>
              <w:ind w:left="108"/>
              <w:jc w:val="both"/>
              <w:rPr>
                <w:rFonts w:ascii="Times New Roman" w:eastAsia="Calibri" w:hAnsi="Times New Roman" w:cs="Times New Roman"/>
                <w:sz w:val="24"/>
                <w:szCs w:val="24"/>
              </w:rPr>
            </w:pPr>
          </w:p>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r>
      <w:tr w:rsidR="005F48A3"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3"/>
        </w:trPr>
        <w:tc>
          <w:tcPr>
            <w:tcW w:w="2459" w:type="dxa"/>
            <w:vMerge/>
          </w:tcPr>
          <w:p w:rsidR="005F48A3" w:rsidRPr="0044453A" w:rsidRDefault="005F48A3" w:rsidP="001E6482">
            <w:pPr>
              <w:ind w:left="108"/>
              <w:jc w:val="both"/>
              <w:rPr>
                <w:rFonts w:ascii="Times New Roman" w:eastAsia="Calibri" w:hAnsi="Times New Roman" w:cs="Times New Roman"/>
                <w:sz w:val="24"/>
                <w:szCs w:val="24"/>
              </w:rPr>
            </w:pPr>
          </w:p>
        </w:tc>
        <w:tc>
          <w:tcPr>
            <w:tcW w:w="6398" w:type="dxa"/>
            <w:gridSpan w:val="14"/>
          </w:tcPr>
          <w:p w:rsidR="005F48A3" w:rsidRPr="0044453A" w:rsidRDefault="005F48A3" w:rsidP="00874A7A">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62</w:t>
            </w:r>
          </w:p>
        </w:tc>
        <w:tc>
          <w:tcPr>
            <w:tcW w:w="701" w:type="dxa"/>
            <w:gridSpan w:val="2"/>
          </w:tcPr>
          <w:p w:rsidR="005F48A3" w:rsidRPr="0044453A" w:rsidRDefault="005F48A3"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8</w:t>
            </w:r>
          </w:p>
        </w:tc>
      </w:tr>
      <w:tr w:rsidR="009A1588"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3"/>
        </w:trPr>
        <w:tc>
          <w:tcPr>
            <w:tcW w:w="2459" w:type="dxa"/>
          </w:tcPr>
          <w:p w:rsidR="009A1588" w:rsidRPr="0044453A" w:rsidRDefault="00C40C28" w:rsidP="001E6482">
            <w:pPr>
              <w:ind w:left="108"/>
              <w:jc w:val="both"/>
              <w:rPr>
                <w:rFonts w:ascii="Times New Roman" w:eastAsia="Calibri" w:hAnsi="Times New Roman" w:cs="Times New Roman"/>
                <w:sz w:val="24"/>
                <w:szCs w:val="24"/>
              </w:rPr>
            </w:pPr>
            <w:r w:rsidRPr="0044453A">
              <w:rPr>
                <w:rFonts w:ascii="Times New Roman" w:eastAsia="Calibri" w:hAnsi="Times New Roman" w:cs="Times New Roman"/>
                <w:sz w:val="24"/>
                <w:szCs w:val="24"/>
              </w:rPr>
              <w:t>Общий объем времени на консу</w:t>
            </w:r>
            <w:r w:rsidR="009A1588" w:rsidRPr="0044453A">
              <w:rPr>
                <w:rFonts w:ascii="Times New Roman" w:eastAsia="Calibri" w:hAnsi="Times New Roman" w:cs="Times New Roman"/>
                <w:sz w:val="24"/>
                <w:szCs w:val="24"/>
              </w:rPr>
              <w:t>льтации</w:t>
            </w:r>
          </w:p>
          <w:p w:rsidR="009A1588" w:rsidRPr="0044453A" w:rsidRDefault="009A1588" w:rsidP="001E6482">
            <w:pPr>
              <w:ind w:left="108"/>
              <w:jc w:val="both"/>
              <w:rPr>
                <w:rFonts w:ascii="Times New Roman" w:eastAsia="Calibri" w:hAnsi="Times New Roman" w:cs="Times New Roman"/>
                <w:sz w:val="24"/>
                <w:szCs w:val="24"/>
              </w:rPr>
            </w:pPr>
          </w:p>
        </w:tc>
        <w:tc>
          <w:tcPr>
            <w:tcW w:w="7099" w:type="dxa"/>
            <w:gridSpan w:val="16"/>
          </w:tcPr>
          <w:p w:rsidR="009A1588" w:rsidRPr="0044453A" w:rsidRDefault="009A1588">
            <w:pPr>
              <w:rPr>
                <w:rFonts w:ascii="Times New Roman" w:eastAsia="Calibri" w:hAnsi="Times New Roman" w:cs="Times New Roman"/>
                <w:sz w:val="24"/>
                <w:szCs w:val="24"/>
              </w:rPr>
            </w:pPr>
          </w:p>
          <w:p w:rsidR="009A1588" w:rsidRPr="0044453A" w:rsidRDefault="005F48A3">
            <w:pPr>
              <w:rPr>
                <w:rFonts w:ascii="Times New Roman" w:eastAsia="Calibri" w:hAnsi="Times New Roman" w:cs="Times New Roman"/>
                <w:sz w:val="24"/>
                <w:szCs w:val="24"/>
              </w:rPr>
            </w:pPr>
            <w:r w:rsidRPr="0044453A">
              <w:rPr>
                <w:rFonts w:ascii="Times New Roman" w:eastAsia="Calibri" w:hAnsi="Times New Roman" w:cs="Times New Roman"/>
                <w:sz w:val="24"/>
                <w:szCs w:val="24"/>
              </w:rPr>
              <w:t>70</w:t>
            </w:r>
          </w:p>
          <w:p w:rsidR="009A1588" w:rsidRPr="0044453A" w:rsidRDefault="009A1588" w:rsidP="00B35D53">
            <w:pPr>
              <w:jc w:val="both"/>
              <w:rPr>
                <w:rFonts w:ascii="Times New Roman" w:eastAsia="Calibri" w:hAnsi="Times New Roman" w:cs="Times New Roman"/>
                <w:sz w:val="24"/>
                <w:szCs w:val="24"/>
              </w:rPr>
            </w:pPr>
          </w:p>
          <w:p w:rsidR="009A1588" w:rsidRPr="0044453A" w:rsidRDefault="009A1588" w:rsidP="00B35D53">
            <w:pPr>
              <w:jc w:val="both"/>
              <w:rPr>
                <w:rFonts w:ascii="Times New Roman" w:eastAsia="Calibri" w:hAnsi="Times New Roman" w:cs="Times New Roman"/>
                <w:sz w:val="24"/>
                <w:szCs w:val="24"/>
              </w:rPr>
            </w:pPr>
          </w:p>
        </w:tc>
      </w:tr>
      <w:tr w:rsidR="009A1588" w:rsidTr="00CE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
        </w:trPr>
        <w:tc>
          <w:tcPr>
            <w:tcW w:w="9558" w:type="dxa"/>
            <w:gridSpan w:val="17"/>
            <w:tcBorders>
              <w:left w:val="nil"/>
              <w:bottom w:val="nil"/>
              <w:right w:val="nil"/>
            </w:tcBorders>
          </w:tcPr>
          <w:p w:rsidR="009A1588" w:rsidRDefault="009A1588" w:rsidP="001E6482">
            <w:pPr>
              <w:ind w:left="108"/>
              <w:jc w:val="both"/>
              <w:rPr>
                <w:rFonts w:ascii="Times New Roman" w:eastAsia="Calibri" w:hAnsi="Times New Roman" w:cs="Times New Roman"/>
                <w:sz w:val="28"/>
                <w:szCs w:val="28"/>
              </w:rPr>
            </w:pPr>
          </w:p>
          <w:p w:rsidR="009A1588" w:rsidRDefault="009A1588" w:rsidP="006F2BA8">
            <w:pPr>
              <w:jc w:val="both"/>
              <w:rPr>
                <w:rFonts w:ascii="Times New Roman" w:eastAsia="Calibri" w:hAnsi="Times New Roman" w:cs="Times New Roman"/>
                <w:sz w:val="28"/>
                <w:szCs w:val="28"/>
              </w:rPr>
            </w:pPr>
          </w:p>
        </w:tc>
      </w:tr>
    </w:tbl>
    <w:p w:rsidR="00E21B03" w:rsidRPr="00E21B03" w:rsidRDefault="00E21B03" w:rsidP="007B0A04">
      <w:pPr>
        <w:pStyle w:val="a4"/>
        <w:spacing w:after="200" w:line="360" w:lineRule="auto"/>
        <w:ind w:firstLine="708"/>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Аудиторная  нагрузка  по  учебному  предмету  обязательной  части образовательной  программы  в  области  искусств  распределяется  по  годам </w:t>
      </w:r>
    </w:p>
    <w:p w:rsidR="00E21B03" w:rsidRPr="00E21B03" w:rsidRDefault="00E21B03" w:rsidP="00732405">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обучения  с  учетом  общего объема  аудиторного  времени,  предусмотренного  на учебный предмет ФГТ.</w:t>
      </w:r>
    </w:p>
    <w:p w:rsidR="00E21B03" w:rsidRPr="00E21B03" w:rsidRDefault="00E21B03" w:rsidP="008E7531">
      <w:pPr>
        <w:pStyle w:val="a4"/>
        <w:spacing w:after="200" w:line="360" w:lineRule="auto"/>
        <w:ind w:firstLine="708"/>
        <w:contextualSpacing/>
        <w:jc w:val="both"/>
        <w:rPr>
          <w:rFonts w:ascii="Times New Roman" w:hAnsi="Times New Roman" w:cs="Times New Roman"/>
          <w:sz w:val="28"/>
          <w:szCs w:val="28"/>
        </w:rPr>
      </w:pPr>
      <w:r w:rsidRPr="00E21B03">
        <w:rPr>
          <w:rFonts w:ascii="Times New Roman" w:hAnsi="Times New Roman" w:cs="Times New Roman"/>
          <w:sz w:val="28"/>
          <w:szCs w:val="28"/>
        </w:rPr>
        <w:lastRenderedPageBreak/>
        <w:t xml:space="preserve">Консультации  проводятся  с  целью  подготовки  </w:t>
      </w:r>
      <w:proofErr w:type="gramStart"/>
      <w:r w:rsidRPr="00E21B03">
        <w:rPr>
          <w:rFonts w:ascii="Times New Roman" w:hAnsi="Times New Roman" w:cs="Times New Roman"/>
          <w:sz w:val="28"/>
          <w:szCs w:val="28"/>
        </w:rPr>
        <w:t>обучающихся</w:t>
      </w:r>
      <w:proofErr w:type="gramEnd"/>
      <w:r w:rsidRPr="00E21B03">
        <w:rPr>
          <w:rFonts w:ascii="Times New Roman" w:hAnsi="Times New Roman" w:cs="Times New Roman"/>
          <w:sz w:val="28"/>
          <w:szCs w:val="28"/>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w:t>
      </w:r>
      <w:r w:rsidR="00B63278">
        <w:rPr>
          <w:rFonts w:ascii="Times New Roman" w:hAnsi="Times New Roman" w:cs="Times New Roman"/>
          <w:sz w:val="28"/>
          <w:szCs w:val="28"/>
        </w:rPr>
        <w:t>т  резерва  учебного</w:t>
      </w:r>
      <w:r w:rsidR="005527DB">
        <w:rPr>
          <w:rFonts w:ascii="Times New Roman" w:hAnsi="Times New Roman" w:cs="Times New Roman"/>
          <w:sz w:val="28"/>
          <w:szCs w:val="28"/>
        </w:rPr>
        <w:t xml:space="preserve"> </w:t>
      </w:r>
      <w:r w:rsidR="00B63278">
        <w:rPr>
          <w:rFonts w:ascii="Times New Roman" w:hAnsi="Times New Roman" w:cs="Times New Roman"/>
          <w:sz w:val="28"/>
          <w:szCs w:val="28"/>
        </w:rPr>
        <w:t>времени.</w:t>
      </w:r>
      <w:r w:rsidR="005527DB">
        <w:rPr>
          <w:rFonts w:ascii="Times New Roman" w:hAnsi="Times New Roman" w:cs="Times New Roman"/>
          <w:sz w:val="28"/>
          <w:szCs w:val="28"/>
        </w:rPr>
        <w:t xml:space="preserve"> </w:t>
      </w:r>
      <w:r w:rsidRPr="00E21B03">
        <w:rPr>
          <w:rFonts w:ascii="Times New Roman" w:hAnsi="Times New Roman" w:cs="Times New Roman"/>
          <w:sz w:val="28"/>
          <w:szCs w:val="28"/>
        </w:rPr>
        <w:t xml:space="preserve">В </w:t>
      </w:r>
      <w:r w:rsidR="00B63278">
        <w:rPr>
          <w:rFonts w:ascii="Times New Roman" w:hAnsi="Times New Roman" w:cs="Times New Roman"/>
          <w:sz w:val="28"/>
          <w:szCs w:val="28"/>
        </w:rPr>
        <w:t>случае</w:t>
      </w:r>
      <w:proofErr w:type="gramStart"/>
      <w:r w:rsidR="00B63278">
        <w:rPr>
          <w:rFonts w:ascii="Times New Roman" w:hAnsi="Times New Roman" w:cs="Times New Roman"/>
          <w:sz w:val="28"/>
          <w:szCs w:val="28"/>
        </w:rPr>
        <w:t>,</w:t>
      </w:r>
      <w:proofErr w:type="gramEnd"/>
      <w:r w:rsidR="005527DB">
        <w:rPr>
          <w:rFonts w:ascii="Times New Roman" w:hAnsi="Times New Roman" w:cs="Times New Roman"/>
          <w:sz w:val="28"/>
          <w:szCs w:val="28"/>
        </w:rPr>
        <w:t xml:space="preserve"> </w:t>
      </w:r>
      <w:r w:rsidRPr="00E21B03">
        <w:rPr>
          <w:rFonts w:ascii="Times New Roman" w:hAnsi="Times New Roman" w:cs="Times New Roman"/>
          <w:sz w:val="28"/>
          <w:szCs w:val="28"/>
        </w:rPr>
        <w:t>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E21B03" w:rsidRPr="00E21B03" w:rsidRDefault="00E21B03" w:rsidP="008E7531">
      <w:pPr>
        <w:pStyle w:val="a4"/>
        <w:spacing w:after="200" w:line="360" w:lineRule="auto"/>
        <w:ind w:firstLine="708"/>
        <w:contextualSpacing/>
        <w:jc w:val="both"/>
        <w:rPr>
          <w:rFonts w:ascii="Times New Roman" w:hAnsi="Times New Roman" w:cs="Times New Roman"/>
          <w:sz w:val="28"/>
          <w:szCs w:val="28"/>
        </w:rPr>
      </w:pPr>
      <w:r w:rsidRPr="00E21B03">
        <w:rPr>
          <w:rFonts w:ascii="Times New Roman" w:hAnsi="Times New Roman" w:cs="Times New Roman"/>
          <w:sz w:val="28"/>
          <w:szCs w:val="28"/>
        </w:rPr>
        <w:t>Резерв учебного времени можно использовать как перед промежуточной</w:t>
      </w:r>
      <w:r w:rsidR="009B4A9B">
        <w:rPr>
          <w:rFonts w:ascii="Times New Roman" w:hAnsi="Times New Roman" w:cs="Times New Roman"/>
          <w:sz w:val="28"/>
          <w:szCs w:val="28"/>
        </w:rPr>
        <w:t xml:space="preserve"> </w:t>
      </w:r>
      <w:r w:rsidRPr="00E21B03">
        <w:rPr>
          <w:rFonts w:ascii="Times New Roman" w:hAnsi="Times New Roman" w:cs="Times New Roman"/>
          <w:sz w:val="28"/>
          <w:szCs w:val="28"/>
        </w:rPr>
        <w:t>(экзаменационной) аттестацией, так и после ее окончания с целью обеспечения самостоятельной работой обучающихся на период летних каникул.</w:t>
      </w:r>
    </w:p>
    <w:p w:rsidR="00E21B03" w:rsidRPr="00E21B03" w:rsidRDefault="00E21B03" w:rsidP="008E7531">
      <w:pPr>
        <w:pStyle w:val="a4"/>
        <w:spacing w:after="200" w:line="360" w:lineRule="auto"/>
        <w:ind w:firstLine="708"/>
        <w:contextualSpacing/>
        <w:jc w:val="both"/>
        <w:rPr>
          <w:rFonts w:ascii="Times New Roman" w:hAnsi="Times New Roman" w:cs="Times New Roman"/>
          <w:sz w:val="28"/>
          <w:szCs w:val="28"/>
        </w:rPr>
      </w:pPr>
      <w:r w:rsidRPr="00E21B03">
        <w:rPr>
          <w:rFonts w:ascii="Times New Roman" w:hAnsi="Times New Roman" w:cs="Times New Roman"/>
          <w:sz w:val="28"/>
          <w:szCs w:val="28"/>
        </w:rPr>
        <w:t>Объем  самостоятельной  работы  обучающихся  в  неделю  по  учебным предметам  определяется  с  учетом  минимальных  затрат  на  подготовку</w:t>
      </w:r>
      <w:r w:rsidR="008E7531">
        <w:rPr>
          <w:rFonts w:ascii="Times New Roman" w:hAnsi="Times New Roman" w:cs="Times New Roman"/>
          <w:sz w:val="28"/>
          <w:szCs w:val="28"/>
        </w:rPr>
        <w:t xml:space="preserve"> </w:t>
      </w:r>
      <w:r w:rsidRPr="00E21B03">
        <w:rPr>
          <w:rFonts w:ascii="Times New Roman" w:hAnsi="Times New Roman" w:cs="Times New Roman"/>
          <w:sz w:val="28"/>
          <w:szCs w:val="28"/>
        </w:rPr>
        <w:t>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r w:rsidR="006D7992">
        <w:rPr>
          <w:rFonts w:ascii="Times New Roman" w:hAnsi="Times New Roman" w:cs="Times New Roman"/>
          <w:sz w:val="28"/>
          <w:szCs w:val="28"/>
        </w:rPr>
        <w:t xml:space="preserve"> </w:t>
      </w:r>
      <w:r w:rsidRPr="00E21B03">
        <w:rPr>
          <w:rFonts w:ascii="Times New Roman" w:hAnsi="Times New Roman" w:cs="Times New Roman"/>
          <w:sz w:val="28"/>
          <w:szCs w:val="28"/>
        </w:rPr>
        <w:t>Самостоятельные  занятия  должны  быть  регулярными  и систематическими.</w:t>
      </w:r>
    </w:p>
    <w:p w:rsidR="00E21B03" w:rsidRPr="00E21B03" w:rsidRDefault="00E21B03" w:rsidP="00D84F76">
      <w:pPr>
        <w:pStyle w:val="a4"/>
        <w:spacing w:after="200" w:line="360" w:lineRule="auto"/>
        <w:ind w:firstLine="708"/>
        <w:contextualSpacing/>
        <w:jc w:val="both"/>
        <w:rPr>
          <w:rFonts w:ascii="Times New Roman" w:hAnsi="Times New Roman" w:cs="Times New Roman"/>
          <w:sz w:val="28"/>
          <w:szCs w:val="28"/>
        </w:rPr>
      </w:pPr>
      <w:r w:rsidRPr="00E21B03">
        <w:rPr>
          <w:rFonts w:ascii="Times New Roman" w:hAnsi="Times New Roman" w:cs="Times New Roman"/>
          <w:sz w:val="28"/>
          <w:szCs w:val="28"/>
        </w:rPr>
        <w:t>Объем  времени  на  самостоятельную  работу  обучающихся  по  каждому</w:t>
      </w:r>
      <w:r w:rsidR="008E7531">
        <w:rPr>
          <w:rFonts w:ascii="Times New Roman" w:hAnsi="Times New Roman" w:cs="Times New Roman"/>
          <w:sz w:val="28"/>
          <w:szCs w:val="28"/>
        </w:rPr>
        <w:t xml:space="preserve"> </w:t>
      </w:r>
      <w:r w:rsidRPr="00E21B03">
        <w:rPr>
          <w:rFonts w:ascii="Times New Roman" w:hAnsi="Times New Roman" w:cs="Times New Roman"/>
          <w:sz w:val="28"/>
          <w:szCs w:val="28"/>
        </w:rPr>
        <w:t>учебному  предмету  определяется  с  учетом  сложившихся  педагогических</w:t>
      </w:r>
      <w:r w:rsidR="00D84F76">
        <w:rPr>
          <w:rFonts w:ascii="Times New Roman" w:hAnsi="Times New Roman" w:cs="Times New Roman"/>
          <w:sz w:val="28"/>
          <w:szCs w:val="28"/>
        </w:rPr>
        <w:t xml:space="preserve"> </w:t>
      </w:r>
      <w:r w:rsidRPr="00E21B03">
        <w:rPr>
          <w:rFonts w:ascii="Times New Roman" w:hAnsi="Times New Roman" w:cs="Times New Roman"/>
          <w:sz w:val="28"/>
          <w:szCs w:val="28"/>
        </w:rPr>
        <w:t>традиций,  методической  целесообразности  и  индивидуальных  способностей ученика.</w:t>
      </w:r>
    </w:p>
    <w:p w:rsidR="00E21B03" w:rsidRPr="00732405" w:rsidRDefault="00E21B03" w:rsidP="00D84F76">
      <w:pPr>
        <w:pStyle w:val="a4"/>
        <w:spacing w:after="200" w:line="360" w:lineRule="auto"/>
        <w:ind w:firstLine="708"/>
        <w:contextualSpacing/>
        <w:jc w:val="both"/>
        <w:rPr>
          <w:rFonts w:ascii="Times New Roman" w:hAnsi="Times New Roman" w:cs="Times New Roman"/>
          <w:sz w:val="28"/>
          <w:szCs w:val="28"/>
        </w:rPr>
      </w:pPr>
      <w:r w:rsidRPr="00732405">
        <w:rPr>
          <w:rFonts w:ascii="Times New Roman" w:hAnsi="Times New Roman" w:cs="Times New Roman"/>
          <w:sz w:val="28"/>
          <w:szCs w:val="28"/>
        </w:rPr>
        <w:t>Виды внеаудиторной работы:</w:t>
      </w:r>
    </w:p>
    <w:p w:rsidR="004820B2" w:rsidRDefault="004820B2" w:rsidP="00732405">
      <w:pPr>
        <w:pStyle w:val="a4"/>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21B03" w:rsidRPr="00E21B03">
        <w:rPr>
          <w:rFonts w:ascii="Times New Roman" w:hAnsi="Times New Roman" w:cs="Times New Roman"/>
          <w:sz w:val="28"/>
          <w:szCs w:val="28"/>
        </w:rPr>
        <w:t xml:space="preserve">выполнение домашнего задания; </w:t>
      </w:r>
    </w:p>
    <w:p w:rsidR="00E21B03" w:rsidRPr="00E21B03" w:rsidRDefault="004820B2" w:rsidP="00732405">
      <w:pPr>
        <w:pStyle w:val="a4"/>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21B03" w:rsidRPr="00E21B03">
        <w:rPr>
          <w:rFonts w:ascii="Times New Roman" w:hAnsi="Times New Roman" w:cs="Times New Roman"/>
          <w:sz w:val="28"/>
          <w:szCs w:val="28"/>
        </w:rPr>
        <w:t xml:space="preserve">подготовка к концертным выступлениям; </w:t>
      </w:r>
    </w:p>
    <w:p w:rsidR="00E21B03" w:rsidRPr="00E21B03" w:rsidRDefault="004820B2" w:rsidP="00732405">
      <w:pPr>
        <w:pStyle w:val="a4"/>
        <w:spacing w:after="20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21B03" w:rsidRPr="00E21B03">
        <w:rPr>
          <w:rFonts w:ascii="Times New Roman" w:hAnsi="Times New Roman" w:cs="Times New Roman"/>
          <w:sz w:val="28"/>
          <w:szCs w:val="28"/>
        </w:rPr>
        <w:t xml:space="preserve">посещение      учреждений       культуры       (филармоний,       театров, </w:t>
      </w:r>
      <w:proofErr w:type="gramEnd"/>
    </w:p>
    <w:p w:rsidR="004820B2" w:rsidRDefault="00E21B03" w:rsidP="00F2054B">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концертных залов и др.); </w:t>
      </w:r>
    </w:p>
    <w:p w:rsidR="00E21B03" w:rsidRPr="00360B7E" w:rsidRDefault="004820B2" w:rsidP="00F2054B">
      <w:pPr>
        <w:pStyle w:val="a4"/>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3278">
        <w:rPr>
          <w:rFonts w:ascii="Times New Roman" w:hAnsi="Times New Roman" w:cs="Times New Roman"/>
          <w:sz w:val="28"/>
          <w:szCs w:val="28"/>
        </w:rPr>
        <w:t>участие</w:t>
      </w:r>
      <w:r w:rsidR="006D7992">
        <w:rPr>
          <w:rFonts w:ascii="Times New Roman" w:hAnsi="Times New Roman" w:cs="Times New Roman"/>
          <w:sz w:val="28"/>
          <w:szCs w:val="28"/>
        </w:rPr>
        <w:t xml:space="preserve"> </w:t>
      </w:r>
      <w:r w:rsidR="00B63278">
        <w:rPr>
          <w:rFonts w:ascii="Times New Roman" w:hAnsi="Times New Roman" w:cs="Times New Roman"/>
          <w:sz w:val="28"/>
          <w:szCs w:val="28"/>
        </w:rPr>
        <w:t>обучающихся</w:t>
      </w:r>
      <w:r w:rsidR="006D7992">
        <w:rPr>
          <w:rFonts w:ascii="Times New Roman" w:hAnsi="Times New Roman" w:cs="Times New Roman"/>
          <w:sz w:val="28"/>
          <w:szCs w:val="28"/>
        </w:rPr>
        <w:t xml:space="preserve"> </w:t>
      </w:r>
      <w:r w:rsidR="00B63278">
        <w:rPr>
          <w:rFonts w:ascii="Times New Roman" w:hAnsi="Times New Roman" w:cs="Times New Roman"/>
          <w:sz w:val="28"/>
          <w:szCs w:val="28"/>
        </w:rPr>
        <w:t xml:space="preserve">в </w:t>
      </w:r>
      <w:r w:rsidR="00E21B03" w:rsidRPr="00E21B03">
        <w:rPr>
          <w:rFonts w:ascii="Times New Roman" w:hAnsi="Times New Roman" w:cs="Times New Roman"/>
          <w:sz w:val="28"/>
          <w:szCs w:val="28"/>
        </w:rPr>
        <w:t>концерта</w:t>
      </w:r>
      <w:r w:rsidR="00B63278">
        <w:rPr>
          <w:rFonts w:ascii="Times New Roman" w:hAnsi="Times New Roman" w:cs="Times New Roman"/>
          <w:sz w:val="28"/>
          <w:szCs w:val="28"/>
        </w:rPr>
        <w:t xml:space="preserve">х, </w:t>
      </w:r>
      <w:r w:rsidR="00E21B03" w:rsidRPr="00E21B03">
        <w:rPr>
          <w:rFonts w:ascii="Times New Roman" w:hAnsi="Times New Roman" w:cs="Times New Roman"/>
          <w:sz w:val="28"/>
          <w:szCs w:val="28"/>
        </w:rPr>
        <w:t>твор</w:t>
      </w:r>
      <w:r w:rsidR="00B63278">
        <w:rPr>
          <w:rFonts w:ascii="Times New Roman" w:hAnsi="Times New Roman" w:cs="Times New Roman"/>
          <w:sz w:val="28"/>
          <w:szCs w:val="28"/>
        </w:rPr>
        <w:t>ческих      мероприятиях</w:t>
      </w:r>
      <w:r w:rsidR="006D7992">
        <w:rPr>
          <w:rFonts w:ascii="Times New Roman" w:hAnsi="Times New Roman" w:cs="Times New Roman"/>
          <w:sz w:val="28"/>
          <w:szCs w:val="28"/>
        </w:rPr>
        <w:t xml:space="preserve"> </w:t>
      </w:r>
      <w:r w:rsidR="00B63278">
        <w:rPr>
          <w:rFonts w:ascii="Times New Roman" w:hAnsi="Times New Roman" w:cs="Times New Roman"/>
          <w:sz w:val="28"/>
          <w:szCs w:val="28"/>
        </w:rPr>
        <w:t>и</w:t>
      </w:r>
      <w:r w:rsidR="006D7992">
        <w:rPr>
          <w:rFonts w:ascii="Times New Roman" w:hAnsi="Times New Roman" w:cs="Times New Roman"/>
          <w:sz w:val="28"/>
          <w:szCs w:val="28"/>
        </w:rPr>
        <w:t xml:space="preserve"> </w:t>
      </w:r>
      <w:r w:rsidR="00B63278">
        <w:rPr>
          <w:rFonts w:ascii="Times New Roman" w:hAnsi="Times New Roman" w:cs="Times New Roman"/>
          <w:sz w:val="28"/>
          <w:szCs w:val="28"/>
        </w:rPr>
        <w:t>культурно-просветительской</w:t>
      </w:r>
      <w:r w:rsidR="006D7992">
        <w:rPr>
          <w:rFonts w:ascii="Times New Roman" w:hAnsi="Times New Roman" w:cs="Times New Roman"/>
          <w:sz w:val="28"/>
          <w:szCs w:val="28"/>
        </w:rPr>
        <w:t xml:space="preserve"> </w:t>
      </w:r>
      <w:r w:rsidR="00B63278">
        <w:rPr>
          <w:rFonts w:ascii="Times New Roman" w:hAnsi="Times New Roman" w:cs="Times New Roman"/>
          <w:sz w:val="28"/>
          <w:szCs w:val="28"/>
        </w:rPr>
        <w:t xml:space="preserve">деятельности </w:t>
      </w:r>
      <w:r w:rsidR="00360B7E">
        <w:rPr>
          <w:rFonts w:ascii="Times New Roman" w:hAnsi="Times New Roman" w:cs="Times New Roman"/>
          <w:sz w:val="28"/>
          <w:szCs w:val="28"/>
        </w:rPr>
        <w:t>образовательного  учреждения</w:t>
      </w:r>
      <w:r w:rsidR="00360B7E" w:rsidRPr="00360B7E">
        <w:rPr>
          <w:rFonts w:ascii="Times New Roman" w:hAnsi="Times New Roman" w:cs="Times New Roman"/>
          <w:sz w:val="28"/>
          <w:szCs w:val="28"/>
        </w:rPr>
        <w:t>.</w:t>
      </w:r>
    </w:p>
    <w:p w:rsidR="00E21B03" w:rsidRPr="00E21B03" w:rsidRDefault="00E21B03" w:rsidP="00F2054B">
      <w:pPr>
        <w:pStyle w:val="a4"/>
        <w:spacing w:after="200" w:line="360" w:lineRule="auto"/>
        <w:ind w:firstLine="708"/>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Основной  формой  учебной  и  воспитательной  работы  является  урок, </w:t>
      </w:r>
    </w:p>
    <w:p w:rsidR="00E21B03" w:rsidRPr="00E21B03" w:rsidRDefault="00E21B03" w:rsidP="00F2054B">
      <w:pPr>
        <w:pStyle w:val="a4"/>
        <w:spacing w:after="200" w:line="360" w:lineRule="auto"/>
        <w:contextualSpacing/>
        <w:jc w:val="both"/>
        <w:rPr>
          <w:rFonts w:ascii="Times New Roman" w:hAnsi="Times New Roman" w:cs="Times New Roman"/>
          <w:sz w:val="28"/>
          <w:szCs w:val="28"/>
        </w:rPr>
      </w:pPr>
      <w:proofErr w:type="gramStart"/>
      <w:r w:rsidRPr="00E21B03">
        <w:rPr>
          <w:rFonts w:ascii="Times New Roman" w:hAnsi="Times New Roman" w:cs="Times New Roman"/>
          <w:sz w:val="28"/>
          <w:szCs w:val="28"/>
        </w:rPr>
        <w:t>проводимый</w:t>
      </w:r>
      <w:proofErr w:type="gramEnd"/>
      <w:r w:rsidRPr="00E21B03">
        <w:rPr>
          <w:rFonts w:ascii="Times New Roman" w:hAnsi="Times New Roman" w:cs="Times New Roman"/>
          <w:sz w:val="28"/>
          <w:szCs w:val="28"/>
        </w:rPr>
        <w:t xml:space="preserve"> в форме индивидуального занятия преподавателя с учеником. </w:t>
      </w:r>
    </w:p>
    <w:p w:rsidR="00E21B03" w:rsidRPr="00E21B03" w:rsidRDefault="00E21B03" w:rsidP="00F2054B">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Индивидуальная  форма  занятий  позволяет  преподавателю  лучше </w:t>
      </w:r>
    </w:p>
    <w:p w:rsidR="00E21B03" w:rsidRPr="00E21B03" w:rsidRDefault="00E21B03" w:rsidP="00F2054B">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узнать  ученика,  его  музыкальные  возможности,  трудоспособность, </w:t>
      </w:r>
    </w:p>
    <w:p w:rsidR="00E21B03" w:rsidRPr="00E21B03" w:rsidRDefault="00E21B03" w:rsidP="00F2054B">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эмоционально-психологические  особенности,  что  дает  возможность </w:t>
      </w:r>
    </w:p>
    <w:p w:rsidR="00E21B03" w:rsidRPr="00E21B03" w:rsidRDefault="00E21B03" w:rsidP="00F2054B">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преподавателю  построить  содержание  программы  в  соответствии  </w:t>
      </w:r>
      <w:proofErr w:type="gramStart"/>
      <w:r w:rsidRPr="00E21B03">
        <w:rPr>
          <w:rFonts w:ascii="Times New Roman" w:hAnsi="Times New Roman" w:cs="Times New Roman"/>
          <w:sz w:val="28"/>
          <w:szCs w:val="28"/>
        </w:rPr>
        <w:t>с</w:t>
      </w:r>
      <w:proofErr w:type="gramEnd"/>
    </w:p>
    <w:p w:rsidR="00E21B03" w:rsidRDefault="00E21B03" w:rsidP="00F2054B">
      <w:pPr>
        <w:pStyle w:val="a4"/>
        <w:spacing w:after="200" w:line="360" w:lineRule="auto"/>
        <w:contextualSpacing/>
        <w:jc w:val="both"/>
        <w:rPr>
          <w:rFonts w:ascii="Times New Roman" w:hAnsi="Times New Roman" w:cs="Times New Roman"/>
          <w:sz w:val="28"/>
          <w:szCs w:val="28"/>
        </w:rPr>
      </w:pPr>
      <w:r w:rsidRPr="00E21B03">
        <w:rPr>
          <w:rFonts w:ascii="Times New Roman" w:hAnsi="Times New Roman" w:cs="Times New Roman"/>
          <w:sz w:val="28"/>
          <w:szCs w:val="28"/>
        </w:rPr>
        <w:t xml:space="preserve">особенностями развития каждого ученика. </w:t>
      </w:r>
    </w:p>
    <w:p w:rsidR="005B2409" w:rsidRPr="00E21B03" w:rsidRDefault="005B2409" w:rsidP="00F2054B">
      <w:pPr>
        <w:pStyle w:val="a4"/>
        <w:spacing w:after="200" w:line="360" w:lineRule="auto"/>
        <w:contextualSpacing/>
        <w:jc w:val="both"/>
        <w:rPr>
          <w:rFonts w:ascii="Times New Roman" w:hAnsi="Times New Roman" w:cs="Times New Roman"/>
          <w:sz w:val="28"/>
          <w:szCs w:val="28"/>
        </w:rPr>
      </w:pPr>
    </w:p>
    <w:p w:rsidR="00476A62" w:rsidRPr="00A3389C" w:rsidRDefault="00A3389C" w:rsidP="006D7992">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2. </w:t>
      </w:r>
      <w:r w:rsidR="00476A62" w:rsidRPr="00A3389C">
        <w:rPr>
          <w:rFonts w:ascii="Times New Roman" w:hAnsi="Times New Roman" w:cs="Times New Roman"/>
          <w:i/>
          <w:sz w:val="28"/>
          <w:szCs w:val="28"/>
        </w:rPr>
        <w:t>Годовые требования по классам</w:t>
      </w:r>
    </w:p>
    <w:p w:rsidR="00476A62" w:rsidRPr="00A3389C" w:rsidRDefault="005B2409" w:rsidP="005B240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476A62" w:rsidRPr="00A3389C">
        <w:rPr>
          <w:rFonts w:ascii="Times New Roman" w:hAnsi="Times New Roman" w:cs="Times New Roman"/>
          <w:sz w:val="28"/>
          <w:szCs w:val="28"/>
        </w:rPr>
        <w:t>класс</w:t>
      </w:r>
    </w:p>
    <w:p w:rsidR="00476A62" w:rsidRPr="009B4A9B" w:rsidRDefault="00476A62" w:rsidP="006D7992">
      <w:pPr>
        <w:spacing w:after="0" w:line="360" w:lineRule="auto"/>
        <w:contextualSpacing/>
        <w:jc w:val="both"/>
        <w:rPr>
          <w:rFonts w:ascii="Times New Roman" w:hAnsi="Times New Roman" w:cs="Times New Roman"/>
          <w:i/>
          <w:sz w:val="28"/>
          <w:szCs w:val="28"/>
        </w:rPr>
      </w:pPr>
      <w:r w:rsidRPr="009B4A9B">
        <w:rPr>
          <w:rFonts w:ascii="Times New Roman" w:hAnsi="Times New Roman" w:cs="Times New Roman"/>
          <w:i/>
          <w:sz w:val="28"/>
          <w:szCs w:val="28"/>
        </w:rPr>
        <w:t>Специальность и чтение с листа</w:t>
      </w:r>
      <w:r w:rsidR="006D7992" w:rsidRPr="009B4A9B">
        <w:rPr>
          <w:rFonts w:ascii="Times New Roman" w:hAnsi="Times New Roman" w:cs="Times New Roman"/>
          <w:i/>
          <w:sz w:val="28"/>
          <w:szCs w:val="28"/>
        </w:rPr>
        <w:t xml:space="preserve"> </w:t>
      </w:r>
      <w:r w:rsidRPr="009B4A9B">
        <w:rPr>
          <w:rFonts w:ascii="Times New Roman" w:hAnsi="Times New Roman" w:cs="Times New Roman"/>
          <w:i/>
          <w:sz w:val="28"/>
          <w:szCs w:val="28"/>
        </w:rPr>
        <w:t>2 часа в неделю</w:t>
      </w:r>
    </w:p>
    <w:p w:rsidR="00476A62" w:rsidRPr="009B4A9B" w:rsidRDefault="00476A62" w:rsidP="006D7992">
      <w:pPr>
        <w:spacing w:after="0" w:line="360" w:lineRule="auto"/>
        <w:contextualSpacing/>
        <w:jc w:val="both"/>
        <w:rPr>
          <w:rFonts w:ascii="Times New Roman" w:hAnsi="Times New Roman" w:cs="Times New Roman"/>
          <w:i/>
          <w:sz w:val="28"/>
          <w:szCs w:val="28"/>
        </w:rPr>
      </w:pPr>
      <w:r w:rsidRPr="009B4A9B">
        <w:rPr>
          <w:rFonts w:ascii="Times New Roman" w:hAnsi="Times New Roman" w:cs="Times New Roman"/>
          <w:i/>
          <w:sz w:val="28"/>
          <w:szCs w:val="28"/>
        </w:rPr>
        <w:t>Самостоятельная работа не менее 3-х часов в неделю</w:t>
      </w:r>
    </w:p>
    <w:p w:rsidR="00476A62" w:rsidRPr="009B4A9B" w:rsidRDefault="005B2409" w:rsidP="006D7992">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Консультации</w:t>
      </w:r>
      <w:r w:rsidR="00476A62" w:rsidRPr="009B4A9B">
        <w:rPr>
          <w:rFonts w:ascii="Times New Roman" w:hAnsi="Times New Roman" w:cs="Times New Roman"/>
          <w:i/>
          <w:sz w:val="28"/>
          <w:szCs w:val="28"/>
        </w:rPr>
        <w:t xml:space="preserve"> 6 часов в год </w:t>
      </w:r>
    </w:p>
    <w:p w:rsidR="00476A62" w:rsidRDefault="00476A62" w:rsidP="007E6139">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педагог должен проработать с учеником 20-30 музыкальных произведений</w:t>
      </w:r>
      <w:r w:rsidRPr="008B36C5">
        <w:rPr>
          <w:rFonts w:ascii="Times New Roman" w:hAnsi="Times New Roman" w:cs="Times New Roman"/>
          <w:sz w:val="28"/>
          <w:szCs w:val="28"/>
        </w:rPr>
        <w:t>:</w:t>
      </w:r>
      <w:r>
        <w:rPr>
          <w:rFonts w:ascii="Times New Roman" w:hAnsi="Times New Roman" w:cs="Times New Roman"/>
          <w:sz w:val="28"/>
          <w:szCs w:val="28"/>
        </w:rPr>
        <w:t xml:space="preserve"> народные песни, пьесы песенного и танцевального характера, пьесы с элементами полифонии, этюды и ансамбли в паре педагогом.</w:t>
      </w:r>
    </w:p>
    <w:p w:rsidR="00476A62" w:rsidRDefault="00476A62" w:rsidP="007E6139">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Подбор по слуху и пение от разных звуков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и песенок. Освоение нотной грамоты</w:t>
      </w:r>
      <w:r w:rsidRPr="008B36C5">
        <w:rPr>
          <w:rFonts w:ascii="Times New Roman" w:hAnsi="Times New Roman" w:cs="Times New Roman"/>
          <w:sz w:val="28"/>
          <w:szCs w:val="28"/>
        </w:rPr>
        <w:t>;</w:t>
      </w:r>
      <w:r>
        <w:rPr>
          <w:rFonts w:ascii="Times New Roman" w:hAnsi="Times New Roman" w:cs="Times New Roman"/>
          <w:sz w:val="28"/>
          <w:szCs w:val="28"/>
        </w:rPr>
        <w:t xml:space="preserve"> простейшие</w:t>
      </w:r>
      <w:r w:rsidR="00D83099">
        <w:rPr>
          <w:rFonts w:ascii="Times New Roman" w:hAnsi="Times New Roman" w:cs="Times New Roman"/>
          <w:sz w:val="28"/>
          <w:szCs w:val="28"/>
        </w:rPr>
        <w:t xml:space="preserve"> упражнения в чтении нот с листа одноголосных мелодий в простейших ритмах в размере</w:t>
      </w:r>
      <w:r w:rsidR="00D43B6B">
        <w:rPr>
          <w:rFonts w:ascii="Times New Roman" w:hAnsi="Times New Roman" w:cs="Times New Roman"/>
          <w:sz w:val="28"/>
          <w:szCs w:val="28"/>
        </w:rPr>
        <w:t xml:space="preserve"> </w:t>
      </w:r>
      <w:r w:rsidR="00D83099" w:rsidRPr="00B45F01">
        <w:rPr>
          <w:rFonts w:ascii="Times New Roman" w:hAnsi="Times New Roman" w:cs="Times New Roman"/>
          <w:sz w:val="28"/>
          <w:szCs w:val="28"/>
        </w:rPr>
        <w:t>2/4, 3/4, 4/4</w:t>
      </w:r>
      <w:r w:rsidR="00D83099">
        <w:rPr>
          <w:rFonts w:ascii="Times New Roman" w:hAnsi="Times New Roman" w:cs="Times New Roman"/>
          <w:i/>
          <w:sz w:val="28"/>
          <w:szCs w:val="28"/>
        </w:rPr>
        <w:t>.</w:t>
      </w:r>
      <w:r w:rsidR="00D43B6B">
        <w:rPr>
          <w:rFonts w:ascii="Times New Roman" w:hAnsi="Times New Roman" w:cs="Times New Roman"/>
          <w:i/>
          <w:sz w:val="28"/>
          <w:szCs w:val="28"/>
        </w:rPr>
        <w:t xml:space="preserve"> </w:t>
      </w:r>
      <w:r>
        <w:rPr>
          <w:rFonts w:ascii="Times New Roman" w:hAnsi="Times New Roman" w:cs="Times New Roman"/>
          <w:sz w:val="28"/>
          <w:szCs w:val="28"/>
        </w:rPr>
        <w:t>Вовлечение ребенка в область художественного творчества, выявление его индивидуальных склонностей.</w:t>
      </w:r>
    </w:p>
    <w:p w:rsidR="00476A62" w:rsidRPr="005E5726" w:rsidRDefault="00476A62" w:rsidP="007E6139">
      <w:pPr>
        <w:spacing w:after="0" w:line="360" w:lineRule="auto"/>
        <w:ind w:firstLine="708"/>
        <w:contextualSpacing/>
        <w:jc w:val="both"/>
        <w:rPr>
          <w:rFonts w:ascii="Times New Roman" w:hAnsi="Times New Roman" w:cs="Times New Roman"/>
          <w:sz w:val="28"/>
          <w:szCs w:val="28"/>
        </w:rPr>
      </w:pPr>
      <w:r w:rsidRPr="005E5726">
        <w:rPr>
          <w:rFonts w:ascii="Times New Roman" w:hAnsi="Times New Roman" w:cs="Times New Roman"/>
          <w:sz w:val="28"/>
          <w:szCs w:val="28"/>
        </w:rPr>
        <w:t xml:space="preserve">Упражнения в виде различных </w:t>
      </w:r>
      <w:proofErr w:type="spellStart"/>
      <w:r w:rsidRPr="005E5726">
        <w:rPr>
          <w:rFonts w:ascii="Times New Roman" w:hAnsi="Times New Roman" w:cs="Times New Roman"/>
          <w:sz w:val="28"/>
          <w:szCs w:val="28"/>
        </w:rPr>
        <w:t>последований</w:t>
      </w:r>
      <w:proofErr w:type="spellEnd"/>
      <w:r w:rsidRPr="005E5726">
        <w:rPr>
          <w:rFonts w:ascii="Times New Roman" w:hAnsi="Times New Roman" w:cs="Times New Roman"/>
          <w:sz w:val="28"/>
          <w:szCs w:val="28"/>
        </w:rPr>
        <w:t xml:space="preserve">  пальцев (нон легато, стаккато, затем легато) в пределах позиции руки от разных звуков и с перемещениями по октавам.</w:t>
      </w:r>
    </w:p>
    <w:p w:rsidR="00476A62" w:rsidRPr="007F6E14" w:rsidRDefault="00476A62" w:rsidP="0054670D">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Одна мажорная и минорная гаммы (по выбору) в две октавы каждой рукой отдельно или двумя руками, в противоположном движении двумя </w:t>
      </w:r>
      <w:r>
        <w:rPr>
          <w:rFonts w:ascii="Times New Roman" w:hAnsi="Times New Roman" w:cs="Times New Roman"/>
          <w:sz w:val="28"/>
          <w:szCs w:val="28"/>
        </w:rPr>
        <w:lastRenderedPageBreak/>
        <w:t>руками  (от одного звука) при симметричной аппликатуре</w:t>
      </w:r>
      <w:r w:rsidRPr="008B36C5">
        <w:rPr>
          <w:rFonts w:ascii="Times New Roman" w:hAnsi="Times New Roman" w:cs="Times New Roman"/>
          <w:sz w:val="28"/>
          <w:szCs w:val="28"/>
        </w:rPr>
        <w:t xml:space="preserve">; </w:t>
      </w:r>
      <w:r>
        <w:rPr>
          <w:rFonts w:ascii="Times New Roman" w:hAnsi="Times New Roman" w:cs="Times New Roman"/>
          <w:sz w:val="28"/>
          <w:szCs w:val="28"/>
        </w:rPr>
        <w:t xml:space="preserve">тонические трезвучия аккордами по три звука с обращениями каждой рукой отдельно в тех же тональностях. </w:t>
      </w:r>
    </w:p>
    <w:p w:rsidR="00C06011" w:rsidRPr="00780CC8" w:rsidRDefault="008B4E71"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76A62">
        <w:rPr>
          <w:rFonts w:ascii="Times New Roman" w:hAnsi="Times New Roman" w:cs="Times New Roman"/>
          <w:sz w:val="28"/>
          <w:szCs w:val="28"/>
        </w:rPr>
        <w:t>К концу обучения первого класса ученик долж</w:t>
      </w:r>
      <w:r w:rsidR="00C06011">
        <w:rPr>
          <w:rFonts w:ascii="Times New Roman" w:hAnsi="Times New Roman" w:cs="Times New Roman"/>
          <w:sz w:val="28"/>
          <w:szCs w:val="28"/>
        </w:rPr>
        <w:t xml:space="preserve">ен </w:t>
      </w:r>
      <w:r w:rsidR="00C06011" w:rsidRPr="00780CC8">
        <w:rPr>
          <w:rFonts w:ascii="Times New Roman" w:hAnsi="Times New Roman" w:cs="Times New Roman"/>
          <w:sz w:val="28"/>
          <w:szCs w:val="28"/>
        </w:rPr>
        <w:t>знать:</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58435C">
        <w:rPr>
          <w:rFonts w:ascii="Times New Roman" w:hAnsi="Times New Roman" w:cs="Times New Roman"/>
          <w:b/>
          <w:sz w:val="28"/>
          <w:szCs w:val="28"/>
        </w:rPr>
        <w:t xml:space="preserve"> </w:t>
      </w:r>
      <w:r w:rsidR="00C06011">
        <w:rPr>
          <w:rFonts w:ascii="Times New Roman" w:hAnsi="Times New Roman" w:cs="Times New Roman"/>
          <w:sz w:val="28"/>
          <w:szCs w:val="28"/>
        </w:rPr>
        <w:t>ноты скрипичного и басового ключей</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длительности нот и пауз</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размер</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знаки альтерации</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динамические оттенки</w:t>
      </w:r>
    </w:p>
    <w:p w:rsidR="00C06011" w:rsidRPr="00780CC8" w:rsidRDefault="00C06011" w:rsidP="006D7992">
      <w:pPr>
        <w:pStyle w:val="a3"/>
        <w:tabs>
          <w:tab w:val="left" w:pos="8364"/>
        </w:tabs>
        <w:spacing w:after="0" w:line="360" w:lineRule="auto"/>
        <w:ind w:left="0"/>
        <w:jc w:val="both"/>
        <w:rPr>
          <w:rFonts w:ascii="Times New Roman" w:hAnsi="Times New Roman" w:cs="Times New Roman"/>
          <w:sz w:val="28"/>
          <w:szCs w:val="28"/>
        </w:rPr>
      </w:pPr>
      <w:r w:rsidRPr="00780CC8">
        <w:rPr>
          <w:rFonts w:ascii="Times New Roman" w:hAnsi="Times New Roman" w:cs="Times New Roman"/>
          <w:sz w:val="28"/>
          <w:szCs w:val="28"/>
        </w:rPr>
        <w:t>уметь:</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912A05">
        <w:rPr>
          <w:rFonts w:ascii="Times New Roman" w:hAnsi="Times New Roman" w:cs="Times New Roman"/>
          <w:b/>
          <w:sz w:val="28"/>
          <w:szCs w:val="28"/>
        </w:rPr>
        <w:t xml:space="preserve"> </w:t>
      </w:r>
      <w:r w:rsidR="00C06011">
        <w:rPr>
          <w:rFonts w:ascii="Times New Roman" w:hAnsi="Times New Roman" w:cs="Times New Roman"/>
          <w:sz w:val="28"/>
          <w:szCs w:val="28"/>
        </w:rPr>
        <w:t>правильно сидеть  за инструментом</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без лишних усилий, движением «приготовленной» руки ставить кончики пальцев на клавиши</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координировать движения рук, пальцев</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58435C">
        <w:rPr>
          <w:rFonts w:ascii="Times New Roman" w:hAnsi="Times New Roman" w:cs="Times New Roman"/>
          <w:b/>
          <w:sz w:val="28"/>
          <w:szCs w:val="28"/>
        </w:rPr>
        <w:t xml:space="preserve"> </w:t>
      </w:r>
      <w:r w:rsidR="00476A62">
        <w:rPr>
          <w:rFonts w:ascii="Times New Roman" w:hAnsi="Times New Roman" w:cs="Times New Roman"/>
          <w:sz w:val="28"/>
          <w:szCs w:val="28"/>
        </w:rPr>
        <w:t xml:space="preserve">овладеть приемами  </w:t>
      </w:r>
      <w:proofErr w:type="spellStart"/>
      <w:r w:rsidR="00476A62">
        <w:rPr>
          <w:rFonts w:ascii="Times New Roman" w:hAnsi="Times New Roman" w:cs="Times New Roman"/>
          <w:sz w:val="28"/>
          <w:szCs w:val="28"/>
        </w:rPr>
        <w:t>звукоизвлечения</w:t>
      </w:r>
      <w:proofErr w:type="spellEnd"/>
      <w:r w:rsidR="00C06011">
        <w:rPr>
          <w:rFonts w:ascii="Times New Roman" w:hAnsi="Times New Roman" w:cs="Times New Roman"/>
          <w:sz w:val="28"/>
          <w:szCs w:val="28"/>
        </w:rPr>
        <w:t xml:space="preserve"> (нон легато, легато, стаккато)</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AE7F6B">
        <w:rPr>
          <w:rFonts w:ascii="Times New Roman" w:hAnsi="Times New Roman" w:cs="Times New Roman"/>
          <w:b/>
          <w:sz w:val="28"/>
          <w:szCs w:val="28"/>
        </w:rPr>
        <w:t xml:space="preserve"> </w:t>
      </w:r>
      <w:r w:rsidR="00C06011">
        <w:rPr>
          <w:rFonts w:ascii="Times New Roman" w:hAnsi="Times New Roman" w:cs="Times New Roman"/>
          <w:sz w:val="28"/>
          <w:szCs w:val="28"/>
        </w:rPr>
        <w:t>передавать характер</w:t>
      </w:r>
      <w:r w:rsidR="00EA60C4">
        <w:rPr>
          <w:rFonts w:ascii="Times New Roman" w:hAnsi="Times New Roman" w:cs="Times New Roman"/>
          <w:sz w:val="28"/>
          <w:szCs w:val="28"/>
        </w:rPr>
        <w:t xml:space="preserve"> пьес</w:t>
      </w:r>
      <w:r w:rsidR="00C06011">
        <w:rPr>
          <w:rFonts w:ascii="Times New Roman" w:hAnsi="Times New Roman" w:cs="Times New Roman"/>
          <w:sz w:val="28"/>
          <w:szCs w:val="28"/>
        </w:rPr>
        <w:t>, исходя из образа</w:t>
      </w:r>
      <w:r w:rsidR="00EA60C4">
        <w:rPr>
          <w:rFonts w:ascii="Times New Roman" w:hAnsi="Times New Roman" w:cs="Times New Roman"/>
          <w:sz w:val="28"/>
          <w:szCs w:val="28"/>
        </w:rPr>
        <w:t>, исполнять с наибольшей выразительностью</w:t>
      </w:r>
    </w:p>
    <w:p w:rsidR="00EA60C4"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AE7F6B">
        <w:rPr>
          <w:rFonts w:ascii="Times New Roman" w:hAnsi="Times New Roman" w:cs="Times New Roman"/>
          <w:b/>
          <w:sz w:val="28"/>
          <w:szCs w:val="28"/>
        </w:rPr>
        <w:t xml:space="preserve"> </w:t>
      </w:r>
      <w:r w:rsidR="00EA60C4">
        <w:rPr>
          <w:rFonts w:ascii="Times New Roman" w:hAnsi="Times New Roman" w:cs="Times New Roman"/>
          <w:sz w:val="28"/>
          <w:szCs w:val="28"/>
        </w:rPr>
        <w:t xml:space="preserve">подбирать и транспонировать короткие </w:t>
      </w:r>
      <w:proofErr w:type="spellStart"/>
      <w:r w:rsidR="00EA60C4">
        <w:rPr>
          <w:rFonts w:ascii="Times New Roman" w:hAnsi="Times New Roman" w:cs="Times New Roman"/>
          <w:sz w:val="28"/>
          <w:szCs w:val="28"/>
        </w:rPr>
        <w:t>попевки</w:t>
      </w:r>
      <w:proofErr w:type="spellEnd"/>
    </w:p>
    <w:p w:rsidR="00EA60C4" w:rsidRPr="00C06011" w:rsidRDefault="00EA60C4" w:rsidP="006D7992">
      <w:pPr>
        <w:pStyle w:val="a3"/>
        <w:tabs>
          <w:tab w:val="left" w:pos="8364"/>
        </w:tabs>
        <w:spacing w:after="0" w:line="360" w:lineRule="auto"/>
        <w:ind w:left="0"/>
        <w:jc w:val="both"/>
        <w:rPr>
          <w:rFonts w:ascii="Times New Roman" w:hAnsi="Times New Roman" w:cs="Times New Roman"/>
          <w:sz w:val="28"/>
          <w:szCs w:val="28"/>
        </w:rPr>
      </w:pPr>
      <w:r w:rsidRPr="009D6D6E">
        <w:rPr>
          <w:rFonts w:ascii="Times New Roman" w:hAnsi="Times New Roman" w:cs="Times New Roman"/>
          <w:b/>
          <w:sz w:val="28"/>
          <w:szCs w:val="28"/>
        </w:rPr>
        <w:t>-</w:t>
      </w:r>
      <w:r w:rsidR="00AE7F6B">
        <w:rPr>
          <w:rFonts w:ascii="Times New Roman" w:hAnsi="Times New Roman" w:cs="Times New Roman"/>
          <w:b/>
          <w:sz w:val="28"/>
          <w:szCs w:val="28"/>
        </w:rPr>
        <w:t xml:space="preserve"> </w:t>
      </w:r>
      <w:r>
        <w:rPr>
          <w:rFonts w:ascii="Times New Roman" w:hAnsi="Times New Roman" w:cs="Times New Roman"/>
          <w:sz w:val="28"/>
          <w:szCs w:val="28"/>
        </w:rPr>
        <w:t xml:space="preserve">играть в ансамбле с преподавателем </w:t>
      </w:r>
    </w:p>
    <w:p w:rsidR="00C06011" w:rsidRPr="00780CC8" w:rsidRDefault="00C06011" w:rsidP="006D7992">
      <w:pPr>
        <w:pStyle w:val="a3"/>
        <w:tabs>
          <w:tab w:val="left" w:pos="8364"/>
        </w:tabs>
        <w:spacing w:after="0" w:line="360" w:lineRule="auto"/>
        <w:ind w:left="0"/>
        <w:jc w:val="both"/>
        <w:rPr>
          <w:rFonts w:ascii="Times New Roman" w:hAnsi="Times New Roman" w:cs="Times New Roman"/>
          <w:sz w:val="28"/>
          <w:szCs w:val="28"/>
        </w:rPr>
      </w:pPr>
      <w:r w:rsidRPr="00780CC8">
        <w:rPr>
          <w:rFonts w:ascii="Times New Roman" w:hAnsi="Times New Roman" w:cs="Times New Roman"/>
          <w:sz w:val="28"/>
          <w:szCs w:val="28"/>
        </w:rPr>
        <w:t>владеть навыками:</w:t>
      </w:r>
    </w:p>
    <w:p w:rsidR="00C06011" w:rsidRP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58435C">
        <w:rPr>
          <w:rFonts w:ascii="Times New Roman" w:hAnsi="Times New Roman" w:cs="Times New Roman"/>
          <w:b/>
          <w:sz w:val="28"/>
          <w:szCs w:val="28"/>
        </w:rPr>
        <w:t xml:space="preserve"> </w:t>
      </w:r>
      <w:r w:rsidR="00DA38A7">
        <w:rPr>
          <w:rFonts w:ascii="Times New Roman" w:hAnsi="Times New Roman" w:cs="Times New Roman"/>
          <w:sz w:val="28"/>
          <w:szCs w:val="28"/>
        </w:rPr>
        <w:t>первоначальными  аппликатурными и позиционными навыками</w:t>
      </w:r>
    </w:p>
    <w:p w:rsidR="00C06011" w:rsidRPr="00C06011" w:rsidRDefault="00DD6098" w:rsidP="006D7992">
      <w:pPr>
        <w:pStyle w:val="a3"/>
        <w:tabs>
          <w:tab w:val="left" w:pos="8364"/>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грамотно</w:t>
      </w:r>
      <w:r w:rsidR="00DA38A7">
        <w:rPr>
          <w:rFonts w:ascii="Times New Roman" w:hAnsi="Times New Roman" w:cs="Times New Roman"/>
          <w:sz w:val="28"/>
          <w:szCs w:val="28"/>
        </w:rPr>
        <w:t xml:space="preserve">го </w:t>
      </w:r>
      <w:r w:rsidR="00C06011">
        <w:rPr>
          <w:rFonts w:ascii="Times New Roman" w:hAnsi="Times New Roman" w:cs="Times New Roman"/>
          <w:sz w:val="28"/>
          <w:szCs w:val="28"/>
        </w:rPr>
        <w:t xml:space="preserve"> ч</w:t>
      </w:r>
      <w:r w:rsidR="00DA38A7">
        <w:rPr>
          <w:rFonts w:ascii="Times New Roman" w:hAnsi="Times New Roman" w:cs="Times New Roman"/>
          <w:sz w:val="28"/>
          <w:szCs w:val="28"/>
        </w:rPr>
        <w:t>тения  нотного</w:t>
      </w:r>
      <w:r w:rsidR="00C06011">
        <w:rPr>
          <w:rFonts w:ascii="Times New Roman" w:hAnsi="Times New Roman" w:cs="Times New Roman"/>
          <w:sz w:val="28"/>
          <w:szCs w:val="28"/>
        </w:rPr>
        <w:t xml:space="preserve"> текст</w:t>
      </w:r>
      <w:r w:rsidR="00DA38A7">
        <w:rPr>
          <w:rFonts w:ascii="Times New Roman" w:hAnsi="Times New Roman" w:cs="Times New Roman"/>
          <w:sz w:val="28"/>
          <w:szCs w:val="28"/>
        </w:rPr>
        <w:t>а</w:t>
      </w:r>
      <w:r w:rsidR="00C06011">
        <w:rPr>
          <w:rFonts w:ascii="Times New Roman" w:hAnsi="Times New Roman" w:cs="Times New Roman"/>
          <w:sz w:val="28"/>
          <w:szCs w:val="28"/>
        </w:rPr>
        <w:t xml:space="preserve"> в двух ключах</w:t>
      </w:r>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DA38A7">
        <w:rPr>
          <w:rFonts w:ascii="Times New Roman" w:hAnsi="Times New Roman" w:cs="Times New Roman"/>
          <w:sz w:val="28"/>
          <w:szCs w:val="28"/>
        </w:rPr>
        <w:t>разбора</w:t>
      </w:r>
      <w:r w:rsidR="0058435C">
        <w:rPr>
          <w:rFonts w:ascii="Times New Roman" w:hAnsi="Times New Roman" w:cs="Times New Roman"/>
          <w:sz w:val="28"/>
          <w:szCs w:val="28"/>
        </w:rPr>
        <w:t xml:space="preserve"> </w:t>
      </w:r>
      <w:r w:rsidR="00DA38A7">
        <w:rPr>
          <w:rFonts w:ascii="Times New Roman" w:hAnsi="Times New Roman" w:cs="Times New Roman"/>
          <w:sz w:val="28"/>
          <w:szCs w:val="28"/>
        </w:rPr>
        <w:t xml:space="preserve">нотного </w:t>
      </w:r>
      <w:r w:rsidR="005E5726">
        <w:rPr>
          <w:rFonts w:ascii="Times New Roman" w:hAnsi="Times New Roman" w:cs="Times New Roman"/>
          <w:sz w:val="28"/>
          <w:szCs w:val="28"/>
        </w:rPr>
        <w:t xml:space="preserve"> текст</w:t>
      </w:r>
      <w:r w:rsidR="00DA38A7">
        <w:rPr>
          <w:rFonts w:ascii="Times New Roman" w:hAnsi="Times New Roman" w:cs="Times New Roman"/>
          <w:sz w:val="28"/>
          <w:szCs w:val="28"/>
        </w:rPr>
        <w:t>а</w:t>
      </w:r>
      <w:r w:rsidR="0058435C">
        <w:rPr>
          <w:rFonts w:ascii="Times New Roman" w:hAnsi="Times New Roman" w:cs="Times New Roman"/>
          <w:sz w:val="28"/>
          <w:szCs w:val="28"/>
        </w:rPr>
        <w:t xml:space="preserve"> </w:t>
      </w:r>
      <w:r w:rsidR="00476A62">
        <w:rPr>
          <w:rFonts w:ascii="Times New Roman" w:hAnsi="Times New Roman" w:cs="Times New Roman"/>
          <w:sz w:val="28"/>
          <w:szCs w:val="28"/>
        </w:rPr>
        <w:t xml:space="preserve">пьес, </w:t>
      </w:r>
      <w:r w:rsidR="00DA38A7">
        <w:rPr>
          <w:rFonts w:ascii="Times New Roman" w:hAnsi="Times New Roman" w:cs="Times New Roman"/>
          <w:sz w:val="28"/>
          <w:szCs w:val="28"/>
        </w:rPr>
        <w:t xml:space="preserve">с </w:t>
      </w:r>
      <w:r w:rsidR="00476A62">
        <w:rPr>
          <w:rFonts w:ascii="Times New Roman" w:hAnsi="Times New Roman" w:cs="Times New Roman"/>
          <w:sz w:val="28"/>
          <w:szCs w:val="28"/>
        </w:rPr>
        <w:t>осозна</w:t>
      </w:r>
      <w:r w:rsidR="00DA38A7">
        <w:rPr>
          <w:rFonts w:ascii="Times New Roman" w:hAnsi="Times New Roman" w:cs="Times New Roman"/>
          <w:sz w:val="28"/>
          <w:szCs w:val="28"/>
        </w:rPr>
        <w:t>нием того,</w:t>
      </w:r>
      <w:r w:rsidR="0058435C">
        <w:rPr>
          <w:rFonts w:ascii="Times New Roman" w:hAnsi="Times New Roman" w:cs="Times New Roman"/>
          <w:sz w:val="28"/>
          <w:szCs w:val="28"/>
        </w:rPr>
        <w:t xml:space="preserve"> </w:t>
      </w:r>
      <w:r w:rsidR="00476A62">
        <w:rPr>
          <w:rFonts w:ascii="Times New Roman" w:hAnsi="Times New Roman" w:cs="Times New Roman"/>
          <w:sz w:val="28"/>
          <w:szCs w:val="28"/>
        </w:rPr>
        <w:t>что написано в нотах (размер, длительности нот и пауз, штрихи, аппликатура, знаки аль</w:t>
      </w:r>
      <w:r w:rsidR="00C06011">
        <w:rPr>
          <w:rFonts w:ascii="Times New Roman" w:hAnsi="Times New Roman" w:cs="Times New Roman"/>
          <w:sz w:val="28"/>
          <w:szCs w:val="28"/>
        </w:rPr>
        <w:t xml:space="preserve">терации, динамика, тональность)   </w:t>
      </w:r>
      <w:proofErr w:type="gramEnd"/>
    </w:p>
    <w:p w:rsidR="00C06011"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476A62">
        <w:rPr>
          <w:rFonts w:ascii="Times New Roman" w:hAnsi="Times New Roman" w:cs="Times New Roman"/>
          <w:sz w:val="28"/>
          <w:szCs w:val="28"/>
        </w:rPr>
        <w:t>метрически и ритм</w:t>
      </w:r>
      <w:r w:rsidR="00C06011">
        <w:rPr>
          <w:rFonts w:ascii="Times New Roman" w:hAnsi="Times New Roman" w:cs="Times New Roman"/>
          <w:sz w:val="28"/>
          <w:szCs w:val="28"/>
        </w:rPr>
        <w:t>ически точно</w:t>
      </w:r>
      <w:r w:rsidR="00DA38A7">
        <w:rPr>
          <w:rFonts w:ascii="Times New Roman" w:hAnsi="Times New Roman" w:cs="Times New Roman"/>
          <w:sz w:val="28"/>
          <w:szCs w:val="28"/>
        </w:rPr>
        <w:t>й  игры пьес сложности данного класса</w:t>
      </w:r>
    </w:p>
    <w:p w:rsidR="00F4735E" w:rsidRDefault="00DD6098"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подб</w:t>
      </w:r>
      <w:r w:rsidR="00DA38A7">
        <w:rPr>
          <w:rFonts w:ascii="Times New Roman" w:hAnsi="Times New Roman" w:cs="Times New Roman"/>
          <w:sz w:val="28"/>
          <w:szCs w:val="28"/>
        </w:rPr>
        <w:t xml:space="preserve">ора </w:t>
      </w:r>
      <w:r w:rsidR="00C06011">
        <w:rPr>
          <w:rFonts w:ascii="Times New Roman" w:hAnsi="Times New Roman" w:cs="Times New Roman"/>
          <w:sz w:val="28"/>
          <w:szCs w:val="28"/>
        </w:rPr>
        <w:t xml:space="preserve"> по слуху и транспонирова</w:t>
      </w:r>
      <w:r w:rsidR="00DA38A7">
        <w:rPr>
          <w:rFonts w:ascii="Times New Roman" w:hAnsi="Times New Roman" w:cs="Times New Roman"/>
          <w:sz w:val="28"/>
          <w:szCs w:val="28"/>
        </w:rPr>
        <w:t xml:space="preserve">ния </w:t>
      </w:r>
      <w:r w:rsidR="00C06011">
        <w:rPr>
          <w:rFonts w:ascii="Times New Roman" w:hAnsi="Times New Roman" w:cs="Times New Roman"/>
          <w:sz w:val="28"/>
          <w:szCs w:val="28"/>
        </w:rPr>
        <w:t xml:space="preserve"> несл</w:t>
      </w:r>
      <w:r w:rsidR="00DA38A7">
        <w:rPr>
          <w:rFonts w:ascii="Times New Roman" w:hAnsi="Times New Roman" w:cs="Times New Roman"/>
          <w:sz w:val="28"/>
          <w:szCs w:val="28"/>
        </w:rPr>
        <w:t xml:space="preserve">ожные народные </w:t>
      </w:r>
      <w:proofErr w:type="spellStart"/>
      <w:r w:rsidR="00DA38A7">
        <w:rPr>
          <w:rFonts w:ascii="Times New Roman" w:hAnsi="Times New Roman" w:cs="Times New Roman"/>
          <w:sz w:val="28"/>
          <w:szCs w:val="28"/>
        </w:rPr>
        <w:t>попевок</w:t>
      </w:r>
      <w:proofErr w:type="spellEnd"/>
      <w:r w:rsidR="00DA38A7">
        <w:rPr>
          <w:rFonts w:ascii="Times New Roman" w:hAnsi="Times New Roman" w:cs="Times New Roman"/>
          <w:sz w:val="28"/>
          <w:szCs w:val="28"/>
        </w:rPr>
        <w:t xml:space="preserve"> и песенок</w:t>
      </w:r>
      <w:r w:rsidR="008D54A3">
        <w:rPr>
          <w:rFonts w:ascii="Times New Roman" w:hAnsi="Times New Roman" w:cs="Times New Roman"/>
          <w:sz w:val="28"/>
          <w:szCs w:val="28"/>
        </w:rPr>
        <w:t>.</w:t>
      </w:r>
    </w:p>
    <w:p w:rsidR="00F4735E" w:rsidRPr="000D5BE4" w:rsidRDefault="00F4735E" w:rsidP="0058435C">
      <w:pPr>
        <w:pStyle w:val="a3"/>
        <w:tabs>
          <w:tab w:val="left" w:pos="8364"/>
        </w:tabs>
        <w:spacing w:after="0" w:line="360" w:lineRule="auto"/>
        <w:ind w:left="0"/>
        <w:jc w:val="center"/>
        <w:rPr>
          <w:rFonts w:ascii="Times New Roman" w:hAnsi="Times New Roman" w:cs="Times New Roman"/>
          <w:sz w:val="28"/>
          <w:szCs w:val="28"/>
        </w:rPr>
      </w:pPr>
      <w:r w:rsidRPr="000D5BE4">
        <w:rPr>
          <w:rFonts w:ascii="Times New Roman" w:hAnsi="Times New Roman" w:cs="Times New Roman"/>
          <w:sz w:val="28"/>
          <w:szCs w:val="28"/>
        </w:rPr>
        <w:t>Примерный репертуар</w:t>
      </w:r>
    </w:p>
    <w:p w:rsidR="00F4735E" w:rsidRPr="005B55AA" w:rsidRDefault="005C30F6" w:rsidP="005C30F6">
      <w:pPr>
        <w:pStyle w:val="a3"/>
        <w:tabs>
          <w:tab w:val="left" w:pos="709"/>
          <w:tab w:val="left" w:pos="8364"/>
        </w:tabs>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5B55AA">
        <w:rPr>
          <w:rFonts w:ascii="Times New Roman" w:hAnsi="Times New Roman" w:cs="Times New Roman"/>
          <w:i/>
          <w:sz w:val="28"/>
          <w:szCs w:val="28"/>
        </w:rPr>
        <w:t xml:space="preserve">1. </w:t>
      </w:r>
      <w:r w:rsidR="00F4735E" w:rsidRPr="005B55AA">
        <w:rPr>
          <w:rFonts w:ascii="Times New Roman" w:hAnsi="Times New Roman" w:cs="Times New Roman"/>
          <w:i/>
          <w:sz w:val="28"/>
          <w:szCs w:val="28"/>
        </w:rPr>
        <w:t>Песенки, пьесы</w:t>
      </w:r>
    </w:p>
    <w:p w:rsidR="00F4735E" w:rsidRPr="00577858"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Английская народная песня. Полли разливает чай</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Березняк А. Едет воз</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Детская песня</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одит зайка по саду</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Зебряк</w:t>
      </w:r>
      <w:proofErr w:type="spellEnd"/>
      <w:r>
        <w:rPr>
          <w:rFonts w:ascii="Times New Roman" w:hAnsi="Times New Roman" w:cs="Times New Roman"/>
          <w:sz w:val="28"/>
          <w:szCs w:val="28"/>
        </w:rPr>
        <w:t xml:space="preserve"> Т.  Мы прячемся</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Зебряк</w:t>
      </w:r>
      <w:proofErr w:type="spellEnd"/>
      <w:r>
        <w:rPr>
          <w:rFonts w:ascii="Times New Roman" w:hAnsi="Times New Roman" w:cs="Times New Roman"/>
          <w:sz w:val="28"/>
          <w:szCs w:val="28"/>
        </w:rPr>
        <w:t xml:space="preserve"> Т.  Грустное настроение</w:t>
      </w:r>
    </w:p>
    <w:p w:rsidR="00F4735E" w:rsidRPr="000570FD"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Игнатьева Е.  Грустная сказка</w:t>
      </w:r>
    </w:p>
    <w:p w:rsidR="00F4735E" w:rsidRPr="00D407C8"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sidRPr="00D407C8">
        <w:rPr>
          <w:rFonts w:ascii="Times New Roman" w:hAnsi="Times New Roman" w:cs="Times New Roman"/>
          <w:sz w:val="28"/>
          <w:szCs w:val="28"/>
        </w:rPr>
        <w:t>Кабалевский</w:t>
      </w:r>
      <w:proofErr w:type="spellEnd"/>
      <w:r w:rsidRPr="00D407C8">
        <w:rPr>
          <w:rFonts w:ascii="Times New Roman" w:hAnsi="Times New Roman" w:cs="Times New Roman"/>
          <w:sz w:val="28"/>
          <w:szCs w:val="28"/>
        </w:rPr>
        <w:t xml:space="preserve"> Д.  Маленькая полька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Красев</w:t>
      </w:r>
      <w:proofErr w:type="spellEnd"/>
      <w:r>
        <w:rPr>
          <w:rFonts w:ascii="Times New Roman" w:hAnsi="Times New Roman" w:cs="Times New Roman"/>
          <w:sz w:val="28"/>
          <w:szCs w:val="28"/>
        </w:rPr>
        <w:t xml:space="preserve"> М. Елочка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Ежик</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Крутицкий</w:t>
      </w:r>
      <w:proofErr w:type="spellEnd"/>
      <w:r>
        <w:rPr>
          <w:rFonts w:ascii="Times New Roman" w:hAnsi="Times New Roman" w:cs="Times New Roman"/>
          <w:sz w:val="28"/>
          <w:szCs w:val="28"/>
        </w:rPr>
        <w:t xml:space="preserve"> М.  Зима</w:t>
      </w:r>
    </w:p>
    <w:p w:rsidR="00F4735E" w:rsidRPr="00D407C8"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Кабалевская</w:t>
      </w:r>
      <w:proofErr w:type="spellEnd"/>
      <w:r>
        <w:rPr>
          <w:rFonts w:ascii="Times New Roman" w:hAnsi="Times New Roman" w:cs="Times New Roman"/>
          <w:sz w:val="28"/>
          <w:szCs w:val="28"/>
        </w:rPr>
        <w:t xml:space="preserve">  Д. Частушка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Латышская народная песня</w:t>
      </w:r>
    </w:p>
    <w:p w:rsidR="00F4735E" w:rsidRPr="000570FD"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Латышский народный танец</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Лонгшамп</w:t>
      </w:r>
      <w:proofErr w:type="spellEnd"/>
      <w:r w:rsidR="0058435C">
        <w:rPr>
          <w:rFonts w:ascii="Times New Roman" w:hAnsi="Times New Roman" w:cs="Times New Roman"/>
          <w:sz w:val="28"/>
          <w:szCs w:val="28"/>
        </w:rPr>
        <w:t xml:space="preserve"> </w:t>
      </w:r>
      <w:r>
        <w:rPr>
          <w:rFonts w:ascii="Times New Roman" w:hAnsi="Times New Roman" w:cs="Times New Roman"/>
          <w:sz w:val="28"/>
          <w:szCs w:val="28"/>
        </w:rPr>
        <w:t>-</w:t>
      </w:r>
      <w:r w:rsidR="0058435C">
        <w:rPr>
          <w:rFonts w:ascii="Times New Roman" w:hAnsi="Times New Roman" w:cs="Times New Roman"/>
          <w:sz w:val="28"/>
          <w:szCs w:val="28"/>
        </w:rPr>
        <w:t xml:space="preserve"> </w:t>
      </w:r>
      <w:proofErr w:type="spellStart"/>
      <w:r>
        <w:rPr>
          <w:rFonts w:ascii="Times New Roman" w:hAnsi="Times New Roman" w:cs="Times New Roman"/>
          <w:sz w:val="28"/>
          <w:szCs w:val="28"/>
        </w:rPr>
        <w:t>Друшкевичова</w:t>
      </w:r>
      <w:proofErr w:type="spellEnd"/>
      <w:r>
        <w:rPr>
          <w:rFonts w:ascii="Times New Roman" w:hAnsi="Times New Roman" w:cs="Times New Roman"/>
          <w:sz w:val="28"/>
          <w:szCs w:val="28"/>
        </w:rPr>
        <w:t xml:space="preserve"> К.  Полька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Лонгшамп</w:t>
      </w:r>
      <w:proofErr w:type="spellEnd"/>
      <w:r w:rsidR="0058435C">
        <w:rPr>
          <w:rFonts w:ascii="Times New Roman" w:hAnsi="Times New Roman" w:cs="Times New Roman"/>
          <w:sz w:val="28"/>
          <w:szCs w:val="28"/>
        </w:rPr>
        <w:t xml:space="preserve"> </w:t>
      </w:r>
      <w:r>
        <w:rPr>
          <w:rFonts w:ascii="Times New Roman" w:hAnsi="Times New Roman" w:cs="Times New Roman"/>
          <w:sz w:val="28"/>
          <w:szCs w:val="28"/>
        </w:rPr>
        <w:t>–</w:t>
      </w:r>
      <w:r w:rsidR="0058435C">
        <w:rPr>
          <w:rFonts w:ascii="Times New Roman" w:hAnsi="Times New Roman" w:cs="Times New Roman"/>
          <w:sz w:val="28"/>
          <w:szCs w:val="28"/>
        </w:rPr>
        <w:t xml:space="preserve"> </w:t>
      </w:r>
      <w:proofErr w:type="spellStart"/>
      <w:r>
        <w:rPr>
          <w:rFonts w:ascii="Times New Roman" w:hAnsi="Times New Roman" w:cs="Times New Roman"/>
          <w:sz w:val="28"/>
          <w:szCs w:val="28"/>
        </w:rPr>
        <w:t>Друшкевичова</w:t>
      </w:r>
      <w:proofErr w:type="spellEnd"/>
      <w:r>
        <w:rPr>
          <w:rFonts w:ascii="Times New Roman" w:hAnsi="Times New Roman" w:cs="Times New Roman"/>
          <w:sz w:val="28"/>
          <w:szCs w:val="28"/>
        </w:rPr>
        <w:t xml:space="preserve"> К.  Два приятеля</w:t>
      </w:r>
    </w:p>
    <w:p w:rsidR="00F4735E" w:rsidRPr="000570FD"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Литовко Ю.  Пастушок</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Медынь Я. Одуванчик</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Моцарт В. А.  Менуэт Си бемоль мажор</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Моцарт В. А. Менуэт Фа мажор</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Моцарт В. А. Менуэт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Нефе</w:t>
      </w:r>
      <w:proofErr w:type="gramEnd"/>
      <w:r>
        <w:rPr>
          <w:rFonts w:ascii="Times New Roman" w:hAnsi="Times New Roman" w:cs="Times New Roman"/>
          <w:sz w:val="28"/>
          <w:szCs w:val="28"/>
        </w:rPr>
        <w:t xml:space="preserve"> К. Г.  Старинный танец</w:t>
      </w:r>
    </w:p>
    <w:p w:rsidR="00F4735E" w:rsidRPr="000570FD"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Островский А.  Сосульки</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Попатенко</w:t>
      </w:r>
      <w:proofErr w:type="spellEnd"/>
      <w:r>
        <w:rPr>
          <w:rFonts w:ascii="Times New Roman" w:hAnsi="Times New Roman" w:cs="Times New Roman"/>
          <w:sz w:val="28"/>
          <w:szCs w:val="28"/>
        </w:rPr>
        <w:t xml:space="preserve"> Т. За грибами</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Русская народная песня.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sidRPr="008D54A3">
        <w:rPr>
          <w:rFonts w:ascii="Times New Roman" w:hAnsi="Times New Roman" w:cs="Times New Roman"/>
          <w:sz w:val="28"/>
          <w:szCs w:val="28"/>
        </w:rPr>
        <w:t>Русская народная песня</w:t>
      </w:r>
      <w:r>
        <w:rPr>
          <w:rFonts w:ascii="Times New Roman" w:hAnsi="Times New Roman" w:cs="Times New Roman"/>
          <w:sz w:val="28"/>
          <w:szCs w:val="28"/>
        </w:rPr>
        <w:t>.</w:t>
      </w:r>
      <w:r w:rsidRPr="008D54A3">
        <w:rPr>
          <w:rFonts w:ascii="Times New Roman" w:hAnsi="Times New Roman" w:cs="Times New Roman"/>
          <w:sz w:val="28"/>
          <w:szCs w:val="28"/>
        </w:rPr>
        <w:t xml:space="preserve"> Пойду ль я, выйду ль я</w:t>
      </w:r>
    </w:p>
    <w:p w:rsidR="00F4735E" w:rsidRDefault="0058435C"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Рыбицкий</w:t>
      </w:r>
      <w:proofErr w:type="spellEnd"/>
      <w:r>
        <w:rPr>
          <w:rFonts w:ascii="Times New Roman" w:hAnsi="Times New Roman" w:cs="Times New Roman"/>
          <w:sz w:val="28"/>
          <w:szCs w:val="28"/>
        </w:rPr>
        <w:t xml:space="preserve"> Ф. </w:t>
      </w:r>
      <w:r w:rsidR="00F4735E">
        <w:rPr>
          <w:rFonts w:ascii="Times New Roman" w:hAnsi="Times New Roman" w:cs="Times New Roman"/>
          <w:sz w:val="28"/>
          <w:szCs w:val="28"/>
        </w:rPr>
        <w:t>Скакалка</w:t>
      </w:r>
    </w:p>
    <w:p w:rsidR="00F4735E" w:rsidRDefault="0058435C"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А. </w:t>
      </w:r>
      <w:r w:rsidR="00F4735E">
        <w:rPr>
          <w:rFonts w:ascii="Times New Roman" w:hAnsi="Times New Roman" w:cs="Times New Roman"/>
          <w:sz w:val="28"/>
          <w:szCs w:val="28"/>
        </w:rPr>
        <w:t>Лесные птицы</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Русская народная песня. Как по морю, морю синему</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Русская народная песня. Коровушка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Русская народная песня. Калинка</w:t>
      </w:r>
    </w:p>
    <w:p w:rsidR="00F4735E" w:rsidRPr="00315F42"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Русская народная песня. Каравай</w:t>
      </w:r>
    </w:p>
    <w:p w:rsidR="00F4735E" w:rsidRDefault="0058435C"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Степшина</w:t>
      </w:r>
      <w:proofErr w:type="spellEnd"/>
      <w:r>
        <w:rPr>
          <w:rFonts w:ascii="Times New Roman" w:hAnsi="Times New Roman" w:cs="Times New Roman"/>
          <w:sz w:val="28"/>
          <w:szCs w:val="28"/>
        </w:rPr>
        <w:t xml:space="preserve"> С. </w:t>
      </w:r>
      <w:r w:rsidR="00F4735E">
        <w:rPr>
          <w:rFonts w:ascii="Times New Roman" w:hAnsi="Times New Roman" w:cs="Times New Roman"/>
          <w:sz w:val="28"/>
          <w:szCs w:val="28"/>
        </w:rPr>
        <w:t>Игра в мяч</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Словацкая народная песня. Тыном-</w:t>
      </w:r>
      <w:proofErr w:type="spellStart"/>
      <w:r>
        <w:rPr>
          <w:rFonts w:ascii="Times New Roman" w:hAnsi="Times New Roman" w:cs="Times New Roman"/>
          <w:sz w:val="28"/>
          <w:szCs w:val="28"/>
        </w:rPr>
        <w:t>таном</w:t>
      </w:r>
      <w:proofErr w:type="spellEnd"/>
    </w:p>
    <w:p w:rsidR="00F4735E" w:rsidRDefault="0058435C"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Салютринская</w:t>
      </w:r>
      <w:proofErr w:type="spellEnd"/>
      <w:r>
        <w:rPr>
          <w:rFonts w:ascii="Times New Roman" w:hAnsi="Times New Roman" w:cs="Times New Roman"/>
          <w:sz w:val="28"/>
          <w:szCs w:val="28"/>
        </w:rPr>
        <w:t xml:space="preserve"> Т. </w:t>
      </w:r>
      <w:proofErr w:type="spellStart"/>
      <w:r w:rsidR="00F4735E">
        <w:rPr>
          <w:rFonts w:ascii="Times New Roman" w:hAnsi="Times New Roman" w:cs="Times New Roman"/>
          <w:sz w:val="28"/>
          <w:szCs w:val="28"/>
        </w:rPr>
        <w:t>Ивушка</w:t>
      </w:r>
      <w:proofErr w:type="spellEnd"/>
    </w:p>
    <w:p w:rsidR="00F4735E" w:rsidRPr="00CD1DEB" w:rsidRDefault="0058435C"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Степаненко М. </w:t>
      </w:r>
      <w:r w:rsidR="00F4735E">
        <w:rPr>
          <w:rFonts w:ascii="Times New Roman" w:hAnsi="Times New Roman" w:cs="Times New Roman"/>
          <w:sz w:val="28"/>
          <w:szCs w:val="28"/>
        </w:rPr>
        <w:t>Обидели</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Тюрк Д. Г.  Грустное настроение</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Украинская народная песня</w:t>
      </w:r>
    </w:p>
    <w:p w:rsidR="00F4735E" w:rsidRPr="005168D6"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Украинская народная песня. Зайчик</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Филиппенко А. Цыплята</w:t>
      </w:r>
    </w:p>
    <w:p w:rsidR="00F4735E" w:rsidRPr="005168D6"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Французская народная песня. Большой олень </w:t>
      </w:r>
    </w:p>
    <w:p w:rsidR="0058435C"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Чайковский  П. Мой </w:t>
      </w:r>
      <w:proofErr w:type="spellStart"/>
      <w:r>
        <w:rPr>
          <w:rFonts w:ascii="Times New Roman" w:hAnsi="Times New Roman" w:cs="Times New Roman"/>
          <w:sz w:val="28"/>
          <w:szCs w:val="28"/>
        </w:rPr>
        <w:t>Лизочек</w:t>
      </w:r>
      <w:proofErr w:type="spellEnd"/>
      <w:r>
        <w:rPr>
          <w:rFonts w:ascii="Times New Roman" w:hAnsi="Times New Roman" w:cs="Times New Roman"/>
          <w:sz w:val="28"/>
          <w:szCs w:val="28"/>
        </w:rPr>
        <w:t xml:space="preserve"> так уж мал</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Шереметьева Н. Радио</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Хитрая лисичка</w:t>
      </w:r>
    </w:p>
    <w:p w:rsidR="00F4735E" w:rsidRPr="005B55AA" w:rsidRDefault="005C30F6" w:rsidP="005C30F6">
      <w:pPr>
        <w:pStyle w:val="a3"/>
        <w:tabs>
          <w:tab w:val="left" w:pos="709"/>
          <w:tab w:val="left" w:pos="8364"/>
        </w:tabs>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5B55AA">
        <w:rPr>
          <w:rFonts w:ascii="Times New Roman" w:hAnsi="Times New Roman" w:cs="Times New Roman"/>
          <w:i/>
          <w:sz w:val="28"/>
          <w:szCs w:val="28"/>
        </w:rPr>
        <w:t xml:space="preserve">2. </w:t>
      </w:r>
      <w:r w:rsidR="00F4735E" w:rsidRPr="005B55AA">
        <w:rPr>
          <w:rFonts w:ascii="Times New Roman" w:hAnsi="Times New Roman" w:cs="Times New Roman"/>
          <w:i/>
          <w:sz w:val="28"/>
          <w:szCs w:val="28"/>
        </w:rPr>
        <w:t>Этюды (по выбору)</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 Фортепианная азбука, Маленькие этюды для начинающих</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 65, Избранные этюды для начинающих</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Черни К. Избранные фортепианные этюды под ред. </w:t>
      </w:r>
      <w:proofErr w:type="spellStart"/>
      <w:r>
        <w:rPr>
          <w:rFonts w:ascii="Times New Roman" w:hAnsi="Times New Roman" w:cs="Times New Roman"/>
          <w:sz w:val="28"/>
          <w:szCs w:val="28"/>
        </w:rPr>
        <w:t>Гермера</w:t>
      </w:r>
      <w:proofErr w:type="spellEnd"/>
      <w:r>
        <w:rPr>
          <w:rFonts w:ascii="Times New Roman" w:hAnsi="Times New Roman" w:cs="Times New Roman"/>
          <w:sz w:val="28"/>
          <w:szCs w:val="28"/>
        </w:rPr>
        <w:t>, 1 ч.</w:t>
      </w:r>
    </w:p>
    <w:p w:rsidR="00F4735E" w:rsidRDefault="00F4735E" w:rsidP="0058435C">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Соч. 108, 25 маленьких этюдов</w:t>
      </w:r>
    </w:p>
    <w:p w:rsidR="00F4735E" w:rsidRPr="003E638B" w:rsidRDefault="00F4735E" w:rsidP="005C30F6">
      <w:pPr>
        <w:pStyle w:val="a3"/>
        <w:tabs>
          <w:tab w:val="left" w:pos="709"/>
          <w:tab w:val="left" w:pos="8364"/>
        </w:tabs>
        <w:spacing w:after="0" w:line="360" w:lineRule="auto"/>
        <w:ind w:left="0"/>
        <w:jc w:val="both"/>
        <w:rPr>
          <w:rFonts w:ascii="Times New Roman" w:hAnsi="Times New Roman" w:cs="Times New Roman"/>
          <w:i/>
          <w:sz w:val="28"/>
          <w:szCs w:val="28"/>
        </w:rPr>
      </w:pPr>
      <w:r w:rsidRPr="003E638B">
        <w:rPr>
          <w:rFonts w:ascii="Times New Roman" w:hAnsi="Times New Roman" w:cs="Times New Roman"/>
          <w:i/>
          <w:sz w:val="28"/>
          <w:szCs w:val="28"/>
        </w:rPr>
        <w:t xml:space="preserve"> </w:t>
      </w:r>
      <w:r w:rsidR="00183705">
        <w:rPr>
          <w:rFonts w:ascii="Times New Roman" w:hAnsi="Times New Roman" w:cs="Times New Roman"/>
          <w:i/>
          <w:sz w:val="28"/>
          <w:szCs w:val="28"/>
        </w:rPr>
        <w:t xml:space="preserve">     </w:t>
      </w:r>
      <w:r w:rsidR="005C30F6">
        <w:rPr>
          <w:rFonts w:ascii="Times New Roman" w:hAnsi="Times New Roman" w:cs="Times New Roman"/>
          <w:i/>
          <w:sz w:val="28"/>
          <w:szCs w:val="28"/>
        </w:rPr>
        <w:t xml:space="preserve">   </w:t>
      </w:r>
      <w:r w:rsidR="003E638B" w:rsidRPr="003E638B">
        <w:rPr>
          <w:rFonts w:ascii="Times New Roman" w:hAnsi="Times New Roman" w:cs="Times New Roman"/>
          <w:i/>
          <w:sz w:val="28"/>
          <w:szCs w:val="28"/>
        </w:rPr>
        <w:t>3.</w:t>
      </w:r>
      <w:r w:rsidRPr="003E638B">
        <w:rPr>
          <w:rFonts w:ascii="Times New Roman" w:hAnsi="Times New Roman" w:cs="Times New Roman"/>
          <w:i/>
          <w:sz w:val="28"/>
          <w:szCs w:val="28"/>
        </w:rPr>
        <w:t>Ансамбли</w:t>
      </w:r>
    </w:p>
    <w:p w:rsidR="00F4735E" w:rsidRPr="00CD1DEB"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Александрова Н. Игра вперегонки</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Беркович И. Маленький рассказ</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Беркович И. Мелодия</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Беркович И. Игра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Витлин В. Дед Мороз</w:t>
      </w:r>
    </w:p>
    <w:p w:rsidR="00F4735E" w:rsidRPr="00CD1DEB"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Имбер</w:t>
      </w:r>
      <w:proofErr w:type="spellEnd"/>
      <w:r>
        <w:rPr>
          <w:rFonts w:ascii="Times New Roman" w:hAnsi="Times New Roman" w:cs="Times New Roman"/>
          <w:sz w:val="28"/>
          <w:szCs w:val="28"/>
        </w:rPr>
        <w:t xml:space="preserve"> Ш. Вот </w:t>
      </w:r>
      <w:proofErr w:type="spellStart"/>
      <w:r>
        <w:rPr>
          <w:rFonts w:ascii="Times New Roman" w:hAnsi="Times New Roman" w:cs="Times New Roman"/>
          <w:sz w:val="28"/>
          <w:szCs w:val="28"/>
        </w:rPr>
        <w:t>Пиф</w:t>
      </w:r>
      <w:proofErr w:type="spellEnd"/>
      <w:r>
        <w:rPr>
          <w:rFonts w:ascii="Times New Roman" w:hAnsi="Times New Roman" w:cs="Times New Roman"/>
          <w:sz w:val="28"/>
          <w:szCs w:val="28"/>
        </w:rPr>
        <w:t xml:space="preserve"> – наш пес</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Красев</w:t>
      </w:r>
      <w:proofErr w:type="spellEnd"/>
      <w:r>
        <w:rPr>
          <w:rFonts w:ascii="Times New Roman" w:hAnsi="Times New Roman" w:cs="Times New Roman"/>
          <w:sz w:val="28"/>
          <w:szCs w:val="28"/>
        </w:rPr>
        <w:t xml:space="preserve"> М. Колыбельная</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Латвийский танец. </w:t>
      </w:r>
      <w:proofErr w:type="spellStart"/>
      <w:r>
        <w:rPr>
          <w:rFonts w:ascii="Times New Roman" w:hAnsi="Times New Roman" w:cs="Times New Roman"/>
          <w:sz w:val="28"/>
          <w:szCs w:val="28"/>
        </w:rPr>
        <w:t>Рыбачок</w:t>
      </w:r>
      <w:proofErr w:type="spellEnd"/>
    </w:p>
    <w:p w:rsidR="00F4735E" w:rsidRPr="00CD1DEB"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Левина З. Тик-так</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Литовко Ю. Веселые лягушки</w:t>
      </w:r>
    </w:p>
    <w:p w:rsidR="00F4735E" w:rsidRPr="00CD1DEB"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Островский А. Пусть всегда будет солнце</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Р.н.п</w:t>
      </w:r>
      <w:proofErr w:type="spellEnd"/>
      <w:r>
        <w:rPr>
          <w:rFonts w:ascii="Times New Roman" w:hAnsi="Times New Roman" w:cs="Times New Roman"/>
          <w:sz w:val="28"/>
          <w:szCs w:val="28"/>
        </w:rPr>
        <w:t>. Здравствуй, гостья зима!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 Обр. </w:t>
      </w:r>
      <w:proofErr w:type="spellStart"/>
      <w:r>
        <w:rPr>
          <w:rFonts w:ascii="Times New Roman" w:hAnsi="Times New Roman" w:cs="Times New Roman"/>
          <w:sz w:val="28"/>
          <w:szCs w:val="28"/>
        </w:rPr>
        <w:t>Вейса</w:t>
      </w:r>
      <w:proofErr w:type="spellEnd"/>
      <w:r>
        <w:rPr>
          <w:rFonts w:ascii="Times New Roman" w:hAnsi="Times New Roman" w:cs="Times New Roman"/>
          <w:sz w:val="28"/>
          <w:szCs w:val="28"/>
        </w:rPr>
        <w:t xml:space="preserve"> П.</w:t>
      </w:r>
    </w:p>
    <w:p w:rsidR="00F4735E" w:rsidRDefault="0058435C"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Как при лужку. Обр. </w:t>
      </w:r>
      <w:r w:rsidR="00F4735E">
        <w:rPr>
          <w:rFonts w:ascii="Times New Roman" w:hAnsi="Times New Roman" w:cs="Times New Roman"/>
          <w:sz w:val="28"/>
          <w:szCs w:val="28"/>
        </w:rPr>
        <w:t>Сотникова Т.</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сыром бору </w:t>
      </w:r>
      <w:proofErr w:type="spellStart"/>
      <w:r>
        <w:rPr>
          <w:rFonts w:ascii="Times New Roman" w:hAnsi="Times New Roman" w:cs="Times New Roman"/>
          <w:sz w:val="28"/>
          <w:szCs w:val="28"/>
        </w:rPr>
        <w:t>тропина</w:t>
      </w:r>
      <w:proofErr w:type="spellEnd"/>
      <w:r>
        <w:rPr>
          <w:rFonts w:ascii="Times New Roman" w:hAnsi="Times New Roman" w:cs="Times New Roman"/>
          <w:sz w:val="28"/>
          <w:szCs w:val="28"/>
        </w:rPr>
        <w:t>. Обр. Глаголева Ю.</w:t>
      </w:r>
    </w:p>
    <w:p w:rsidR="00F4735E" w:rsidRPr="00CD1DEB"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Савельев Б. Песня кота Леопольда</w:t>
      </w:r>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Филиппенко А. По малину в сад пойдем</w:t>
      </w:r>
    </w:p>
    <w:p w:rsidR="00F4735E" w:rsidRPr="00CD1DEB"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Филиппенко А. На </w:t>
      </w:r>
      <w:proofErr w:type="spellStart"/>
      <w:r>
        <w:rPr>
          <w:rFonts w:ascii="Times New Roman" w:hAnsi="Times New Roman" w:cs="Times New Roman"/>
          <w:sz w:val="28"/>
          <w:szCs w:val="28"/>
        </w:rPr>
        <w:t>мосточке</w:t>
      </w:r>
      <w:proofErr w:type="spellEnd"/>
    </w:p>
    <w:p w:rsidR="00F4735E"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Шуберт Ф. Вальс</w:t>
      </w:r>
    </w:p>
    <w:p w:rsidR="0058435C" w:rsidRPr="008F5E91" w:rsidRDefault="00F4735E" w:rsidP="006D7992">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Шуберт Ф. Швейцарская песня</w:t>
      </w:r>
    </w:p>
    <w:p w:rsidR="005E5726" w:rsidRPr="003E638B" w:rsidRDefault="005E5726" w:rsidP="0058435C">
      <w:pPr>
        <w:pStyle w:val="a3"/>
        <w:tabs>
          <w:tab w:val="left" w:pos="8364"/>
        </w:tabs>
        <w:spacing w:after="0" w:line="360" w:lineRule="auto"/>
        <w:ind w:left="0"/>
        <w:jc w:val="center"/>
        <w:rPr>
          <w:rFonts w:ascii="Times New Roman" w:hAnsi="Times New Roman" w:cs="Times New Roman"/>
          <w:sz w:val="28"/>
          <w:szCs w:val="28"/>
        </w:rPr>
      </w:pPr>
      <w:r w:rsidRPr="003E638B">
        <w:rPr>
          <w:rFonts w:ascii="Times New Roman" w:hAnsi="Times New Roman" w:cs="Times New Roman"/>
          <w:sz w:val="28"/>
          <w:szCs w:val="28"/>
        </w:rPr>
        <w:t>Формы контроля</w:t>
      </w:r>
    </w:p>
    <w:p w:rsidR="005E5726" w:rsidRDefault="005C30F6" w:rsidP="005C30F6">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E5726">
        <w:rPr>
          <w:rFonts w:ascii="Times New Roman" w:hAnsi="Times New Roman" w:cs="Times New Roman"/>
          <w:sz w:val="28"/>
          <w:szCs w:val="28"/>
        </w:rPr>
        <w:t>Текущий контроль осуществляется регулярно преподавателем на каждом уроке. На основании результатов текущего контроля выводятся четвертные о</w:t>
      </w:r>
      <w:r w:rsidR="009D6D6E">
        <w:rPr>
          <w:rFonts w:ascii="Times New Roman" w:hAnsi="Times New Roman" w:cs="Times New Roman"/>
          <w:sz w:val="28"/>
          <w:szCs w:val="28"/>
        </w:rPr>
        <w:t>ценк</w:t>
      </w:r>
      <w:r w:rsidR="005E5726">
        <w:rPr>
          <w:rFonts w:ascii="Times New Roman" w:hAnsi="Times New Roman" w:cs="Times New Roman"/>
          <w:sz w:val="28"/>
          <w:szCs w:val="28"/>
        </w:rPr>
        <w:t xml:space="preserve">и. </w:t>
      </w:r>
      <w:r w:rsidR="00A54441">
        <w:rPr>
          <w:rFonts w:ascii="Times New Roman" w:hAnsi="Times New Roman" w:cs="Times New Roman"/>
          <w:sz w:val="28"/>
          <w:szCs w:val="28"/>
        </w:rPr>
        <w:t xml:space="preserve">В рамках промежуточной аттестации </w:t>
      </w:r>
      <w:r w:rsidR="00456CAA">
        <w:rPr>
          <w:rFonts w:ascii="Times New Roman" w:hAnsi="Times New Roman" w:cs="Times New Roman"/>
          <w:sz w:val="28"/>
          <w:szCs w:val="28"/>
        </w:rPr>
        <w:t xml:space="preserve">в конце учебного года </w:t>
      </w:r>
      <w:r w:rsidR="00A54441">
        <w:rPr>
          <w:rFonts w:ascii="Times New Roman" w:hAnsi="Times New Roman" w:cs="Times New Roman"/>
          <w:sz w:val="28"/>
          <w:szCs w:val="28"/>
        </w:rPr>
        <w:t>проводится</w:t>
      </w:r>
      <w:r w:rsidR="00456CAA">
        <w:rPr>
          <w:rFonts w:ascii="Times New Roman" w:hAnsi="Times New Roman" w:cs="Times New Roman"/>
          <w:sz w:val="28"/>
          <w:szCs w:val="28"/>
        </w:rPr>
        <w:t xml:space="preserve"> экзамен,</w:t>
      </w:r>
      <w:r w:rsidR="005E5726">
        <w:rPr>
          <w:rFonts w:ascii="Times New Roman" w:hAnsi="Times New Roman" w:cs="Times New Roman"/>
          <w:sz w:val="28"/>
          <w:szCs w:val="28"/>
        </w:rPr>
        <w:t xml:space="preserve"> на котором ученик исполняет две разнохарактерные пьесы, одна из них с элементами полифонии.</w:t>
      </w:r>
    </w:p>
    <w:p w:rsidR="008F5E91" w:rsidRDefault="008F5E91" w:rsidP="005C30F6">
      <w:pPr>
        <w:pStyle w:val="a3"/>
        <w:tabs>
          <w:tab w:val="left" w:pos="709"/>
          <w:tab w:val="left" w:pos="8364"/>
        </w:tabs>
        <w:spacing w:after="0" w:line="360" w:lineRule="auto"/>
        <w:ind w:left="0"/>
        <w:jc w:val="both"/>
        <w:rPr>
          <w:rFonts w:ascii="Times New Roman" w:hAnsi="Times New Roman" w:cs="Times New Roman"/>
          <w:sz w:val="28"/>
          <w:szCs w:val="28"/>
        </w:rPr>
      </w:pPr>
    </w:p>
    <w:p w:rsidR="00556F6B" w:rsidRPr="000D5BE4" w:rsidRDefault="00A54441" w:rsidP="008F5E91">
      <w:pPr>
        <w:spacing w:after="0" w:line="360" w:lineRule="auto"/>
        <w:contextualSpacing/>
        <w:jc w:val="both"/>
        <w:rPr>
          <w:rFonts w:ascii="Times New Roman" w:hAnsi="Times New Roman" w:cs="Times New Roman"/>
          <w:i/>
          <w:sz w:val="28"/>
          <w:szCs w:val="28"/>
        </w:rPr>
      </w:pPr>
      <w:r w:rsidRPr="000D5BE4">
        <w:rPr>
          <w:rFonts w:ascii="Times New Roman" w:hAnsi="Times New Roman" w:cs="Times New Roman"/>
          <w:i/>
          <w:sz w:val="28"/>
          <w:szCs w:val="28"/>
        </w:rPr>
        <w:t>Примерные экзаменационные программы</w:t>
      </w:r>
    </w:p>
    <w:p w:rsidR="00C15176" w:rsidRPr="00556F6B" w:rsidRDefault="00B712F1" w:rsidP="005F1864">
      <w:pPr>
        <w:pStyle w:val="a3"/>
        <w:numPr>
          <w:ilvl w:val="0"/>
          <w:numId w:val="11"/>
        </w:numPr>
        <w:spacing w:after="0" w:line="360" w:lineRule="auto"/>
        <w:rPr>
          <w:rFonts w:ascii="Times New Roman" w:hAnsi="Times New Roman" w:cs="Times New Roman"/>
          <w:b/>
          <w:sz w:val="28"/>
          <w:szCs w:val="28"/>
        </w:rPr>
      </w:pPr>
      <w:proofErr w:type="spellStart"/>
      <w:r w:rsidRPr="00556F6B">
        <w:rPr>
          <w:rFonts w:ascii="Times New Roman" w:hAnsi="Times New Roman" w:cs="Times New Roman"/>
          <w:sz w:val="28"/>
          <w:szCs w:val="28"/>
        </w:rPr>
        <w:t>Сараджян</w:t>
      </w:r>
      <w:proofErr w:type="spellEnd"/>
      <w:r w:rsidRPr="00556F6B">
        <w:rPr>
          <w:rFonts w:ascii="Times New Roman" w:hAnsi="Times New Roman" w:cs="Times New Roman"/>
          <w:sz w:val="28"/>
          <w:szCs w:val="28"/>
        </w:rPr>
        <w:t xml:space="preserve"> Г. Грустная песенка</w:t>
      </w:r>
    </w:p>
    <w:p w:rsidR="00B712F1" w:rsidRDefault="0058435C" w:rsidP="00B712F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712F1">
        <w:rPr>
          <w:rFonts w:ascii="Times New Roman" w:hAnsi="Times New Roman" w:cs="Times New Roman"/>
          <w:sz w:val="28"/>
          <w:szCs w:val="28"/>
        </w:rPr>
        <w:t>Берлин Б. Пони звездочка</w:t>
      </w:r>
    </w:p>
    <w:p w:rsidR="00B712F1" w:rsidRPr="00556F6B" w:rsidRDefault="00B712F1" w:rsidP="005F1864">
      <w:pPr>
        <w:pStyle w:val="a3"/>
        <w:numPr>
          <w:ilvl w:val="0"/>
          <w:numId w:val="11"/>
        </w:numPr>
        <w:spacing w:after="0" w:line="360" w:lineRule="auto"/>
        <w:rPr>
          <w:rFonts w:ascii="Times New Roman" w:hAnsi="Times New Roman" w:cs="Times New Roman"/>
          <w:sz w:val="28"/>
          <w:szCs w:val="28"/>
        </w:rPr>
      </w:pPr>
      <w:proofErr w:type="spellStart"/>
      <w:r w:rsidRPr="00556F6B">
        <w:rPr>
          <w:rFonts w:ascii="Times New Roman" w:hAnsi="Times New Roman" w:cs="Times New Roman"/>
          <w:sz w:val="28"/>
          <w:szCs w:val="28"/>
        </w:rPr>
        <w:t>Салютринская</w:t>
      </w:r>
      <w:proofErr w:type="spellEnd"/>
      <w:r w:rsidRPr="00556F6B">
        <w:rPr>
          <w:rFonts w:ascii="Times New Roman" w:hAnsi="Times New Roman" w:cs="Times New Roman"/>
          <w:sz w:val="28"/>
          <w:szCs w:val="28"/>
        </w:rPr>
        <w:t xml:space="preserve"> Т. Русская песня</w:t>
      </w:r>
    </w:p>
    <w:p w:rsidR="00B712F1" w:rsidRDefault="0058435C" w:rsidP="00B712F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712F1">
        <w:rPr>
          <w:rFonts w:ascii="Times New Roman" w:hAnsi="Times New Roman" w:cs="Times New Roman"/>
          <w:sz w:val="28"/>
          <w:szCs w:val="28"/>
        </w:rPr>
        <w:t>Балтин</w:t>
      </w:r>
      <w:proofErr w:type="spellEnd"/>
      <w:r w:rsidR="00B712F1">
        <w:rPr>
          <w:rFonts w:ascii="Times New Roman" w:hAnsi="Times New Roman" w:cs="Times New Roman"/>
          <w:sz w:val="28"/>
          <w:szCs w:val="28"/>
        </w:rPr>
        <w:t xml:space="preserve"> А. Дождь танцует</w:t>
      </w:r>
    </w:p>
    <w:p w:rsidR="00B712F1" w:rsidRPr="00556F6B" w:rsidRDefault="00B712F1" w:rsidP="005F1864">
      <w:pPr>
        <w:pStyle w:val="a3"/>
        <w:numPr>
          <w:ilvl w:val="0"/>
          <w:numId w:val="11"/>
        </w:numPr>
        <w:spacing w:after="0" w:line="360" w:lineRule="auto"/>
        <w:rPr>
          <w:rFonts w:ascii="Times New Roman" w:hAnsi="Times New Roman" w:cs="Times New Roman"/>
          <w:sz w:val="28"/>
          <w:szCs w:val="28"/>
        </w:rPr>
      </w:pPr>
      <w:r w:rsidRPr="00556F6B">
        <w:rPr>
          <w:rFonts w:ascii="Times New Roman" w:hAnsi="Times New Roman" w:cs="Times New Roman"/>
          <w:sz w:val="28"/>
          <w:szCs w:val="28"/>
        </w:rPr>
        <w:t>Моцарт Л. Юмореска</w:t>
      </w:r>
    </w:p>
    <w:p w:rsidR="00B712F1" w:rsidRDefault="0058435C" w:rsidP="00B712F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712F1">
        <w:rPr>
          <w:rFonts w:ascii="Times New Roman" w:hAnsi="Times New Roman" w:cs="Times New Roman"/>
          <w:sz w:val="28"/>
          <w:szCs w:val="28"/>
        </w:rPr>
        <w:t>Крутицкий</w:t>
      </w:r>
      <w:proofErr w:type="spellEnd"/>
      <w:r w:rsidR="00B712F1">
        <w:rPr>
          <w:rFonts w:ascii="Times New Roman" w:hAnsi="Times New Roman" w:cs="Times New Roman"/>
          <w:sz w:val="28"/>
          <w:szCs w:val="28"/>
        </w:rPr>
        <w:t xml:space="preserve"> М. Зима</w:t>
      </w:r>
    </w:p>
    <w:p w:rsidR="00B712F1" w:rsidRPr="00556F6B" w:rsidRDefault="00B712F1" w:rsidP="005F1864">
      <w:pPr>
        <w:pStyle w:val="a3"/>
        <w:numPr>
          <w:ilvl w:val="0"/>
          <w:numId w:val="11"/>
        </w:numPr>
        <w:spacing w:after="0" w:line="360" w:lineRule="auto"/>
        <w:rPr>
          <w:rFonts w:ascii="Times New Roman" w:hAnsi="Times New Roman" w:cs="Times New Roman"/>
          <w:sz w:val="28"/>
          <w:szCs w:val="28"/>
        </w:rPr>
      </w:pPr>
      <w:r w:rsidRPr="00556F6B">
        <w:rPr>
          <w:rFonts w:ascii="Times New Roman" w:hAnsi="Times New Roman" w:cs="Times New Roman"/>
          <w:sz w:val="28"/>
          <w:szCs w:val="28"/>
        </w:rPr>
        <w:t>Тюрк Д. Ариозо</w:t>
      </w:r>
    </w:p>
    <w:p w:rsidR="00126BA9" w:rsidRDefault="0058435C" w:rsidP="00126BA9">
      <w:pPr>
        <w:spacing w:after="0"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556F6B">
        <w:rPr>
          <w:rFonts w:ascii="Times New Roman" w:hAnsi="Times New Roman" w:cs="Times New Roman"/>
          <w:sz w:val="28"/>
          <w:szCs w:val="28"/>
        </w:rPr>
        <w:t>Лонгшамп</w:t>
      </w:r>
      <w:proofErr w:type="spellEnd"/>
      <w:r>
        <w:rPr>
          <w:rFonts w:ascii="Times New Roman" w:hAnsi="Times New Roman" w:cs="Times New Roman"/>
          <w:sz w:val="28"/>
          <w:szCs w:val="28"/>
        </w:rPr>
        <w:t xml:space="preserve"> </w:t>
      </w:r>
      <w:r w:rsidR="00556F6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556F6B">
        <w:rPr>
          <w:rFonts w:ascii="Times New Roman" w:hAnsi="Times New Roman" w:cs="Times New Roman"/>
          <w:sz w:val="28"/>
          <w:szCs w:val="28"/>
        </w:rPr>
        <w:t>Друшкевичова</w:t>
      </w:r>
      <w:proofErr w:type="spellEnd"/>
      <w:r w:rsidR="00556F6B">
        <w:rPr>
          <w:rFonts w:ascii="Times New Roman" w:hAnsi="Times New Roman" w:cs="Times New Roman"/>
          <w:sz w:val="28"/>
          <w:szCs w:val="28"/>
        </w:rPr>
        <w:t xml:space="preserve"> К. Марш </w:t>
      </w:r>
      <w:r w:rsidR="00F4735E">
        <w:rPr>
          <w:rFonts w:ascii="Times New Roman" w:hAnsi="Times New Roman" w:cs="Times New Roman"/>
          <w:sz w:val="28"/>
          <w:szCs w:val="28"/>
        </w:rPr>
        <w:t xml:space="preserve"> </w:t>
      </w:r>
      <w:r w:rsidR="00556F6B">
        <w:rPr>
          <w:rFonts w:ascii="Times New Roman" w:hAnsi="Times New Roman" w:cs="Times New Roman"/>
          <w:sz w:val="28"/>
          <w:szCs w:val="28"/>
        </w:rPr>
        <w:t>дошкольников</w:t>
      </w:r>
      <w:r w:rsidR="009F77CE">
        <w:rPr>
          <w:rFonts w:ascii="Times New Roman" w:hAnsi="Times New Roman" w:cs="Times New Roman"/>
          <w:b/>
          <w:sz w:val="28"/>
          <w:szCs w:val="28"/>
        </w:rPr>
        <w:t xml:space="preserve"> </w:t>
      </w:r>
    </w:p>
    <w:p w:rsidR="00126BA9" w:rsidRDefault="00126BA9" w:rsidP="00126BA9">
      <w:pPr>
        <w:spacing w:after="0" w:line="360" w:lineRule="auto"/>
        <w:contextualSpacing/>
        <w:rPr>
          <w:rFonts w:ascii="Times New Roman" w:hAnsi="Times New Roman" w:cs="Times New Roman"/>
          <w:b/>
          <w:sz w:val="28"/>
          <w:szCs w:val="28"/>
        </w:rPr>
      </w:pPr>
    </w:p>
    <w:p w:rsidR="00026976" w:rsidRPr="00C53272" w:rsidRDefault="00126BA9" w:rsidP="00126BA9">
      <w:pPr>
        <w:spacing w:after="0" w:line="360" w:lineRule="auto"/>
        <w:contextualSpacing/>
        <w:rPr>
          <w:rFonts w:ascii="Times New Roman" w:hAnsi="Times New Roman" w:cs="Times New Roman"/>
          <w:sz w:val="28"/>
          <w:szCs w:val="28"/>
        </w:rPr>
      </w:pPr>
      <w:r w:rsidRPr="00C53272">
        <w:rPr>
          <w:rFonts w:ascii="Times New Roman" w:hAnsi="Times New Roman" w:cs="Times New Roman"/>
          <w:sz w:val="28"/>
          <w:szCs w:val="28"/>
        </w:rPr>
        <w:t>2</w:t>
      </w:r>
      <w:r w:rsidR="00476A62" w:rsidRPr="00C53272">
        <w:rPr>
          <w:rFonts w:ascii="Times New Roman" w:hAnsi="Times New Roman" w:cs="Times New Roman"/>
          <w:sz w:val="28"/>
          <w:szCs w:val="28"/>
        </w:rPr>
        <w:t xml:space="preserve"> класс</w:t>
      </w:r>
    </w:p>
    <w:p w:rsidR="00476A62" w:rsidRPr="006F6FC6" w:rsidRDefault="00476A62" w:rsidP="0058435C">
      <w:pPr>
        <w:pStyle w:val="a3"/>
        <w:spacing w:line="360" w:lineRule="auto"/>
        <w:ind w:left="0"/>
        <w:jc w:val="both"/>
        <w:rPr>
          <w:rFonts w:ascii="Times New Roman" w:hAnsi="Times New Roman" w:cs="Times New Roman"/>
          <w:i/>
          <w:sz w:val="28"/>
          <w:szCs w:val="28"/>
        </w:rPr>
      </w:pPr>
      <w:r w:rsidRPr="006F6FC6">
        <w:rPr>
          <w:rFonts w:ascii="Times New Roman" w:hAnsi="Times New Roman" w:cs="Times New Roman"/>
          <w:i/>
          <w:sz w:val="28"/>
          <w:szCs w:val="28"/>
        </w:rPr>
        <w:t>Спец</w:t>
      </w:r>
      <w:r w:rsidR="009F77CE" w:rsidRPr="006F6FC6">
        <w:rPr>
          <w:rFonts w:ascii="Times New Roman" w:hAnsi="Times New Roman" w:cs="Times New Roman"/>
          <w:i/>
          <w:sz w:val="28"/>
          <w:szCs w:val="28"/>
        </w:rPr>
        <w:t xml:space="preserve">иальность и чтение с листа </w:t>
      </w:r>
      <w:r w:rsidRPr="006F6FC6">
        <w:rPr>
          <w:rFonts w:ascii="Times New Roman" w:hAnsi="Times New Roman" w:cs="Times New Roman"/>
          <w:i/>
          <w:sz w:val="28"/>
          <w:szCs w:val="28"/>
        </w:rPr>
        <w:t>2</w:t>
      </w:r>
      <w:r w:rsidR="005A4887" w:rsidRPr="006F6FC6">
        <w:rPr>
          <w:rFonts w:ascii="Times New Roman" w:hAnsi="Times New Roman" w:cs="Times New Roman"/>
          <w:i/>
          <w:sz w:val="28"/>
          <w:szCs w:val="28"/>
        </w:rPr>
        <w:t>,5</w:t>
      </w:r>
      <w:r w:rsidRPr="006F6FC6">
        <w:rPr>
          <w:rFonts w:ascii="Times New Roman" w:hAnsi="Times New Roman" w:cs="Times New Roman"/>
          <w:i/>
          <w:sz w:val="28"/>
          <w:szCs w:val="28"/>
        </w:rPr>
        <w:t xml:space="preserve"> часа в неделю</w:t>
      </w:r>
    </w:p>
    <w:p w:rsidR="00476A62" w:rsidRPr="006F6FC6" w:rsidRDefault="00476A62" w:rsidP="0058435C">
      <w:pPr>
        <w:pStyle w:val="a3"/>
        <w:spacing w:line="360" w:lineRule="auto"/>
        <w:ind w:left="0"/>
        <w:jc w:val="both"/>
        <w:rPr>
          <w:rFonts w:ascii="Times New Roman" w:hAnsi="Times New Roman" w:cs="Times New Roman"/>
          <w:i/>
          <w:sz w:val="28"/>
          <w:szCs w:val="28"/>
        </w:rPr>
      </w:pPr>
      <w:r w:rsidRPr="006F6FC6">
        <w:rPr>
          <w:rFonts w:ascii="Times New Roman" w:hAnsi="Times New Roman" w:cs="Times New Roman"/>
          <w:i/>
          <w:sz w:val="28"/>
          <w:szCs w:val="28"/>
        </w:rPr>
        <w:t>Самосто</w:t>
      </w:r>
      <w:r w:rsidR="009F77CE" w:rsidRPr="006F6FC6">
        <w:rPr>
          <w:rFonts w:ascii="Times New Roman" w:hAnsi="Times New Roman" w:cs="Times New Roman"/>
          <w:i/>
          <w:sz w:val="28"/>
          <w:szCs w:val="28"/>
        </w:rPr>
        <w:t xml:space="preserve">ятельная работа </w:t>
      </w:r>
      <w:r w:rsidRPr="006F6FC6">
        <w:rPr>
          <w:rFonts w:ascii="Times New Roman" w:hAnsi="Times New Roman" w:cs="Times New Roman"/>
          <w:i/>
          <w:sz w:val="28"/>
          <w:szCs w:val="28"/>
        </w:rPr>
        <w:t>не менее 3 часов в неделю</w:t>
      </w:r>
    </w:p>
    <w:p w:rsidR="00476A62" w:rsidRPr="006F6FC6" w:rsidRDefault="009F77CE" w:rsidP="0058435C">
      <w:pPr>
        <w:pStyle w:val="a3"/>
        <w:spacing w:line="360" w:lineRule="auto"/>
        <w:ind w:left="0"/>
        <w:jc w:val="both"/>
        <w:rPr>
          <w:rFonts w:ascii="Times New Roman" w:hAnsi="Times New Roman" w:cs="Times New Roman"/>
          <w:i/>
          <w:sz w:val="28"/>
          <w:szCs w:val="28"/>
        </w:rPr>
      </w:pPr>
      <w:r w:rsidRPr="006F6FC6">
        <w:rPr>
          <w:rFonts w:ascii="Times New Roman" w:hAnsi="Times New Roman" w:cs="Times New Roman"/>
          <w:i/>
          <w:sz w:val="28"/>
          <w:szCs w:val="28"/>
        </w:rPr>
        <w:t xml:space="preserve">Консультации </w:t>
      </w:r>
      <w:r w:rsidR="00476A62" w:rsidRPr="006F6FC6">
        <w:rPr>
          <w:rFonts w:ascii="Times New Roman" w:hAnsi="Times New Roman" w:cs="Times New Roman"/>
          <w:i/>
          <w:sz w:val="28"/>
          <w:szCs w:val="28"/>
        </w:rPr>
        <w:t>8 часов в год</w:t>
      </w:r>
    </w:p>
    <w:p w:rsidR="00476A62" w:rsidRDefault="00476A62" w:rsidP="006F6FC6">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В течение учебного года педагог должен проработать с учеником 14-18 различных музыкальных произведений</w:t>
      </w:r>
      <w:r w:rsidRPr="008B36C5">
        <w:rPr>
          <w:rFonts w:ascii="Times New Roman" w:hAnsi="Times New Roman" w:cs="Times New Roman"/>
          <w:sz w:val="28"/>
          <w:szCs w:val="28"/>
        </w:rPr>
        <w:t>:</w:t>
      </w:r>
    </w:p>
    <w:p w:rsidR="00476A62" w:rsidRDefault="00476A62"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произведение крупной формы</w:t>
      </w:r>
      <w:r w:rsidRPr="00D14546">
        <w:rPr>
          <w:rFonts w:ascii="Times New Roman" w:hAnsi="Times New Roman" w:cs="Times New Roman"/>
          <w:sz w:val="28"/>
          <w:szCs w:val="28"/>
        </w:rPr>
        <w:t>;</w:t>
      </w:r>
    </w:p>
    <w:p w:rsidR="009D6D6E" w:rsidRDefault="00476A62"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5-6 пьес (включая 2-3 ансамбля)</w:t>
      </w:r>
      <w:r w:rsidRPr="009D6D6E">
        <w:rPr>
          <w:rFonts w:ascii="Times New Roman" w:hAnsi="Times New Roman" w:cs="Times New Roman"/>
          <w:sz w:val="28"/>
          <w:szCs w:val="28"/>
        </w:rPr>
        <w:t>;</w:t>
      </w:r>
    </w:p>
    <w:p w:rsidR="00476A62" w:rsidRPr="009D6D6E" w:rsidRDefault="00A36C58"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009D6D6E">
        <w:rPr>
          <w:rFonts w:ascii="Times New Roman" w:hAnsi="Times New Roman" w:cs="Times New Roman"/>
          <w:sz w:val="28"/>
          <w:szCs w:val="28"/>
        </w:rPr>
        <w:t>8</w:t>
      </w:r>
      <w:r>
        <w:rPr>
          <w:rFonts w:ascii="Times New Roman" w:hAnsi="Times New Roman" w:cs="Times New Roman"/>
          <w:sz w:val="28"/>
          <w:szCs w:val="28"/>
        </w:rPr>
        <w:t xml:space="preserve"> </w:t>
      </w:r>
      <w:r w:rsidR="00476A62" w:rsidRPr="009D6D6E">
        <w:rPr>
          <w:rFonts w:ascii="Times New Roman" w:hAnsi="Times New Roman" w:cs="Times New Roman"/>
          <w:sz w:val="28"/>
          <w:szCs w:val="28"/>
        </w:rPr>
        <w:t>этюдов.</w:t>
      </w:r>
    </w:p>
    <w:p w:rsidR="00476A62" w:rsidRDefault="00D11671" w:rsidP="00A36C58">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Чтение с листа одноголосных мелодий в скрипичном ключе в простейших ритмах в размере 2/4,</w:t>
      </w:r>
      <w:r w:rsidR="0058435C">
        <w:rPr>
          <w:rFonts w:ascii="Times New Roman" w:hAnsi="Times New Roman" w:cs="Times New Roman"/>
          <w:sz w:val="28"/>
          <w:szCs w:val="28"/>
        </w:rPr>
        <w:t xml:space="preserve"> </w:t>
      </w:r>
      <w:r>
        <w:rPr>
          <w:rFonts w:ascii="Times New Roman" w:hAnsi="Times New Roman" w:cs="Times New Roman"/>
          <w:sz w:val="28"/>
          <w:szCs w:val="28"/>
        </w:rPr>
        <w:t>3/4,</w:t>
      </w:r>
      <w:r w:rsidR="0058435C">
        <w:rPr>
          <w:rFonts w:ascii="Times New Roman" w:hAnsi="Times New Roman" w:cs="Times New Roman"/>
          <w:sz w:val="28"/>
          <w:szCs w:val="28"/>
        </w:rPr>
        <w:t xml:space="preserve"> </w:t>
      </w:r>
      <w:r>
        <w:rPr>
          <w:rFonts w:ascii="Times New Roman" w:hAnsi="Times New Roman" w:cs="Times New Roman"/>
          <w:sz w:val="28"/>
          <w:szCs w:val="28"/>
        </w:rPr>
        <w:t>4/4</w:t>
      </w:r>
      <w:r w:rsidR="00D83099">
        <w:rPr>
          <w:rFonts w:ascii="Times New Roman" w:hAnsi="Times New Roman" w:cs="Times New Roman"/>
          <w:i/>
          <w:sz w:val="28"/>
          <w:szCs w:val="28"/>
        </w:rPr>
        <w:t>.</w:t>
      </w:r>
      <w:r w:rsidR="00476A62">
        <w:rPr>
          <w:rFonts w:ascii="Times New Roman" w:hAnsi="Times New Roman" w:cs="Times New Roman"/>
          <w:sz w:val="28"/>
          <w:szCs w:val="28"/>
        </w:rPr>
        <w:t xml:space="preserve"> Игра с педагогом в четыре руки простых ансамблевых пьес разных жанров. Подбор по слуху песенных мелодий с простейшим сопровождением. Транспонирование песенных мелодий в тональности до двух знаков.</w:t>
      </w:r>
    </w:p>
    <w:p w:rsidR="00476A62" w:rsidRPr="0058435C" w:rsidRDefault="00476A62" w:rsidP="00A36C58">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Работа над пальцевой техникой на различного </w:t>
      </w:r>
      <w:proofErr w:type="gramStart"/>
      <w:r>
        <w:rPr>
          <w:rFonts w:ascii="Times New Roman" w:hAnsi="Times New Roman" w:cs="Times New Roman"/>
          <w:sz w:val="28"/>
          <w:szCs w:val="28"/>
        </w:rPr>
        <w:t>видах</w:t>
      </w:r>
      <w:proofErr w:type="gramEnd"/>
      <w:r>
        <w:rPr>
          <w:rFonts w:ascii="Times New Roman" w:hAnsi="Times New Roman" w:cs="Times New Roman"/>
          <w:sz w:val="28"/>
          <w:szCs w:val="28"/>
        </w:rPr>
        <w:t xml:space="preserve"> упражнениях (в том числе типа форшлага, мордента, трели), а также над развитием навыков свободных кистевых движений путем игры интервалов. Мажорные</w:t>
      </w:r>
      <w:r w:rsidR="00251EDF">
        <w:rPr>
          <w:rFonts w:ascii="Times New Roman" w:hAnsi="Times New Roman" w:cs="Times New Roman"/>
          <w:sz w:val="28"/>
          <w:szCs w:val="28"/>
        </w:rPr>
        <w:t xml:space="preserve"> гаммы</w:t>
      </w:r>
      <w:proofErr w:type="gramStart"/>
      <w:r w:rsidR="00251EDF">
        <w:rPr>
          <w:rFonts w:ascii="Times New Roman" w:hAnsi="Times New Roman" w:cs="Times New Roman"/>
          <w:sz w:val="28"/>
          <w:szCs w:val="28"/>
        </w:rPr>
        <w:t xml:space="preserve"> Д</w:t>
      </w:r>
      <w:proofErr w:type="gramEnd"/>
      <w:r w:rsidR="00251EDF">
        <w:rPr>
          <w:rFonts w:ascii="Times New Roman" w:hAnsi="Times New Roman" w:cs="Times New Roman"/>
          <w:sz w:val="28"/>
          <w:szCs w:val="28"/>
        </w:rPr>
        <w:t>о, Соль</w:t>
      </w:r>
      <w:r w:rsidR="009D6D6E">
        <w:rPr>
          <w:rFonts w:ascii="Times New Roman" w:hAnsi="Times New Roman" w:cs="Times New Roman"/>
          <w:sz w:val="28"/>
          <w:szCs w:val="28"/>
        </w:rPr>
        <w:t xml:space="preserve"> мажор </w:t>
      </w:r>
      <w:r>
        <w:rPr>
          <w:rFonts w:ascii="Times New Roman" w:hAnsi="Times New Roman" w:cs="Times New Roman"/>
          <w:sz w:val="28"/>
          <w:szCs w:val="28"/>
        </w:rPr>
        <w:t>в прямом и противоположном движении двумя руками в две октавы</w:t>
      </w:r>
      <w:r w:rsidRPr="008B36C5">
        <w:rPr>
          <w:rFonts w:ascii="Times New Roman" w:hAnsi="Times New Roman" w:cs="Times New Roman"/>
          <w:sz w:val="28"/>
          <w:szCs w:val="28"/>
        </w:rPr>
        <w:t>;</w:t>
      </w:r>
      <w:r>
        <w:rPr>
          <w:rFonts w:ascii="Times New Roman" w:hAnsi="Times New Roman" w:cs="Times New Roman"/>
          <w:sz w:val="28"/>
          <w:szCs w:val="28"/>
        </w:rPr>
        <w:t xml:space="preserve"> Фа мажор двумя руками в прямом движении</w:t>
      </w:r>
      <w:r w:rsidRPr="008B36C5">
        <w:rPr>
          <w:rFonts w:ascii="Times New Roman" w:hAnsi="Times New Roman" w:cs="Times New Roman"/>
          <w:sz w:val="28"/>
          <w:szCs w:val="28"/>
        </w:rPr>
        <w:t>;</w:t>
      </w:r>
      <w:r w:rsidR="00251EDF">
        <w:rPr>
          <w:rFonts w:ascii="Times New Roman" w:hAnsi="Times New Roman" w:cs="Times New Roman"/>
          <w:sz w:val="28"/>
          <w:szCs w:val="28"/>
        </w:rPr>
        <w:t xml:space="preserve"> минорные гаммы ля</w:t>
      </w:r>
      <w:r w:rsidR="009D6D6E">
        <w:rPr>
          <w:rFonts w:ascii="Times New Roman" w:hAnsi="Times New Roman" w:cs="Times New Roman"/>
          <w:sz w:val="28"/>
          <w:szCs w:val="28"/>
        </w:rPr>
        <w:t xml:space="preserve"> минор </w:t>
      </w:r>
      <w:r>
        <w:rPr>
          <w:rFonts w:ascii="Times New Roman" w:hAnsi="Times New Roman" w:cs="Times New Roman"/>
          <w:sz w:val="28"/>
          <w:szCs w:val="28"/>
        </w:rPr>
        <w:t xml:space="preserve"> (в натуральном, гармоническом и мелодическом виде) двумя руками в прямом и противоположном (кроме мелодического вида) в две октавы</w:t>
      </w:r>
      <w:r w:rsidRPr="008B36C5">
        <w:rPr>
          <w:rFonts w:ascii="Times New Roman" w:hAnsi="Times New Roman" w:cs="Times New Roman"/>
          <w:sz w:val="28"/>
          <w:szCs w:val="28"/>
        </w:rPr>
        <w:t>;</w:t>
      </w:r>
      <w:r>
        <w:rPr>
          <w:rFonts w:ascii="Times New Roman" w:hAnsi="Times New Roman" w:cs="Times New Roman"/>
          <w:sz w:val="28"/>
          <w:szCs w:val="28"/>
        </w:rPr>
        <w:t xml:space="preserve"> тонические трезвучия с обращениями аккордами по три звука двумя руками в пройденных тональностях. Знакомство с короткими арпеджио по четыре звука каждой рукой отдельно.</w:t>
      </w:r>
    </w:p>
    <w:p w:rsidR="00C06011" w:rsidRDefault="00476A62" w:rsidP="00A36C58">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конце учебного года знания, умения, навыки учащегося  должны основываться на уже имеющемся небольшом опыте, накопленном на протяжении его обучения в первом классе.</w:t>
      </w:r>
    </w:p>
    <w:p w:rsidR="00C06011" w:rsidRPr="00A36C58" w:rsidRDefault="00476A62"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85D18">
        <w:rPr>
          <w:rFonts w:ascii="Times New Roman" w:hAnsi="Times New Roman" w:cs="Times New Roman"/>
          <w:sz w:val="28"/>
          <w:szCs w:val="28"/>
        </w:rPr>
        <w:tab/>
      </w:r>
      <w:r>
        <w:rPr>
          <w:rFonts w:ascii="Times New Roman" w:hAnsi="Times New Roman" w:cs="Times New Roman"/>
          <w:sz w:val="28"/>
          <w:szCs w:val="28"/>
        </w:rPr>
        <w:t>Ученик должен</w:t>
      </w:r>
      <w:r w:rsidR="007F4419">
        <w:rPr>
          <w:rFonts w:ascii="Times New Roman" w:hAnsi="Times New Roman" w:cs="Times New Roman"/>
          <w:sz w:val="28"/>
          <w:szCs w:val="28"/>
        </w:rPr>
        <w:t xml:space="preserve"> </w:t>
      </w:r>
      <w:r w:rsidR="00C06011" w:rsidRPr="00A36C58">
        <w:rPr>
          <w:rFonts w:ascii="Times New Roman" w:hAnsi="Times New Roman" w:cs="Times New Roman"/>
          <w:sz w:val="28"/>
          <w:szCs w:val="28"/>
        </w:rPr>
        <w:t>знать:</w:t>
      </w:r>
    </w:p>
    <w:p w:rsidR="00C06011" w:rsidRDefault="00DD6098"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06011">
        <w:rPr>
          <w:rFonts w:ascii="Times New Roman" w:hAnsi="Times New Roman" w:cs="Times New Roman"/>
          <w:sz w:val="28"/>
          <w:szCs w:val="28"/>
        </w:rPr>
        <w:t>мелизмы (форшлаги, морденты, трель)</w:t>
      </w:r>
    </w:p>
    <w:p w:rsidR="00C06011" w:rsidRDefault="00C060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58435C">
        <w:rPr>
          <w:rFonts w:ascii="Times New Roman" w:hAnsi="Times New Roman" w:cs="Times New Roman"/>
          <w:b/>
          <w:sz w:val="28"/>
          <w:szCs w:val="28"/>
        </w:rPr>
        <w:t xml:space="preserve"> </w:t>
      </w:r>
      <w:r>
        <w:rPr>
          <w:rFonts w:ascii="Times New Roman" w:hAnsi="Times New Roman" w:cs="Times New Roman"/>
          <w:sz w:val="28"/>
          <w:szCs w:val="28"/>
        </w:rPr>
        <w:t xml:space="preserve">строение простой 2х-3х частной форм, </w:t>
      </w:r>
    </w:p>
    <w:p w:rsidR="00C06011" w:rsidRDefault="00C060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58435C">
        <w:rPr>
          <w:rFonts w:ascii="Times New Roman" w:hAnsi="Times New Roman" w:cs="Times New Roman"/>
          <w:b/>
          <w:sz w:val="28"/>
          <w:szCs w:val="28"/>
        </w:rPr>
        <w:t xml:space="preserve"> </w:t>
      </w:r>
      <w:r>
        <w:rPr>
          <w:rFonts w:ascii="Times New Roman" w:hAnsi="Times New Roman" w:cs="Times New Roman"/>
          <w:sz w:val="28"/>
          <w:szCs w:val="28"/>
        </w:rPr>
        <w:t>аппликатурные формулы в гаммах и аккордах</w:t>
      </w:r>
    </w:p>
    <w:p w:rsidR="00C06011" w:rsidRDefault="00C060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DA38A7">
        <w:rPr>
          <w:rFonts w:ascii="Times New Roman" w:hAnsi="Times New Roman" w:cs="Times New Roman"/>
          <w:sz w:val="28"/>
          <w:szCs w:val="28"/>
        </w:rPr>
        <w:t xml:space="preserve"> н</w:t>
      </w:r>
      <w:r>
        <w:rPr>
          <w:rFonts w:ascii="Times New Roman" w:hAnsi="Times New Roman" w:cs="Times New Roman"/>
          <w:sz w:val="28"/>
          <w:szCs w:val="28"/>
        </w:rPr>
        <w:t>аходить и определять необходимые термины в нотном тексте</w:t>
      </w:r>
    </w:p>
    <w:p w:rsidR="00C06011" w:rsidRPr="00E85D18" w:rsidRDefault="00C06011" w:rsidP="0058435C">
      <w:pPr>
        <w:pStyle w:val="a3"/>
        <w:spacing w:after="0" w:line="360" w:lineRule="auto"/>
        <w:ind w:left="0"/>
        <w:jc w:val="both"/>
        <w:rPr>
          <w:rFonts w:ascii="Times New Roman" w:hAnsi="Times New Roman" w:cs="Times New Roman"/>
          <w:sz w:val="28"/>
          <w:szCs w:val="28"/>
        </w:rPr>
      </w:pPr>
      <w:r w:rsidRPr="00E85D18">
        <w:rPr>
          <w:rFonts w:ascii="Times New Roman" w:hAnsi="Times New Roman" w:cs="Times New Roman"/>
          <w:sz w:val="28"/>
          <w:szCs w:val="28"/>
        </w:rPr>
        <w:t xml:space="preserve"> уметь:</w:t>
      </w:r>
    </w:p>
    <w:p w:rsidR="00DD6098" w:rsidRDefault="00DD6098"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476A62">
        <w:rPr>
          <w:rFonts w:ascii="Times New Roman" w:hAnsi="Times New Roman" w:cs="Times New Roman"/>
          <w:sz w:val="28"/>
          <w:szCs w:val="28"/>
        </w:rPr>
        <w:t>испол</w:t>
      </w:r>
      <w:r w:rsidR="00C06011">
        <w:rPr>
          <w:rFonts w:ascii="Times New Roman" w:hAnsi="Times New Roman" w:cs="Times New Roman"/>
          <w:sz w:val="28"/>
          <w:szCs w:val="28"/>
        </w:rPr>
        <w:t xml:space="preserve">нять произведения двумя руками </w:t>
      </w:r>
    </w:p>
    <w:p w:rsidR="00795E11" w:rsidRDefault="00DD6098" w:rsidP="0058435C">
      <w:pPr>
        <w:pStyle w:val="a3"/>
        <w:spacing w:after="0" w:line="360" w:lineRule="auto"/>
        <w:ind w:left="0"/>
        <w:jc w:val="both"/>
        <w:rPr>
          <w:rFonts w:ascii="Times New Roman" w:hAnsi="Times New Roman" w:cs="Times New Roman"/>
          <w:sz w:val="28"/>
          <w:szCs w:val="28"/>
        </w:rPr>
      </w:pPr>
      <w:r w:rsidRPr="00DD6098">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476A62" w:rsidRPr="00DD6098">
        <w:rPr>
          <w:rFonts w:ascii="Times New Roman" w:hAnsi="Times New Roman" w:cs="Times New Roman"/>
          <w:sz w:val="28"/>
          <w:szCs w:val="28"/>
        </w:rPr>
        <w:t>проявлять сам</w:t>
      </w:r>
      <w:r w:rsidR="00C06011" w:rsidRPr="00DD6098">
        <w:rPr>
          <w:rFonts w:ascii="Times New Roman" w:hAnsi="Times New Roman" w:cs="Times New Roman"/>
          <w:sz w:val="28"/>
          <w:szCs w:val="28"/>
        </w:rPr>
        <w:t>остоятельность в разборе текста</w:t>
      </w:r>
    </w:p>
    <w:p w:rsidR="00795E11" w:rsidRDefault="00DD6098" w:rsidP="0058435C">
      <w:pPr>
        <w:pStyle w:val="a3"/>
        <w:spacing w:after="0" w:line="360" w:lineRule="auto"/>
        <w:ind w:left="0"/>
        <w:jc w:val="both"/>
        <w:rPr>
          <w:rFonts w:ascii="Times New Roman" w:hAnsi="Times New Roman" w:cs="Times New Roman"/>
          <w:sz w:val="28"/>
          <w:szCs w:val="28"/>
        </w:rPr>
      </w:pPr>
      <w:r w:rsidRPr="00795E11">
        <w:rPr>
          <w:rFonts w:ascii="Times New Roman" w:hAnsi="Times New Roman" w:cs="Times New Roman"/>
          <w:b/>
          <w:sz w:val="28"/>
          <w:szCs w:val="28"/>
        </w:rPr>
        <w:t xml:space="preserve">- </w:t>
      </w:r>
      <w:r w:rsidR="00C06011" w:rsidRPr="00795E11">
        <w:rPr>
          <w:rFonts w:ascii="Times New Roman" w:hAnsi="Times New Roman" w:cs="Times New Roman"/>
          <w:sz w:val="28"/>
          <w:szCs w:val="28"/>
        </w:rPr>
        <w:t>играть вариационную, сонатную формы</w:t>
      </w:r>
    </w:p>
    <w:p w:rsidR="00C06011" w:rsidRPr="00795E11" w:rsidRDefault="00DD6098" w:rsidP="0058435C">
      <w:pPr>
        <w:pStyle w:val="a3"/>
        <w:spacing w:after="0" w:line="360" w:lineRule="auto"/>
        <w:ind w:left="0"/>
        <w:jc w:val="both"/>
        <w:rPr>
          <w:rFonts w:ascii="Times New Roman" w:hAnsi="Times New Roman" w:cs="Times New Roman"/>
          <w:sz w:val="28"/>
          <w:szCs w:val="28"/>
        </w:rPr>
      </w:pPr>
      <w:r w:rsidRPr="00795E11">
        <w:rPr>
          <w:rFonts w:ascii="Times New Roman" w:hAnsi="Times New Roman" w:cs="Times New Roman"/>
          <w:b/>
          <w:sz w:val="28"/>
          <w:szCs w:val="28"/>
        </w:rPr>
        <w:t>-</w:t>
      </w:r>
      <w:r w:rsidR="00C06011" w:rsidRPr="00795E11">
        <w:rPr>
          <w:rFonts w:ascii="Times New Roman" w:hAnsi="Times New Roman" w:cs="Times New Roman"/>
          <w:sz w:val="28"/>
          <w:szCs w:val="28"/>
        </w:rPr>
        <w:t xml:space="preserve"> пользоваться ритмической и запаздывающей педалью</w:t>
      </w:r>
    </w:p>
    <w:p w:rsidR="005E5726" w:rsidRDefault="00DD6098"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5E5726">
        <w:rPr>
          <w:rFonts w:ascii="Times New Roman" w:hAnsi="Times New Roman" w:cs="Times New Roman"/>
          <w:sz w:val="28"/>
          <w:szCs w:val="28"/>
        </w:rPr>
        <w:t xml:space="preserve">исполнять два голоса в полифонических произведениях различного характера </w:t>
      </w:r>
      <w:r w:rsidR="005E5726" w:rsidRPr="00795E11">
        <w:rPr>
          <w:rFonts w:ascii="Times New Roman" w:hAnsi="Times New Roman" w:cs="Times New Roman"/>
          <w:sz w:val="28"/>
          <w:szCs w:val="28"/>
        </w:rPr>
        <w:t>(</w:t>
      </w:r>
      <w:proofErr w:type="gramStart"/>
      <w:r w:rsidR="005E5726" w:rsidRPr="00795E11">
        <w:rPr>
          <w:rFonts w:ascii="Times New Roman" w:hAnsi="Times New Roman" w:cs="Times New Roman"/>
          <w:sz w:val="28"/>
          <w:szCs w:val="28"/>
        </w:rPr>
        <w:t>подголосочная</w:t>
      </w:r>
      <w:proofErr w:type="gramEnd"/>
      <w:r w:rsidR="005E5726" w:rsidRPr="00795E11">
        <w:rPr>
          <w:rFonts w:ascii="Times New Roman" w:hAnsi="Times New Roman" w:cs="Times New Roman"/>
          <w:sz w:val="28"/>
          <w:szCs w:val="28"/>
        </w:rPr>
        <w:t xml:space="preserve"> и контрастная)</w:t>
      </w:r>
    </w:p>
    <w:p w:rsidR="00C06011" w:rsidRPr="00E85D18" w:rsidRDefault="00C06011" w:rsidP="0058435C">
      <w:pPr>
        <w:pStyle w:val="a3"/>
        <w:spacing w:after="0" w:line="360" w:lineRule="auto"/>
        <w:ind w:left="0"/>
        <w:jc w:val="both"/>
        <w:rPr>
          <w:rFonts w:ascii="Times New Roman" w:hAnsi="Times New Roman" w:cs="Times New Roman"/>
          <w:sz w:val="28"/>
          <w:szCs w:val="28"/>
        </w:rPr>
      </w:pPr>
      <w:r w:rsidRPr="00E85D18">
        <w:rPr>
          <w:rFonts w:ascii="Times New Roman" w:hAnsi="Times New Roman" w:cs="Times New Roman"/>
          <w:sz w:val="28"/>
          <w:szCs w:val="28"/>
        </w:rPr>
        <w:t>владеть навыками:</w:t>
      </w:r>
    </w:p>
    <w:p w:rsidR="00C06011" w:rsidRDefault="00795E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58435C">
        <w:rPr>
          <w:rFonts w:ascii="Times New Roman" w:hAnsi="Times New Roman" w:cs="Times New Roman"/>
          <w:b/>
          <w:sz w:val="28"/>
          <w:szCs w:val="28"/>
        </w:rPr>
        <w:t xml:space="preserve"> </w:t>
      </w:r>
      <w:r w:rsidR="00C06011">
        <w:rPr>
          <w:rFonts w:ascii="Times New Roman" w:hAnsi="Times New Roman" w:cs="Times New Roman"/>
          <w:sz w:val="28"/>
          <w:szCs w:val="28"/>
        </w:rPr>
        <w:t>контакт</w:t>
      </w:r>
      <w:r w:rsidR="00DA38A7">
        <w:rPr>
          <w:rFonts w:ascii="Times New Roman" w:hAnsi="Times New Roman" w:cs="Times New Roman"/>
          <w:sz w:val="28"/>
          <w:szCs w:val="28"/>
        </w:rPr>
        <w:t>а</w:t>
      </w:r>
      <w:r w:rsidR="00C06011">
        <w:rPr>
          <w:rFonts w:ascii="Times New Roman" w:hAnsi="Times New Roman" w:cs="Times New Roman"/>
          <w:sz w:val="28"/>
          <w:szCs w:val="28"/>
        </w:rPr>
        <w:t xml:space="preserve"> кончиков пальцев с клавиатурой </w:t>
      </w:r>
    </w:p>
    <w:p w:rsidR="00C06011" w:rsidRPr="00C06011" w:rsidRDefault="00795E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DA38A7">
        <w:rPr>
          <w:rFonts w:ascii="Times New Roman" w:hAnsi="Times New Roman" w:cs="Times New Roman"/>
          <w:sz w:val="28"/>
          <w:szCs w:val="28"/>
        </w:rPr>
        <w:t xml:space="preserve"> самостоятельности</w:t>
      </w:r>
      <w:r w:rsidR="00C06011">
        <w:rPr>
          <w:rFonts w:ascii="Times New Roman" w:hAnsi="Times New Roman" w:cs="Times New Roman"/>
          <w:sz w:val="28"/>
          <w:szCs w:val="28"/>
        </w:rPr>
        <w:t xml:space="preserve"> пальцев</w:t>
      </w:r>
    </w:p>
    <w:p w:rsidR="00C06011" w:rsidRPr="00C06011" w:rsidRDefault="00795E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DA38A7">
        <w:rPr>
          <w:rFonts w:ascii="Times New Roman" w:hAnsi="Times New Roman" w:cs="Times New Roman"/>
          <w:sz w:val="28"/>
          <w:szCs w:val="28"/>
        </w:rPr>
        <w:t xml:space="preserve">качественного </w:t>
      </w:r>
      <w:r w:rsidR="00C06011">
        <w:rPr>
          <w:rFonts w:ascii="Times New Roman" w:hAnsi="Times New Roman" w:cs="Times New Roman"/>
          <w:sz w:val="28"/>
          <w:szCs w:val="28"/>
        </w:rPr>
        <w:t xml:space="preserve"> легато через слуховой контроль</w:t>
      </w:r>
    </w:p>
    <w:p w:rsidR="00EA60C4" w:rsidRPr="00EA60C4" w:rsidRDefault="00795E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DA38A7">
        <w:rPr>
          <w:rFonts w:ascii="Times New Roman" w:hAnsi="Times New Roman" w:cs="Times New Roman"/>
          <w:sz w:val="28"/>
          <w:szCs w:val="28"/>
        </w:rPr>
        <w:t xml:space="preserve">чтения </w:t>
      </w:r>
      <w:r w:rsidR="00C06011">
        <w:rPr>
          <w:rFonts w:ascii="Times New Roman" w:hAnsi="Times New Roman" w:cs="Times New Roman"/>
          <w:sz w:val="28"/>
          <w:szCs w:val="28"/>
        </w:rPr>
        <w:t xml:space="preserve"> с листа, глядя на один такт вперед</w:t>
      </w:r>
    </w:p>
    <w:p w:rsidR="00EA60C4" w:rsidRDefault="00795E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DA38A7">
        <w:rPr>
          <w:rFonts w:ascii="Times New Roman" w:hAnsi="Times New Roman" w:cs="Times New Roman"/>
          <w:sz w:val="28"/>
          <w:szCs w:val="28"/>
        </w:rPr>
        <w:t>игры легких ансамблей</w:t>
      </w:r>
      <w:r w:rsidR="00EA60C4">
        <w:rPr>
          <w:rFonts w:ascii="Times New Roman" w:hAnsi="Times New Roman" w:cs="Times New Roman"/>
          <w:sz w:val="28"/>
          <w:szCs w:val="28"/>
        </w:rPr>
        <w:t xml:space="preserve"> с педагогом</w:t>
      </w:r>
    </w:p>
    <w:p w:rsidR="007F4419" w:rsidRDefault="00795E11"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DA38A7">
        <w:rPr>
          <w:rFonts w:ascii="Times New Roman" w:hAnsi="Times New Roman" w:cs="Times New Roman"/>
          <w:sz w:val="28"/>
          <w:szCs w:val="28"/>
        </w:rPr>
        <w:t xml:space="preserve"> работы </w:t>
      </w:r>
      <w:r w:rsidR="00EA60C4">
        <w:rPr>
          <w:rFonts w:ascii="Times New Roman" w:hAnsi="Times New Roman" w:cs="Times New Roman"/>
          <w:sz w:val="28"/>
          <w:szCs w:val="28"/>
        </w:rPr>
        <w:t xml:space="preserve"> над гаммами и упражнениями</w:t>
      </w:r>
      <w:r w:rsidR="00D8226B">
        <w:rPr>
          <w:rFonts w:ascii="Times New Roman" w:hAnsi="Times New Roman" w:cs="Times New Roman"/>
          <w:sz w:val="28"/>
          <w:szCs w:val="28"/>
        </w:rPr>
        <w:t>.</w:t>
      </w:r>
    </w:p>
    <w:p w:rsidR="007F4419" w:rsidRPr="00C53272" w:rsidRDefault="007F4419" w:rsidP="00C53272">
      <w:pPr>
        <w:pStyle w:val="a3"/>
        <w:spacing w:after="0" w:line="360" w:lineRule="auto"/>
        <w:ind w:left="0" w:firstLine="708"/>
        <w:jc w:val="both"/>
        <w:rPr>
          <w:rFonts w:ascii="Times New Roman" w:hAnsi="Times New Roman" w:cs="Times New Roman"/>
          <w:sz w:val="28"/>
          <w:szCs w:val="28"/>
        </w:rPr>
      </w:pPr>
      <w:r w:rsidRPr="00C53272">
        <w:rPr>
          <w:rFonts w:ascii="Times New Roman" w:hAnsi="Times New Roman" w:cs="Times New Roman"/>
          <w:sz w:val="28"/>
          <w:szCs w:val="28"/>
        </w:rPr>
        <w:t>Требования по чтению с листа:</w:t>
      </w:r>
    </w:p>
    <w:p w:rsidR="007F4419" w:rsidRDefault="00341415" w:rsidP="005843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4419">
        <w:rPr>
          <w:rFonts w:ascii="Times New Roman" w:hAnsi="Times New Roman" w:cs="Times New Roman"/>
          <w:sz w:val="28"/>
          <w:szCs w:val="28"/>
        </w:rPr>
        <w:t>развивать навыки восприятия «графического» текста и ритмических структур</w:t>
      </w:r>
    </w:p>
    <w:p w:rsidR="00ED0A0B" w:rsidRDefault="007F4419" w:rsidP="0034141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чтение мелодий с переходом из руки в руку, из скрипичного ключа в басовый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наоборот, с аккомпанементом в виде опорного басового звука</w:t>
      </w:r>
      <w:r w:rsidRPr="007F4419">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xml:space="preserve"> или квинты («бурдона»), несложных первых партий с педагогом.</w:t>
      </w:r>
    </w:p>
    <w:p w:rsidR="00256019" w:rsidRDefault="00256019" w:rsidP="00341415">
      <w:pPr>
        <w:pStyle w:val="a3"/>
        <w:spacing w:after="0" w:line="360" w:lineRule="auto"/>
        <w:ind w:left="0"/>
        <w:jc w:val="both"/>
        <w:rPr>
          <w:rFonts w:ascii="Times New Roman" w:hAnsi="Times New Roman" w:cs="Times New Roman"/>
          <w:sz w:val="28"/>
          <w:szCs w:val="28"/>
        </w:rPr>
      </w:pPr>
    </w:p>
    <w:p w:rsidR="00F4735E" w:rsidRPr="00C53272" w:rsidRDefault="00F4735E" w:rsidP="00341415">
      <w:pPr>
        <w:pStyle w:val="a3"/>
        <w:spacing w:after="0" w:line="360" w:lineRule="auto"/>
        <w:ind w:left="0"/>
        <w:jc w:val="center"/>
        <w:rPr>
          <w:rFonts w:ascii="Times New Roman" w:hAnsi="Times New Roman" w:cs="Times New Roman"/>
          <w:sz w:val="28"/>
          <w:szCs w:val="28"/>
        </w:rPr>
      </w:pPr>
      <w:r w:rsidRPr="00C53272">
        <w:rPr>
          <w:rFonts w:ascii="Times New Roman" w:hAnsi="Times New Roman" w:cs="Times New Roman"/>
          <w:sz w:val="28"/>
          <w:szCs w:val="28"/>
        </w:rPr>
        <w:t>Примерный репертуар</w:t>
      </w:r>
    </w:p>
    <w:p w:rsidR="00F4735E" w:rsidRPr="00256019" w:rsidRDefault="00256019" w:rsidP="00256019">
      <w:pPr>
        <w:pStyle w:val="a3"/>
        <w:spacing w:after="0"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1. </w:t>
      </w:r>
      <w:r w:rsidR="00F4735E" w:rsidRPr="00256019">
        <w:rPr>
          <w:rFonts w:ascii="Times New Roman" w:hAnsi="Times New Roman" w:cs="Times New Roman"/>
          <w:i/>
          <w:sz w:val="28"/>
          <w:szCs w:val="28"/>
        </w:rPr>
        <w:t>Полифонические произведения</w:t>
      </w:r>
    </w:p>
    <w:p w:rsidR="00F4735E" w:rsidRDefault="00F4735E" w:rsidP="00341415">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Бах И. С. Нотная тетрадь А. М. Бах  Ария ре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Русская песня ля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А. Сарабанда ре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Кригер И. Менуэт ля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Моцарт Л. Бурре ми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Моцарт Л. Полонез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Моцарт Л. Менуэт ре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Моцарт Л. Бурре ре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Моцарт  В. Нотная тетрадь  Менуэт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 Менуэт Соль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 Ария ре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Тюрк  Д. Ариозо Фа мажор</w:t>
      </w:r>
    </w:p>
    <w:p w:rsidR="00F4735E" w:rsidRPr="00026976"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Сейшас</w:t>
      </w:r>
      <w:proofErr w:type="spellEnd"/>
      <w:r>
        <w:rPr>
          <w:rFonts w:ascii="Times New Roman" w:hAnsi="Times New Roman" w:cs="Times New Roman"/>
          <w:sz w:val="28"/>
          <w:szCs w:val="28"/>
        </w:rPr>
        <w:t xml:space="preserve">  Ж. Менуэт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Сен-Люк Я. Бурре Соль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У.н.п</w:t>
      </w:r>
      <w:proofErr w:type="spellEnd"/>
      <w:r>
        <w:rPr>
          <w:rFonts w:ascii="Times New Roman" w:hAnsi="Times New Roman" w:cs="Times New Roman"/>
          <w:sz w:val="28"/>
          <w:szCs w:val="28"/>
        </w:rPr>
        <w:t>. «Отчего соловей» ля минор</w:t>
      </w:r>
    </w:p>
    <w:p w:rsidR="00F4735E" w:rsidRPr="00026976"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Хуторянский И. Маленький канон ре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Бах И.С. Менуэт соль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Белорусская народная песня. Обр. </w:t>
      </w:r>
      <w:proofErr w:type="spellStart"/>
      <w:r>
        <w:rPr>
          <w:rFonts w:ascii="Times New Roman" w:hAnsi="Times New Roman" w:cs="Times New Roman"/>
          <w:sz w:val="28"/>
          <w:szCs w:val="28"/>
        </w:rPr>
        <w:t>Халаимова</w:t>
      </w:r>
      <w:proofErr w:type="spellEnd"/>
      <w:r>
        <w:rPr>
          <w:rFonts w:ascii="Times New Roman" w:hAnsi="Times New Roman" w:cs="Times New Roman"/>
          <w:sz w:val="28"/>
          <w:szCs w:val="28"/>
        </w:rPr>
        <w:t xml:space="preserve"> С. ми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Гайдн И. Менуэт Соль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Моцарт Л. Бурре ре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«Свет Иван </w:t>
      </w:r>
      <w:proofErr w:type="spellStart"/>
      <w:r>
        <w:rPr>
          <w:rFonts w:ascii="Times New Roman" w:hAnsi="Times New Roman" w:cs="Times New Roman"/>
          <w:sz w:val="28"/>
          <w:szCs w:val="28"/>
        </w:rPr>
        <w:t>лужочком</w:t>
      </w:r>
      <w:proofErr w:type="spellEnd"/>
      <w:r>
        <w:rPr>
          <w:rFonts w:ascii="Times New Roman" w:hAnsi="Times New Roman" w:cs="Times New Roman"/>
          <w:sz w:val="28"/>
          <w:szCs w:val="28"/>
        </w:rPr>
        <w:t xml:space="preserve"> идет» Обр. Корольковой И. ми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Украинская народная песня, обр. Берковича И. Ре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Украинская народная песня, обр. Берковича И. ля минор</w:t>
      </w:r>
    </w:p>
    <w:p w:rsidR="00F4735E" w:rsidRPr="00256019" w:rsidRDefault="00256019" w:rsidP="00256019">
      <w:pPr>
        <w:pStyle w:val="a3"/>
        <w:spacing w:after="0" w:line="360" w:lineRule="auto"/>
        <w:ind w:left="0" w:firstLine="708"/>
        <w:rPr>
          <w:rFonts w:ascii="Times New Roman" w:hAnsi="Times New Roman" w:cs="Times New Roman"/>
          <w:i/>
          <w:sz w:val="28"/>
          <w:szCs w:val="28"/>
        </w:rPr>
      </w:pPr>
      <w:r>
        <w:rPr>
          <w:rFonts w:ascii="Times New Roman" w:hAnsi="Times New Roman" w:cs="Times New Roman"/>
          <w:i/>
          <w:sz w:val="28"/>
          <w:szCs w:val="28"/>
        </w:rPr>
        <w:t>2</w:t>
      </w:r>
      <w:r w:rsidRPr="00256019">
        <w:rPr>
          <w:rFonts w:ascii="Times New Roman" w:hAnsi="Times New Roman" w:cs="Times New Roman"/>
          <w:i/>
          <w:sz w:val="28"/>
          <w:szCs w:val="28"/>
        </w:rPr>
        <w:t xml:space="preserve">. </w:t>
      </w:r>
      <w:r w:rsidR="00B36AD0">
        <w:rPr>
          <w:rFonts w:ascii="Times New Roman" w:hAnsi="Times New Roman" w:cs="Times New Roman"/>
          <w:i/>
          <w:sz w:val="28"/>
          <w:szCs w:val="28"/>
        </w:rPr>
        <w:t>Крупная форма</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Беркович И. Сонатина Соль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Беркович И. Вариации на тему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ми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Литкова</w:t>
      </w:r>
      <w:proofErr w:type="spellEnd"/>
      <w:r>
        <w:rPr>
          <w:rFonts w:ascii="Times New Roman" w:hAnsi="Times New Roman" w:cs="Times New Roman"/>
          <w:sz w:val="28"/>
          <w:szCs w:val="28"/>
        </w:rPr>
        <w:t xml:space="preserve"> И. Вариации на тему </w:t>
      </w:r>
      <w:proofErr w:type="spellStart"/>
      <w:r>
        <w:rPr>
          <w:rFonts w:ascii="Times New Roman" w:hAnsi="Times New Roman" w:cs="Times New Roman"/>
          <w:sz w:val="28"/>
          <w:szCs w:val="28"/>
        </w:rPr>
        <w:t>б.н.п</w:t>
      </w:r>
      <w:proofErr w:type="spellEnd"/>
      <w:r>
        <w:rPr>
          <w:rFonts w:ascii="Times New Roman" w:hAnsi="Times New Roman" w:cs="Times New Roman"/>
          <w:sz w:val="28"/>
          <w:szCs w:val="28"/>
        </w:rPr>
        <w:t>. «Савка и Гришка» Ре мажор</w:t>
      </w:r>
    </w:p>
    <w:p w:rsidR="00F4735E" w:rsidRDefault="00F4735E" w:rsidP="0034141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Назарова Т. Вариации на тему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Pr="00026976"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Штейбельт</w:t>
      </w:r>
      <w:proofErr w:type="spellEnd"/>
      <w:r>
        <w:rPr>
          <w:rFonts w:ascii="Times New Roman" w:hAnsi="Times New Roman" w:cs="Times New Roman"/>
          <w:sz w:val="28"/>
          <w:szCs w:val="28"/>
        </w:rPr>
        <w:t xml:space="preserve"> Д. Сонатина </w:t>
      </w:r>
      <w:r>
        <w:rPr>
          <w:rFonts w:ascii="Times New Roman" w:hAnsi="Times New Roman" w:cs="Times New Roman"/>
          <w:sz w:val="28"/>
          <w:szCs w:val="28"/>
          <w:lang w:val="en-US"/>
        </w:rPr>
        <w:t>I</w:t>
      </w:r>
      <w:r>
        <w:rPr>
          <w:rFonts w:ascii="Times New Roman" w:hAnsi="Times New Roman" w:cs="Times New Roman"/>
          <w:sz w:val="28"/>
          <w:szCs w:val="28"/>
        </w:rPr>
        <w:t xml:space="preserve"> часть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Беркович И.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Беркович И.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Pr="00341415"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Гурлит</w:t>
      </w:r>
      <w:proofErr w:type="spellEnd"/>
      <w:r>
        <w:rPr>
          <w:rFonts w:ascii="Times New Roman" w:hAnsi="Times New Roman" w:cs="Times New Roman"/>
          <w:sz w:val="28"/>
          <w:szCs w:val="28"/>
        </w:rPr>
        <w:t xml:space="preserve"> К. Сонатина Фа мажор</w:t>
      </w:r>
    </w:p>
    <w:p w:rsidR="00F4735E" w:rsidRPr="00256019" w:rsidRDefault="00256019" w:rsidP="00256019">
      <w:pPr>
        <w:spacing w:after="0" w:line="360" w:lineRule="auto"/>
        <w:ind w:firstLine="708"/>
        <w:contextualSpacing/>
        <w:rPr>
          <w:rFonts w:ascii="Times New Roman" w:hAnsi="Times New Roman" w:cs="Times New Roman"/>
          <w:i/>
          <w:sz w:val="28"/>
          <w:szCs w:val="28"/>
        </w:rPr>
      </w:pPr>
      <w:r>
        <w:rPr>
          <w:rFonts w:ascii="Times New Roman" w:hAnsi="Times New Roman" w:cs="Times New Roman"/>
          <w:i/>
          <w:sz w:val="28"/>
          <w:szCs w:val="28"/>
        </w:rPr>
        <w:t xml:space="preserve">3. </w:t>
      </w:r>
      <w:r w:rsidR="00B36AD0">
        <w:rPr>
          <w:rFonts w:ascii="Times New Roman" w:hAnsi="Times New Roman" w:cs="Times New Roman"/>
          <w:i/>
          <w:sz w:val="28"/>
          <w:szCs w:val="28"/>
        </w:rPr>
        <w:t>Пьесы</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Барток</w:t>
      </w:r>
      <w:proofErr w:type="spellEnd"/>
      <w:r>
        <w:rPr>
          <w:rFonts w:ascii="Times New Roman" w:hAnsi="Times New Roman" w:cs="Times New Roman"/>
          <w:sz w:val="28"/>
          <w:szCs w:val="28"/>
        </w:rPr>
        <w:t xml:space="preserve"> Б. Пьеса</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Барток</w:t>
      </w:r>
      <w:proofErr w:type="spellEnd"/>
      <w:r>
        <w:rPr>
          <w:rFonts w:ascii="Times New Roman" w:hAnsi="Times New Roman" w:cs="Times New Roman"/>
          <w:sz w:val="28"/>
          <w:szCs w:val="28"/>
        </w:rPr>
        <w:t xml:space="preserve"> Б. Песня</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Векерлен</w:t>
      </w:r>
      <w:proofErr w:type="spellEnd"/>
      <w:r>
        <w:rPr>
          <w:rFonts w:ascii="Times New Roman" w:hAnsi="Times New Roman" w:cs="Times New Roman"/>
          <w:sz w:val="28"/>
          <w:szCs w:val="28"/>
        </w:rPr>
        <w:t xml:space="preserve"> Ж. Детская песенка</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Галынин</w:t>
      </w:r>
      <w:proofErr w:type="spellEnd"/>
      <w:r>
        <w:rPr>
          <w:rFonts w:ascii="Times New Roman" w:hAnsi="Times New Roman" w:cs="Times New Roman"/>
          <w:sz w:val="28"/>
          <w:szCs w:val="28"/>
        </w:rPr>
        <w:t xml:space="preserve"> Г. Зайчик</w:t>
      </w:r>
    </w:p>
    <w:p w:rsidR="00F4735E" w:rsidRPr="005D306B" w:rsidRDefault="00F4735E" w:rsidP="00341415">
      <w:pPr>
        <w:pStyle w:val="a3"/>
        <w:spacing w:after="0" w:line="360" w:lineRule="auto"/>
        <w:ind w:left="0"/>
        <w:rPr>
          <w:rFonts w:ascii="Times New Roman" w:hAnsi="Times New Roman" w:cs="Times New Roman"/>
          <w:sz w:val="28"/>
          <w:szCs w:val="28"/>
        </w:rPr>
      </w:pPr>
      <w:proofErr w:type="spellStart"/>
      <w:r w:rsidRPr="005D306B">
        <w:rPr>
          <w:rFonts w:ascii="Times New Roman" w:hAnsi="Times New Roman" w:cs="Times New Roman"/>
          <w:sz w:val="28"/>
          <w:szCs w:val="28"/>
        </w:rPr>
        <w:t>Гедике</w:t>
      </w:r>
      <w:proofErr w:type="spellEnd"/>
      <w:r w:rsidRPr="005D306B">
        <w:rPr>
          <w:rFonts w:ascii="Times New Roman" w:hAnsi="Times New Roman" w:cs="Times New Roman"/>
          <w:sz w:val="28"/>
          <w:szCs w:val="28"/>
        </w:rPr>
        <w:t xml:space="preserve"> А. Танец</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Гречанинов А. В разлуке ор. 98, №4</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Гречанинов Г. Мазурка ор.98, №13</w:t>
      </w:r>
    </w:p>
    <w:p w:rsidR="00F4735E" w:rsidRPr="005D306B" w:rsidRDefault="00F4735E" w:rsidP="00341415">
      <w:pPr>
        <w:pStyle w:val="a3"/>
        <w:spacing w:after="0" w:line="360" w:lineRule="auto"/>
        <w:ind w:left="0"/>
        <w:rPr>
          <w:rFonts w:ascii="Times New Roman" w:hAnsi="Times New Roman" w:cs="Times New Roman"/>
          <w:sz w:val="28"/>
          <w:szCs w:val="28"/>
        </w:rPr>
      </w:pPr>
      <w:proofErr w:type="spellStart"/>
      <w:r w:rsidRPr="005D306B">
        <w:rPr>
          <w:rFonts w:ascii="Times New Roman" w:hAnsi="Times New Roman" w:cs="Times New Roman"/>
          <w:sz w:val="28"/>
          <w:szCs w:val="28"/>
        </w:rPr>
        <w:t>Караманов</w:t>
      </w:r>
      <w:proofErr w:type="spellEnd"/>
      <w:r w:rsidRPr="005D306B">
        <w:rPr>
          <w:rFonts w:ascii="Times New Roman" w:hAnsi="Times New Roman" w:cs="Times New Roman"/>
          <w:sz w:val="28"/>
          <w:szCs w:val="28"/>
        </w:rPr>
        <w:t xml:space="preserve"> А. Птички</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Пастушок ор.28 №3</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Детская песенка</w:t>
      </w:r>
    </w:p>
    <w:p w:rsidR="00F4735E" w:rsidRDefault="00F4735E" w:rsidP="00341415">
      <w:pPr>
        <w:pStyle w:val="a3"/>
        <w:spacing w:after="0" w:line="360" w:lineRule="auto"/>
        <w:ind w:left="0"/>
        <w:rPr>
          <w:rFonts w:ascii="Times New Roman" w:hAnsi="Times New Roman" w:cs="Times New Roman"/>
          <w:sz w:val="28"/>
          <w:szCs w:val="28"/>
        </w:rPr>
      </w:pPr>
      <w:proofErr w:type="spellStart"/>
      <w:r w:rsidRPr="005D306B">
        <w:rPr>
          <w:rFonts w:ascii="Times New Roman" w:hAnsi="Times New Roman" w:cs="Times New Roman"/>
          <w:sz w:val="28"/>
          <w:szCs w:val="28"/>
        </w:rPr>
        <w:t>Майкапар</w:t>
      </w:r>
      <w:proofErr w:type="spellEnd"/>
      <w:r w:rsidRPr="005D306B">
        <w:rPr>
          <w:rFonts w:ascii="Times New Roman" w:hAnsi="Times New Roman" w:cs="Times New Roman"/>
          <w:sz w:val="28"/>
          <w:szCs w:val="28"/>
        </w:rPr>
        <w:t xml:space="preserve"> С. Мотылек ор.28№12</w:t>
      </w:r>
    </w:p>
    <w:p w:rsidR="00F4735E" w:rsidRPr="005D306B" w:rsidRDefault="00F4735E" w:rsidP="00341415">
      <w:pPr>
        <w:pStyle w:val="a3"/>
        <w:spacing w:after="0" w:line="360" w:lineRule="auto"/>
        <w:ind w:left="0"/>
        <w:rPr>
          <w:rFonts w:ascii="Times New Roman" w:hAnsi="Times New Roman" w:cs="Times New Roman"/>
          <w:sz w:val="28"/>
          <w:szCs w:val="28"/>
        </w:rPr>
      </w:pPr>
      <w:r w:rsidRPr="005D306B">
        <w:rPr>
          <w:rFonts w:ascii="Times New Roman" w:hAnsi="Times New Roman" w:cs="Times New Roman"/>
          <w:sz w:val="28"/>
          <w:szCs w:val="28"/>
        </w:rPr>
        <w:t>Николаев А. Тихая песня</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 xml:space="preserve"> Э. Креольская песня</w:t>
      </w:r>
    </w:p>
    <w:p w:rsidR="00F4735E" w:rsidRPr="00026976" w:rsidRDefault="00F4735E" w:rsidP="00341415">
      <w:pPr>
        <w:pStyle w:val="a3"/>
        <w:spacing w:after="0" w:line="360" w:lineRule="auto"/>
        <w:ind w:left="0"/>
        <w:rPr>
          <w:rFonts w:ascii="Times New Roman" w:hAnsi="Times New Roman" w:cs="Times New Roman"/>
          <w:sz w:val="28"/>
          <w:szCs w:val="28"/>
        </w:rPr>
      </w:pPr>
      <w:proofErr w:type="spellStart"/>
      <w:r w:rsidRPr="00026976">
        <w:rPr>
          <w:rFonts w:ascii="Times New Roman" w:hAnsi="Times New Roman" w:cs="Times New Roman"/>
          <w:sz w:val="28"/>
          <w:szCs w:val="28"/>
        </w:rPr>
        <w:t>Штейбельт</w:t>
      </w:r>
      <w:proofErr w:type="spellEnd"/>
      <w:r w:rsidRPr="00026976">
        <w:rPr>
          <w:rFonts w:ascii="Times New Roman" w:hAnsi="Times New Roman" w:cs="Times New Roman"/>
          <w:sz w:val="28"/>
          <w:szCs w:val="28"/>
        </w:rPr>
        <w:t xml:space="preserve"> Д. Адажио</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Гарута</w:t>
      </w:r>
      <w:proofErr w:type="spellEnd"/>
      <w:r>
        <w:rPr>
          <w:rFonts w:ascii="Times New Roman" w:hAnsi="Times New Roman" w:cs="Times New Roman"/>
          <w:sz w:val="28"/>
          <w:szCs w:val="28"/>
        </w:rPr>
        <w:t xml:space="preserve"> Л. Маленькая полька</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Вальс.</w:t>
      </w:r>
    </w:p>
    <w:p w:rsidR="00F4735E" w:rsidRPr="00A97D11"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Вроде вальса</w:t>
      </w:r>
    </w:p>
    <w:p w:rsidR="00F4735E" w:rsidRPr="00A97D11"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Коломиец А. Маленький вальс</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Кореневская</w:t>
      </w:r>
      <w:proofErr w:type="spellEnd"/>
      <w:r>
        <w:rPr>
          <w:rFonts w:ascii="Times New Roman" w:hAnsi="Times New Roman" w:cs="Times New Roman"/>
          <w:sz w:val="28"/>
          <w:szCs w:val="28"/>
        </w:rPr>
        <w:t xml:space="preserve"> И. Дождик</w:t>
      </w:r>
    </w:p>
    <w:p w:rsidR="00F4735E" w:rsidRDefault="00F4735E" w:rsidP="00341415">
      <w:pPr>
        <w:pStyle w:val="a3"/>
        <w:spacing w:after="0" w:line="360" w:lineRule="auto"/>
        <w:ind w:left="0"/>
        <w:rPr>
          <w:rFonts w:ascii="Times New Roman" w:hAnsi="Times New Roman" w:cs="Times New Roman"/>
          <w:sz w:val="28"/>
          <w:szCs w:val="28"/>
        </w:rPr>
      </w:pPr>
      <w:proofErr w:type="spellStart"/>
      <w:r w:rsidRPr="00A97D11">
        <w:rPr>
          <w:rFonts w:ascii="Times New Roman" w:hAnsi="Times New Roman" w:cs="Times New Roman"/>
          <w:sz w:val="28"/>
          <w:szCs w:val="28"/>
        </w:rPr>
        <w:t>Мясковский</w:t>
      </w:r>
      <w:proofErr w:type="spellEnd"/>
      <w:r w:rsidRPr="00A97D11">
        <w:rPr>
          <w:rFonts w:ascii="Times New Roman" w:hAnsi="Times New Roman" w:cs="Times New Roman"/>
          <w:sz w:val="28"/>
          <w:szCs w:val="28"/>
        </w:rPr>
        <w:t xml:space="preserve"> Н. Беззаботная песенка</w:t>
      </w:r>
    </w:p>
    <w:p w:rsidR="00F4735E" w:rsidRDefault="00F4735E" w:rsidP="00341415">
      <w:pPr>
        <w:pStyle w:val="a3"/>
        <w:spacing w:after="0" w:line="360" w:lineRule="auto"/>
        <w:ind w:left="0"/>
        <w:rPr>
          <w:rFonts w:ascii="Times New Roman" w:hAnsi="Times New Roman" w:cs="Times New Roman"/>
          <w:sz w:val="28"/>
          <w:szCs w:val="28"/>
        </w:rPr>
      </w:pPr>
      <w:r w:rsidRPr="00A97D11">
        <w:rPr>
          <w:rFonts w:ascii="Times New Roman" w:hAnsi="Times New Roman" w:cs="Times New Roman"/>
          <w:sz w:val="28"/>
          <w:szCs w:val="28"/>
        </w:rPr>
        <w:t xml:space="preserve">Руднев Н. </w:t>
      </w:r>
      <w:proofErr w:type="spellStart"/>
      <w:r w:rsidRPr="00A97D11">
        <w:rPr>
          <w:rFonts w:ascii="Times New Roman" w:hAnsi="Times New Roman" w:cs="Times New Roman"/>
          <w:sz w:val="28"/>
          <w:szCs w:val="28"/>
        </w:rPr>
        <w:t>Щебетела</w:t>
      </w:r>
      <w:proofErr w:type="spellEnd"/>
      <w:r w:rsidRPr="00A97D11">
        <w:rPr>
          <w:rFonts w:ascii="Times New Roman" w:hAnsi="Times New Roman" w:cs="Times New Roman"/>
          <w:sz w:val="28"/>
          <w:szCs w:val="28"/>
        </w:rPr>
        <w:t xml:space="preserve"> пташечка</w:t>
      </w:r>
    </w:p>
    <w:p w:rsidR="00F4735E" w:rsidRPr="00A97D11" w:rsidRDefault="00F4735E" w:rsidP="00341415">
      <w:pPr>
        <w:pStyle w:val="a3"/>
        <w:spacing w:after="0" w:line="360" w:lineRule="auto"/>
        <w:ind w:left="0"/>
        <w:rPr>
          <w:rFonts w:ascii="Times New Roman" w:hAnsi="Times New Roman" w:cs="Times New Roman"/>
          <w:sz w:val="28"/>
          <w:szCs w:val="28"/>
        </w:rPr>
      </w:pPr>
      <w:r w:rsidRPr="00A97D11">
        <w:rPr>
          <w:rFonts w:ascii="Times New Roman" w:hAnsi="Times New Roman" w:cs="Times New Roman"/>
          <w:sz w:val="28"/>
          <w:szCs w:val="28"/>
        </w:rPr>
        <w:t>Украинская народная песня</w:t>
      </w:r>
    </w:p>
    <w:p w:rsidR="00F4735E" w:rsidRDefault="00F4735E" w:rsidP="00341415">
      <w:pPr>
        <w:pStyle w:val="a3"/>
        <w:spacing w:after="0" w:line="360" w:lineRule="auto"/>
        <w:ind w:left="0"/>
        <w:rPr>
          <w:rFonts w:ascii="Times New Roman" w:hAnsi="Times New Roman" w:cs="Times New Roman"/>
          <w:sz w:val="28"/>
          <w:szCs w:val="28"/>
        </w:rPr>
      </w:pPr>
      <w:proofErr w:type="spellStart"/>
      <w:r w:rsidRPr="00A97D11">
        <w:rPr>
          <w:rFonts w:ascii="Times New Roman" w:hAnsi="Times New Roman" w:cs="Times New Roman"/>
          <w:sz w:val="28"/>
          <w:szCs w:val="28"/>
        </w:rPr>
        <w:t>Щтейбельт</w:t>
      </w:r>
      <w:proofErr w:type="spellEnd"/>
      <w:r w:rsidRPr="00A97D11">
        <w:rPr>
          <w:rFonts w:ascii="Times New Roman" w:hAnsi="Times New Roman" w:cs="Times New Roman"/>
          <w:sz w:val="28"/>
          <w:szCs w:val="28"/>
        </w:rPr>
        <w:t xml:space="preserve"> Д. Адажио</w:t>
      </w:r>
    </w:p>
    <w:p w:rsidR="00F4735E" w:rsidRPr="00A97D11"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Юцевич</w:t>
      </w:r>
      <w:proofErr w:type="spellEnd"/>
      <w:r>
        <w:rPr>
          <w:rFonts w:ascii="Times New Roman" w:hAnsi="Times New Roman" w:cs="Times New Roman"/>
          <w:sz w:val="28"/>
          <w:szCs w:val="28"/>
        </w:rPr>
        <w:t xml:space="preserve"> Е. Марш</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Метталиди</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Воробьишкам</w:t>
      </w:r>
      <w:proofErr w:type="spellEnd"/>
      <w:r>
        <w:rPr>
          <w:rFonts w:ascii="Times New Roman" w:hAnsi="Times New Roman" w:cs="Times New Roman"/>
          <w:sz w:val="28"/>
          <w:szCs w:val="28"/>
        </w:rPr>
        <w:t xml:space="preserve"> холодно</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Роули</w:t>
      </w:r>
      <w:proofErr w:type="spellEnd"/>
      <w:r>
        <w:rPr>
          <w:rFonts w:ascii="Times New Roman" w:hAnsi="Times New Roman" w:cs="Times New Roman"/>
          <w:sz w:val="28"/>
          <w:szCs w:val="28"/>
        </w:rPr>
        <w:t xml:space="preserve"> А. В стране гномов</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Толкачев Г. В лесу</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Беркович И. Танец</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Беркович И. В садике</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Беркович И. Вальс</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Волков В. Вальс</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Волков В. Мазурка</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Волков В. Солнечный зайчик</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Волков В. Полька</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Веселая песня</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Майкапар</w:t>
      </w:r>
      <w:proofErr w:type="spellEnd"/>
      <w:r>
        <w:rPr>
          <w:rFonts w:ascii="Times New Roman" w:hAnsi="Times New Roman" w:cs="Times New Roman"/>
          <w:sz w:val="28"/>
          <w:szCs w:val="28"/>
        </w:rPr>
        <w:t xml:space="preserve"> С. В садике</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«Я пойду ли, молоденька» Обр. Корольковой И.</w:t>
      </w:r>
      <w:proofErr w:type="gramEnd"/>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«В кузне» Обр. Корольковой И.</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Русская пляска. Обр. Корольковой И. </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П.н.п</w:t>
      </w:r>
      <w:proofErr w:type="spellEnd"/>
      <w:r>
        <w:rPr>
          <w:rFonts w:ascii="Times New Roman" w:hAnsi="Times New Roman" w:cs="Times New Roman"/>
          <w:sz w:val="28"/>
          <w:szCs w:val="28"/>
        </w:rPr>
        <w:t xml:space="preserve">. «Висла»  Обр. </w:t>
      </w:r>
      <w:proofErr w:type="spellStart"/>
      <w:r>
        <w:rPr>
          <w:rFonts w:ascii="Times New Roman" w:hAnsi="Times New Roman" w:cs="Times New Roman"/>
          <w:sz w:val="28"/>
          <w:szCs w:val="28"/>
        </w:rPr>
        <w:t>Ляховицкой</w:t>
      </w:r>
      <w:proofErr w:type="spellEnd"/>
      <w:r>
        <w:rPr>
          <w:rFonts w:ascii="Times New Roman" w:hAnsi="Times New Roman" w:cs="Times New Roman"/>
          <w:sz w:val="28"/>
          <w:szCs w:val="28"/>
        </w:rPr>
        <w:t xml:space="preserve"> С.</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Халаимов</w:t>
      </w:r>
      <w:proofErr w:type="spellEnd"/>
      <w:r>
        <w:rPr>
          <w:rFonts w:ascii="Times New Roman" w:hAnsi="Times New Roman" w:cs="Times New Roman"/>
          <w:sz w:val="28"/>
          <w:szCs w:val="28"/>
        </w:rPr>
        <w:t xml:space="preserve"> С. «Старательная первоклассница»</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Чайковский П. «Мой </w:t>
      </w:r>
      <w:proofErr w:type="spellStart"/>
      <w:r>
        <w:rPr>
          <w:rFonts w:ascii="Times New Roman" w:hAnsi="Times New Roman" w:cs="Times New Roman"/>
          <w:sz w:val="28"/>
          <w:szCs w:val="28"/>
        </w:rPr>
        <w:t>Лизочек</w:t>
      </w:r>
      <w:proofErr w:type="spellEnd"/>
      <w:r>
        <w:rPr>
          <w:rFonts w:ascii="Times New Roman" w:hAnsi="Times New Roman" w:cs="Times New Roman"/>
          <w:sz w:val="28"/>
          <w:szCs w:val="28"/>
        </w:rPr>
        <w:t xml:space="preserve"> так уж мал»</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Чурлионике</w:t>
      </w:r>
      <w:proofErr w:type="spellEnd"/>
      <w:r>
        <w:rPr>
          <w:rFonts w:ascii="Times New Roman" w:hAnsi="Times New Roman" w:cs="Times New Roman"/>
          <w:sz w:val="28"/>
          <w:szCs w:val="28"/>
        </w:rPr>
        <w:t xml:space="preserve"> И. Литовская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w:t>
      </w:r>
    </w:p>
    <w:p w:rsidR="00F4735E" w:rsidRPr="00256019" w:rsidRDefault="00C53909" w:rsidP="00C53909">
      <w:pPr>
        <w:pStyle w:val="a3"/>
        <w:spacing w:after="0" w:line="360" w:lineRule="auto"/>
        <w:ind w:left="0" w:firstLine="708"/>
        <w:rPr>
          <w:rFonts w:ascii="Times New Roman" w:hAnsi="Times New Roman" w:cs="Times New Roman"/>
          <w:i/>
          <w:sz w:val="28"/>
          <w:szCs w:val="28"/>
        </w:rPr>
      </w:pPr>
      <w:r>
        <w:rPr>
          <w:rFonts w:ascii="Times New Roman" w:hAnsi="Times New Roman" w:cs="Times New Roman"/>
          <w:i/>
          <w:sz w:val="28"/>
          <w:szCs w:val="28"/>
        </w:rPr>
        <w:t>4.</w:t>
      </w:r>
      <w:r w:rsidR="00B36AD0">
        <w:rPr>
          <w:rFonts w:ascii="Times New Roman" w:hAnsi="Times New Roman" w:cs="Times New Roman"/>
          <w:i/>
          <w:sz w:val="28"/>
          <w:szCs w:val="28"/>
        </w:rPr>
        <w:t>Этюды</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Беркович И.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Беркович И. Этюд Фа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К. Этюд Фа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Этюд ля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Гнесина</w:t>
      </w:r>
      <w:proofErr w:type="spellEnd"/>
      <w:r>
        <w:rPr>
          <w:rFonts w:ascii="Times New Roman" w:hAnsi="Times New Roman" w:cs="Times New Roman"/>
          <w:sz w:val="28"/>
          <w:szCs w:val="28"/>
        </w:rPr>
        <w:t xml:space="preserve"> Е.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Гозенпуд</w:t>
      </w:r>
      <w:proofErr w:type="spellEnd"/>
      <w:r>
        <w:rPr>
          <w:rFonts w:ascii="Times New Roman" w:hAnsi="Times New Roman" w:cs="Times New Roman"/>
          <w:sz w:val="28"/>
          <w:szCs w:val="28"/>
        </w:rPr>
        <w:t xml:space="preserve">  Этюд</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Жилинский</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Кутева</w:t>
      </w:r>
      <w:proofErr w:type="spellEnd"/>
      <w:r>
        <w:rPr>
          <w:rFonts w:ascii="Times New Roman" w:hAnsi="Times New Roman" w:cs="Times New Roman"/>
          <w:sz w:val="28"/>
          <w:szCs w:val="28"/>
        </w:rPr>
        <w:t xml:space="preserve"> Л. Этюд ля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Любарский Н.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Любарский Н. Этюд ми минор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Некрасов Ю.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Николаев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Пороцкий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В.Этюд</w:t>
      </w:r>
      <w:proofErr w:type="spellEnd"/>
      <w:r>
        <w:rPr>
          <w:rFonts w:ascii="Times New Roman" w:hAnsi="Times New Roman" w:cs="Times New Roman"/>
          <w:sz w:val="28"/>
          <w:szCs w:val="28"/>
        </w:rPr>
        <w:t xml:space="preserve"> на украинскую тему ля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Сафаралиева</w:t>
      </w:r>
      <w:proofErr w:type="spellEnd"/>
      <w:r>
        <w:rPr>
          <w:rFonts w:ascii="Times New Roman" w:hAnsi="Times New Roman" w:cs="Times New Roman"/>
          <w:sz w:val="28"/>
          <w:szCs w:val="28"/>
        </w:rPr>
        <w:t xml:space="preserve"> К.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Черни К.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Черни К. Этюд ор.599 №28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Черни К. Этюд Фа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Эшпай</w:t>
      </w:r>
      <w:proofErr w:type="spellEnd"/>
      <w:r>
        <w:rPr>
          <w:rFonts w:ascii="Times New Roman" w:hAnsi="Times New Roman" w:cs="Times New Roman"/>
          <w:sz w:val="28"/>
          <w:szCs w:val="28"/>
        </w:rPr>
        <w:t xml:space="preserve"> А. Этюд ля минор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Этюд Фа мажор</w:t>
      </w:r>
    </w:p>
    <w:p w:rsidR="00F4735E" w:rsidRPr="000A42E6" w:rsidRDefault="00F4735E" w:rsidP="00341415">
      <w:pPr>
        <w:pStyle w:val="a3"/>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F4735E" w:rsidRPr="00C53909" w:rsidRDefault="00C53909" w:rsidP="00C53909">
      <w:pPr>
        <w:shd w:val="clear" w:color="auto" w:fill="FFFFFF"/>
        <w:spacing w:after="0" w:line="360" w:lineRule="auto"/>
        <w:ind w:firstLine="708"/>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w:t>
      </w:r>
      <w:r w:rsidR="00F4735E" w:rsidRPr="00C53909">
        <w:rPr>
          <w:rFonts w:ascii="Times New Roman" w:eastAsia="Times New Roman" w:hAnsi="Times New Roman" w:cs="Times New Roman"/>
          <w:i/>
          <w:iCs/>
          <w:sz w:val="28"/>
          <w:szCs w:val="28"/>
        </w:rPr>
        <w:t>Ансамбли</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3"/>
          <w:sz w:val="28"/>
          <w:szCs w:val="28"/>
        </w:rPr>
      </w:pPr>
      <w:r w:rsidRPr="008B028D">
        <w:rPr>
          <w:rFonts w:ascii="Times New Roman" w:eastAsia="Times New Roman" w:hAnsi="Times New Roman" w:cs="Times New Roman"/>
          <w:sz w:val="28"/>
          <w:szCs w:val="28"/>
        </w:rPr>
        <w:t xml:space="preserve">Витлин В. «Кошечка» </w:t>
      </w:r>
    </w:p>
    <w:p w:rsidR="00F4735E" w:rsidRPr="008B028D" w:rsidRDefault="00F4735E"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8B028D">
        <w:rPr>
          <w:rFonts w:ascii="Times New Roman" w:eastAsia="Times New Roman" w:hAnsi="Times New Roman" w:cs="Times New Roman"/>
          <w:sz w:val="28"/>
          <w:szCs w:val="28"/>
        </w:rPr>
        <w:t>Витлин В. «Дед Мороз»</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9"/>
          <w:sz w:val="28"/>
          <w:szCs w:val="28"/>
        </w:rPr>
      </w:pPr>
      <w:r w:rsidRPr="008B028D">
        <w:rPr>
          <w:rFonts w:ascii="Times New Roman" w:eastAsia="Times New Roman" w:hAnsi="Times New Roman" w:cs="Times New Roman"/>
          <w:sz w:val="28"/>
          <w:szCs w:val="28"/>
        </w:rPr>
        <w:t xml:space="preserve">Детская песенка «Сорока» </w:t>
      </w:r>
    </w:p>
    <w:p w:rsidR="00F4735E" w:rsidRPr="008B028D" w:rsidRDefault="00F4735E"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8B028D">
        <w:rPr>
          <w:rFonts w:ascii="Times New Roman" w:eastAsia="Times New Roman" w:hAnsi="Times New Roman" w:cs="Times New Roman"/>
          <w:sz w:val="28"/>
          <w:szCs w:val="28"/>
        </w:rPr>
        <w:t>Дунаевский И. «Говорит Москва</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0"/>
          <w:sz w:val="28"/>
          <w:szCs w:val="28"/>
        </w:rPr>
      </w:pPr>
      <w:proofErr w:type="spellStart"/>
      <w:r w:rsidRPr="008B028D">
        <w:rPr>
          <w:rFonts w:ascii="Times New Roman" w:eastAsia="Times New Roman" w:hAnsi="Times New Roman" w:cs="Times New Roman"/>
          <w:sz w:val="28"/>
          <w:szCs w:val="28"/>
        </w:rPr>
        <w:t>Корганов</w:t>
      </w:r>
      <w:proofErr w:type="spellEnd"/>
      <w:r w:rsidRPr="008B028D">
        <w:rPr>
          <w:rFonts w:ascii="Times New Roman" w:eastAsia="Times New Roman" w:hAnsi="Times New Roman" w:cs="Times New Roman"/>
          <w:sz w:val="28"/>
          <w:szCs w:val="28"/>
        </w:rPr>
        <w:t xml:space="preserve"> Т. «Гамма - вальс» </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2"/>
          <w:sz w:val="28"/>
          <w:szCs w:val="28"/>
        </w:rPr>
      </w:pPr>
      <w:r w:rsidRPr="008B028D">
        <w:rPr>
          <w:rFonts w:ascii="Times New Roman" w:eastAsia="Times New Roman" w:hAnsi="Times New Roman" w:cs="Times New Roman"/>
          <w:sz w:val="28"/>
          <w:szCs w:val="28"/>
        </w:rPr>
        <w:t xml:space="preserve">Калинников В. «Тень - тень» </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0"/>
          <w:sz w:val="28"/>
          <w:szCs w:val="28"/>
        </w:rPr>
      </w:pPr>
      <w:proofErr w:type="spellStart"/>
      <w:r w:rsidRPr="008B028D">
        <w:rPr>
          <w:rFonts w:ascii="Times New Roman" w:eastAsia="Times New Roman" w:hAnsi="Times New Roman" w:cs="Times New Roman"/>
          <w:sz w:val="28"/>
          <w:szCs w:val="28"/>
        </w:rPr>
        <w:t>Кабалевский</w:t>
      </w:r>
      <w:proofErr w:type="spellEnd"/>
      <w:r w:rsidRPr="008B028D">
        <w:rPr>
          <w:rFonts w:ascii="Times New Roman" w:eastAsia="Times New Roman" w:hAnsi="Times New Roman" w:cs="Times New Roman"/>
          <w:sz w:val="28"/>
          <w:szCs w:val="28"/>
        </w:rPr>
        <w:t xml:space="preserve"> Д. «Про Петю» </w:t>
      </w:r>
    </w:p>
    <w:p w:rsidR="00F4735E" w:rsidRPr="008B028D" w:rsidRDefault="00F4735E"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8B028D">
        <w:rPr>
          <w:rFonts w:ascii="Times New Roman" w:eastAsia="Times New Roman" w:hAnsi="Times New Roman" w:cs="Times New Roman"/>
          <w:sz w:val="28"/>
          <w:szCs w:val="28"/>
        </w:rPr>
        <w:t>Островский А. «Кролик»</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0"/>
          <w:sz w:val="28"/>
          <w:szCs w:val="28"/>
        </w:rPr>
      </w:pPr>
      <w:r w:rsidRPr="008B028D">
        <w:rPr>
          <w:rFonts w:ascii="Times New Roman" w:eastAsia="Times New Roman" w:hAnsi="Times New Roman" w:cs="Times New Roman"/>
          <w:sz w:val="28"/>
          <w:szCs w:val="28"/>
        </w:rPr>
        <w:t xml:space="preserve">Русская народная песня «У ворот, ворот» </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0"/>
          <w:sz w:val="28"/>
          <w:szCs w:val="28"/>
        </w:rPr>
      </w:pPr>
      <w:r w:rsidRPr="008B028D">
        <w:rPr>
          <w:rFonts w:ascii="Times New Roman" w:eastAsia="Times New Roman" w:hAnsi="Times New Roman" w:cs="Times New Roman"/>
          <w:sz w:val="28"/>
          <w:szCs w:val="28"/>
        </w:rPr>
        <w:t xml:space="preserve">Русская народная песня «Калинка» </w:t>
      </w:r>
    </w:p>
    <w:p w:rsidR="00F4735E" w:rsidRPr="008B028D" w:rsidRDefault="00F4735E"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8B028D">
        <w:rPr>
          <w:rFonts w:ascii="Times New Roman" w:eastAsia="Times New Roman" w:hAnsi="Times New Roman" w:cs="Times New Roman"/>
          <w:sz w:val="28"/>
          <w:szCs w:val="28"/>
        </w:rPr>
        <w:t xml:space="preserve">Русская народная песня «Как на </w:t>
      </w:r>
      <w:proofErr w:type="spellStart"/>
      <w:r w:rsidRPr="008B028D">
        <w:rPr>
          <w:rFonts w:ascii="Times New Roman" w:eastAsia="Times New Roman" w:hAnsi="Times New Roman" w:cs="Times New Roman"/>
          <w:sz w:val="28"/>
          <w:szCs w:val="28"/>
        </w:rPr>
        <w:t>дубчике</w:t>
      </w:r>
      <w:proofErr w:type="spellEnd"/>
      <w:r w:rsidRPr="008B028D">
        <w:rPr>
          <w:rFonts w:ascii="Times New Roman" w:eastAsia="Times New Roman" w:hAnsi="Times New Roman" w:cs="Times New Roman"/>
          <w:sz w:val="28"/>
          <w:szCs w:val="28"/>
        </w:rPr>
        <w:t xml:space="preserve"> два голубчика»</w:t>
      </w:r>
    </w:p>
    <w:p w:rsidR="00F4735E" w:rsidRPr="008B028D" w:rsidRDefault="00F4735E"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8B028D">
        <w:rPr>
          <w:rFonts w:ascii="Times New Roman" w:eastAsia="Times New Roman" w:hAnsi="Times New Roman" w:cs="Times New Roman"/>
          <w:sz w:val="28"/>
          <w:szCs w:val="28"/>
        </w:rPr>
        <w:t>Русская народная песня «Пастушок»</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3"/>
          <w:sz w:val="28"/>
          <w:szCs w:val="28"/>
        </w:rPr>
      </w:pPr>
      <w:r w:rsidRPr="008B028D">
        <w:rPr>
          <w:rFonts w:ascii="Times New Roman" w:eastAsia="Times New Roman" w:hAnsi="Times New Roman" w:cs="Times New Roman"/>
          <w:sz w:val="28"/>
          <w:szCs w:val="28"/>
        </w:rPr>
        <w:t xml:space="preserve">Русская народная песня «Скок, скок, поскок» </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3"/>
          <w:sz w:val="28"/>
          <w:szCs w:val="28"/>
        </w:rPr>
      </w:pPr>
      <w:r w:rsidRPr="008B028D">
        <w:rPr>
          <w:rFonts w:ascii="Times New Roman" w:eastAsia="Times New Roman" w:hAnsi="Times New Roman" w:cs="Times New Roman"/>
          <w:sz w:val="28"/>
          <w:szCs w:val="28"/>
        </w:rPr>
        <w:t xml:space="preserve">Русская народная песня «Камаринская» </w:t>
      </w:r>
    </w:p>
    <w:p w:rsidR="00F4735E" w:rsidRPr="008B028D" w:rsidRDefault="00F4735E" w:rsidP="00341415">
      <w:pPr>
        <w:shd w:val="clear" w:color="auto" w:fill="FFFFFF"/>
        <w:tabs>
          <w:tab w:val="left" w:pos="734"/>
        </w:tabs>
        <w:spacing w:after="0" w:line="360" w:lineRule="auto"/>
        <w:contextualSpacing/>
        <w:jc w:val="both"/>
        <w:rPr>
          <w:rFonts w:ascii="Times New Roman" w:hAnsi="Times New Roman" w:cs="Times New Roman"/>
          <w:spacing w:val="-10"/>
          <w:sz w:val="28"/>
          <w:szCs w:val="28"/>
        </w:rPr>
      </w:pPr>
      <w:r w:rsidRPr="008B028D">
        <w:rPr>
          <w:rFonts w:ascii="Times New Roman" w:eastAsia="Times New Roman" w:hAnsi="Times New Roman" w:cs="Times New Roman"/>
          <w:sz w:val="28"/>
          <w:szCs w:val="28"/>
        </w:rPr>
        <w:t xml:space="preserve">Тиличеева Е. Колыбельная </w:t>
      </w:r>
    </w:p>
    <w:p w:rsidR="00F4735E" w:rsidRDefault="00F4735E"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8B028D">
        <w:rPr>
          <w:rFonts w:ascii="Times New Roman" w:eastAsia="Times New Roman" w:hAnsi="Times New Roman" w:cs="Times New Roman"/>
          <w:sz w:val="28"/>
          <w:szCs w:val="28"/>
        </w:rPr>
        <w:t>Украинская народная песня «</w:t>
      </w:r>
      <w:proofErr w:type="spellStart"/>
      <w:r w:rsidRPr="008B028D">
        <w:rPr>
          <w:rFonts w:ascii="Times New Roman" w:eastAsia="Times New Roman" w:hAnsi="Times New Roman" w:cs="Times New Roman"/>
          <w:sz w:val="28"/>
          <w:szCs w:val="28"/>
        </w:rPr>
        <w:t>Вийди</w:t>
      </w:r>
      <w:proofErr w:type="spellEnd"/>
      <w:r w:rsidRPr="008B028D">
        <w:rPr>
          <w:rFonts w:ascii="Times New Roman" w:eastAsia="Times New Roman" w:hAnsi="Times New Roman" w:cs="Times New Roman"/>
          <w:sz w:val="28"/>
          <w:szCs w:val="28"/>
        </w:rPr>
        <w:t xml:space="preserve">, </w:t>
      </w:r>
      <w:proofErr w:type="spellStart"/>
      <w:r w:rsidRPr="008B028D">
        <w:rPr>
          <w:rFonts w:ascii="Times New Roman" w:eastAsia="Times New Roman" w:hAnsi="Times New Roman" w:cs="Times New Roman"/>
          <w:sz w:val="28"/>
          <w:szCs w:val="28"/>
        </w:rPr>
        <w:t>вийди</w:t>
      </w:r>
      <w:proofErr w:type="spellEnd"/>
      <w:r w:rsidRPr="008B028D">
        <w:rPr>
          <w:rFonts w:ascii="Times New Roman" w:eastAsia="Times New Roman" w:hAnsi="Times New Roman" w:cs="Times New Roman"/>
          <w:sz w:val="28"/>
          <w:szCs w:val="28"/>
        </w:rPr>
        <w:t xml:space="preserve">, </w:t>
      </w:r>
      <w:proofErr w:type="spellStart"/>
      <w:r w:rsidRPr="008B028D">
        <w:rPr>
          <w:rFonts w:ascii="Times New Roman" w:eastAsia="Times New Roman" w:hAnsi="Times New Roman" w:cs="Times New Roman"/>
          <w:sz w:val="28"/>
          <w:szCs w:val="28"/>
        </w:rPr>
        <w:t>сонечко</w:t>
      </w:r>
      <w:proofErr w:type="spellEnd"/>
      <w:r w:rsidRPr="008B028D">
        <w:rPr>
          <w:rFonts w:ascii="Times New Roman" w:eastAsia="Times New Roman" w:hAnsi="Times New Roman" w:cs="Times New Roman"/>
          <w:sz w:val="28"/>
          <w:szCs w:val="28"/>
        </w:rPr>
        <w:t>»</w:t>
      </w:r>
    </w:p>
    <w:p w:rsidR="005609A7" w:rsidRDefault="005609A7"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
    <w:p w:rsidR="00E45947" w:rsidRPr="005609A7" w:rsidRDefault="001246D1" w:rsidP="005609A7">
      <w:pPr>
        <w:shd w:val="clear" w:color="auto" w:fill="FFFFFF"/>
        <w:tabs>
          <w:tab w:val="left" w:pos="734"/>
        </w:tabs>
        <w:spacing w:after="0" w:line="36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00E45947" w:rsidRPr="005609A7">
        <w:rPr>
          <w:rFonts w:ascii="Times New Roman" w:eastAsia="Times New Roman" w:hAnsi="Times New Roman" w:cs="Times New Roman"/>
          <w:i/>
          <w:sz w:val="28"/>
          <w:szCs w:val="28"/>
        </w:rPr>
        <w:t>Чтение с листа</w:t>
      </w:r>
    </w:p>
    <w:p w:rsidR="00E45947" w:rsidRDefault="00E45947"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Пьесы из сборников:</w:t>
      </w:r>
    </w:p>
    <w:p w:rsidR="00E45947" w:rsidRDefault="00E45947"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Милич</w:t>
      </w:r>
      <w:proofErr w:type="spellEnd"/>
      <w:r>
        <w:rPr>
          <w:rFonts w:ascii="Times New Roman" w:eastAsia="Times New Roman" w:hAnsi="Times New Roman" w:cs="Times New Roman"/>
          <w:sz w:val="28"/>
          <w:szCs w:val="28"/>
        </w:rPr>
        <w:t xml:space="preserve"> Б. Фортепиано Маленькому п</w:t>
      </w:r>
      <w:r w:rsidRPr="00E45947">
        <w:rPr>
          <w:rFonts w:ascii="Times New Roman" w:eastAsia="Times New Roman" w:hAnsi="Times New Roman" w:cs="Times New Roman"/>
          <w:sz w:val="28"/>
          <w:szCs w:val="28"/>
        </w:rPr>
        <w:t>ианисту</w:t>
      </w:r>
    </w:p>
    <w:p w:rsidR="00E45947" w:rsidRDefault="00E45947"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Барсукова</w:t>
      </w:r>
      <w:proofErr w:type="spellEnd"/>
      <w:r>
        <w:rPr>
          <w:rFonts w:ascii="Times New Roman" w:eastAsia="Times New Roman" w:hAnsi="Times New Roman" w:cs="Times New Roman"/>
          <w:sz w:val="28"/>
          <w:szCs w:val="28"/>
        </w:rPr>
        <w:t xml:space="preserve"> С. Учебно-методическое пособие  Азбука игры на фортепиано</w:t>
      </w:r>
    </w:p>
    <w:p w:rsidR="00E45947" w:rsidRDefault="00E45947"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Королькова</w:t>
      </w:r>
      <w:proofErr w:type="spellEnd"/>
      <w:r>
        <w:rPr>
          <w:rFonts w:ascii="Times New Roman" w:eastAsia="Times New Roman" w:hAnsi="Times New Roman" w:cs="Times New Roman"/>
          <w:sz w:val="28"/>
          <w:szCs w:val="28"/>
        </w:rPr>
        <w:t xml:space="preserve"> И. Нотная азбука для самых маленьких</w:t>
      </w:r>
      <w:r w:rsidR="003E591C">
        <w:rPr>
          <w:rFonts w:ascii="Times New Roman" w:eastAsia="Times New Roman" w:hAnsi="Times New Roman" w:cs="Times New Roman"/>
          <w:sz w:val="28"/>
          <w:szCs w:val="28"/>
        </w:rPr>
        <w:t xml:space="preserve"> Крохе – музыканту ч.</w:t>
      </w:r>
      <w:r w:rsidR="003E591C" w:rsidRPr="003E591C">
        <w:rPr>
          <w:rFonts w:ascii="Times New Roman" w:eastAsia="Times New Roman" w:hAnsi="Times New Roman" w:cs="Times New Roman"/>
          <w:sz w:val="28"/>
          <w:szCs w:val="28"/>
        </w:rPr>
        <w:t xml:space="preserve"> </w:t>
      </w:r>
      <w:r w:rsidR="003E591C">
        <w:rPr>
          <w:rFonts w:ascii="Times New Roman" w:eastAsia="Times New Roman" w:hAnsi="Times New Roman" w:cs="Times New Roman"/>
          <w:sz w:val="28"/>
          <w:szCs w:val="28"/>
          <w:lang w:val="en-US"/>
        </w:rPr>
        <w:t>I</w:t>
      </w:r>
      <w:r w:rsidR="003E591C">
        <w:rPr>
          <w:rFonts w:ascii="Times New Roman" w:eastAsia="Times New Roman" w:hAnsi="Times New Roman" w:cs="Times New Roman"/>
          <w:sz w:val="28"/>
          <w:szCs w:val="28"/>
        </w:rPr>
        <w:t xml:space="preserve">, </w:t>
      </w:r>
      <w:r w:rsidR="003E591C">
        <w:rPr>
          <w:rFonts w:ascii="Times New Roman" w:eastAsia="Times New Roman" w:hAnsi="Times New Roman" w:cs="Times New Roman"/>
          <w:sz w:val="28"/>
          <w:szCs w:val="28"/>
          <w:lang w:val="en-US"/>
        </w:rPr>
        <w:t>II</w:t>
      </w:r>
    </w:p>
    <w:p w:rsidR="003E591C" w:rsidRDefault="003E591C"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Лещинская И., </w:t>
      </w:r>
      <w:proofErr w:type="spellStart"/>
      <w:r>
        <w:rPr>
          <w:rFonts w:ascii="Times New Roman" w:eastAsia="Times New Roman" w:hAnsi="Times New Roman" w:cs="Times New Roman"/>
          <w:sz w:val="28"/>
          <w:szCs w:val="28"/>
        </w:rPr>
        <w:t>Пороцкий</w:t>
      </w:r>
      <w:proofErr w:type="spellEnd"/>
      <w:r>
        <w:rPr>
          <w:rFonts w:ascii="Times New Roman" w:eastAsia="Times New Roman" w:hAnsi="Times New Roman" w:cs="Times New Roman"/>
          <w:sz w:val="28"/>
          <w:szCs w:val="28"/>
        </w:rPr>
        <w:t xml:space="preserve"> В. Учебное пособие Малыш за роялем</w:t>
      </w:r>
    </w:p>
    <w:p w:rsidR="003E591C" w:rsidRDefault="003E591C"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Баранова Г., Четверухина А. Первые шаги маленького пианиста</w:t>
      </w:r>
    </w:p>
    <w:p w:rsidR="003E591C" w:rsidRDefault="003E591C"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Геталова</w:t>
      </w:r>
      <w:proofErr w:type="spellEnd"/>
      <w:r>
        <w:rPr>
          <w:rFonts w:ascii="Times New Roman" w:eastAsia="Times New Roman" w:hAnsi="Times New Roman" w:cs="Times New Roman"/>
          <w:sz w:val="28"/>
          <w:szCs w:val="28"/>
        </w:rPr>
        <w:t xml:space="preserve"> О., </w:t>
      </w:r>
      <w:proofErr w:type="spellStart"/>
      <w:r>
        <w:rPr>
          <w:rFonts w:ascii="Times New Roman" w:eastAsia="Times New Roman" w:hAnsi="Times New Roman" w:cs="Times New Roman"/>
          <w:sz w:val="28"/>
          <w:szCs w:val="28"/>
        </w:rPr>
        <w:t>Визная</w:t>
      </w:r>
      <w:proofErr w:type="spellEnd"/>
      <w:r>
        <w:rPr>
          <w:rFonts w:ascii="Times New Roman" w:eastAsia="Times New Roman" w:hAnsi="Times New Roman" w:cs="Times New Roman"/>
          <w:sz w:val="28"/>
          <w:szCs w:val="28"/>
        </w:rPr>
        <w:t xml:space="preserve"> И. В музыку с радостью</w:t>
      </w:r>
    </w:p>
    <w:p w:rsidR="00167C9D" w:rsidRDefault="003E591C" w:rsidP="00341415">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Гнесина</w:t>
      </w:r>
      <w:proofErr w:type="spellEnd"/>
      <w:r>
        <w:rPr>
          <w:rFonts w:ascii="Times New Roman" w:eastAsia="Times New Roman" w:hAnsi="Times New Roman" w:cs="Times New Roman"/>
          <w:sz w:val="28"/>
          <w:szCs w:val="28"/>
        </w:rPr>
        <w:t xml:space="preserve"> Е. Фортепианная азбука </w:t>
      </w:r>
    </w:p>
    <w:p w:rsidR="00167C9D" w:rsidRPr="00523CE4" w:rsidRDefault="00167C9D" w:rsidP="00341415">
      <w:pPr>
        <w:pStyle w:val="a3"/>
        <w:spacing w:after="0" w:line="360" w:lineRule="auto"/>
        <w:ind w:left="0"/>
        <w:jc w:val="center"/>
        <w:rPr>
          <w:rFonts w:ascii="Times New Roman" w:hAnsi="Times New Roman" w:cs="Times New Roman"/>
          <w:sz w:val="28"/>
          <w:szCs w:val="28"/>
        </w:rPr>
      </w:pPr>
      <w:r w:rsidRPr="00523CE4">
        <w:rPr>
          <w:rFonts w:ascii="Times New Roman" w:hAnsi="Times New Roman" w:cs="Times New Roman"/>
          <w:sz w:val="28"/>
          <w:szCs w:val="28"/>
        </w:rPr>
        <w:t>Формы контроля</w:t>
      </w:r>
    </w:p>
    <w:p w:rsidR="00167C9D" w:rsidRDefault="00523CE4" w:rsidP="00523CE4">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67C9D">
        <w:rPr>
          <w:rFonts w:ascii="Times New Roman" w:hAnsi="Times New Roman" w:cs="Times New Roman"/>
          <w:sz w:val="28"/>
          <w:szCs w:val="28"/>
        </w:rPr>
        <w:t xml:space="preserve">Текущий контроль осуществляется регулярно преподавателем на каждом уроке. На основании результатов текущего контроля выводятся четвертные оценки. Промежуточная аттестация проводится в виде академического концерта в </w:t>
      </w:r>
      <w:r w:rsidR="00167C9D">
        <w:rPr>
          <w:rFonts w:ascii="Times New Roman" w:hAnsi="Times New Roman" w:cs="Times New Roman"/>
          <w:sz w:val="28"/>
          <w:szCs w:val="28"/>
          <w:lang w:val="en-US"/>
        </w:rPr>
        <w:t>I</w:t>
      </w:r>
      <w:r w:rsidR="00167C9D">
        <w:rPr>
          <w:rFonts w:ascii="Times New Roman" w:hAnsi="Times New Roman" w:cs="Times New Roman"/>
          <w:sz w:val="28"/>
          <w:szCs w:val="28"/>
        </w:rPr>
        <w:t xml:space="preserve"> полугодии, контрольного урока в </w:t>
      </w:r>
      <w:r w:rsidR="00167C9D">
        <w:rPr>
          <w:rFonts w:ascii="Times New Roman" w:hAnsi="Times New Roman" w:cs="Times New Roman"/>
          <w:sz w:val="28"/>
          <w:szCs w:val="28"/>
          <w:lang w:val="en-US"/>
        </w:rPr>
        <w:t>III</w:t>
      </w:r>
      <w:r w:rsidR="00167C9D">
        <w:rPr>
          <w:rFonts w:ascii="Times New Roman" w:hAnsi="Times New Roman" w:cs="Times New Roman"/>
          <w:sz w:val="28"/>
          <w:szCs w:val="28"/>
        </w:rPr>
        <w:t xml:space="preserve"> четверти и экзамена в конце учебного года.</w:t>
      </w:r>
    </w:p>
    <w:p w:rsidR="00167C9D" w:rsidRPr="00E815D5" w:rsidRDefault="00167C9D" w:rsidP="00341415">
      <w:pPr>
        <w:pStyle w:val="a3"/>
        <w:tabs>
          <w:tab w:val="left" w:pos="8364"/>
        </w:tabs>
        <w:spacing w:after="0" w:line="360" w:lineRule="auto"/>
        <w:ind w:left="0"/>
        <w:jc w:val="both"/>
        <w:rPr>
          <w:rFonts w:ascii="Times New Roman" w:hAnsi="Times New Roman" w:cs="Times New Roman"/>
          <w:i/>
          <w:sz w:val="28"/>
          <w:szCs w:val="28"/>
        </w:rPr>
      </w:pPr>
      <w:r w:rsidRPr="00E815D5">
        <w:rPr>
          <w:rFonts w:ascii="Times New Roman" w:hAnsi="Times New Roman" w:cs="Times New Roman"/>
          <w:i/>
          <w:sz w:val="28"/>
          <w:szCs w:val="28"/>
          <w:lang w:val="en-US"/>
        </w:rPr>
        <w:t>I</w:t>
      </w:r>
      <w:r w:rsidRPr="00E815D5">
        <w:rPr>
          <w:rFonts w:ascii="Times New Roman" w:hAnsi="Times New Roman" w:cs="Times New Roman"/>
          <w:i/>
          <w:sz w:val="28"/>
          <w:szCs w:val="28"/>
        </w:rPr>
        <w:t xml:space="preserve"> полугодие</w:t>
      </w:r>
    </w:p>
    <w:p w:rsidR="00167C9D" w:rsidRDefault="00167C9D" w:rsidP="00341415">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 полифоническое произведение, пьеса.</w:t>
      </w:r>
    </w:p>
    <w:p w:rsidR="00167C9D" w:rsidRPr="00E815D5" w:rsidRDefault="00167C9D" w:rsidP="00341415">
      <w:pPr>
        <w:pStyle w:val="a3"/>
        <w:tabs>
          <w:tab w:val="left" w:pos="8364"/>
        </w:tabs>
        <w:spacing w:after="0" w:line="360" w:lineRule="auto"/>
        <w:ind w:left="0"/>
        <w:jc w:val="both"/>
        <w:rPr>
          <w:rFonts w:ascii="Times New Roman" w:hAnsi="Times New Roman" w:cs="Times New Roman"/>
          <w:i/>
          <w:sz w:val="28"/>
          <w:szCs w:val="28"/>
        </w:rPr>
      </w:pPr>
      <w:r w:rsidRPr="00E815D5">
        <w:rPr>
          <w:rFonts w:ascii="Times New Roman" w:hAnsi="Times New Roman" w:cs="Times New Roman"/>
          <w:i/>
          <w:sz w:val="28"/>
          <w:szCs w:val="28"/>
          <w:lang w:val="en-US"/>
        </w:rPr>
        <w:t>II</w:t>
      </w:r>
      <w:r w:rsidR="00B36AD0">
        <w:rPr>
          <w:rFonts w:ascii="Times New Roman" w:hAnsi="Times New Roman" w:cs="Times New Roman"/>
          <w:i/>
          <w:sz w:val="28"/>
          <w:szCs w:val="28"/>
        </w:rPr>
        <w:t xml:space="preserve"> полугодие</w:t>
      </w:r>
    </w:p>
    <w:p w:rsidR="00167C9D" w:rsidRDefault="00167C9D" w:rsidP="00341415">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Контрольный урок - полифоническое произведение, пьеса  (одно из них наизусть).</w:t>
      </w:r>
    </w:p>
    <w:p w:rsidR="00167C9D" w:rsidRDefault="00167C9D" w:rsidP="00341415">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Экзамен – крупная форма, пьеса, этюд.</w:t>
      </w:r>
    </w:p>
    <w:p w:rsidR="00167C9D" w:rsidRPr="00783111" w:rsidRDefault="00167C9D" w:rsidP="00341415">
      <w:pPr>
        <w:spacing w:after="0" w:line="360" w:lineRule="auto"/>
        <w:contextualSpacing/>
        <w:jc w:val="center"/>
        <w:rPr>
          <w:rFonts w:ascii="Times New Roman" w:hAnsi="Times New Roman" w:cs="Times New Roman"/>
          <w:sz w:val="28"/>
          <w:szCs w:val="28"/>
        </w:rPr>
      </w:pPr>
      <w:r w:rsidRPr="00783111">
        <w:rPr>
          <w:rFonts w:ascii="Times New Roman" w:hAnsi="Times New Roman" w:cs="Times New Roman"/>
          <w:sz w:val="28"/>
          <w:szCs w:val="28"/>
        </w:rPr>
        <w:t>Примерные экзаменационные программы</w:t>
      </w:r>
    </w:p>
    <w:p w:rsidR="00167C9D" w:rsidRDefault="00167C9D" w:rsidP="005F1864">
      <w:pPr>
        <w:pStyle w:val="a3"/>
        <w:numPr>
          <w:ilvl w:val="0"/>
          <w:numId w:val="12"/>
        </w:numPr>
        <w:tabs>
          <w:tab w:val="left" w:pos="8364"/>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Дюбюк</w:t>
      </w:r>
      <w:proofErr w:type="spellEnd"/>
      <w:r>
        <w:rPr>
          <w:rFonts w:ascii="Times New Roman" w:hAnsi="Times New Roman" w:cs="Times New Roman"/>
          <w:sz w:val="28"/>
          <w:szCs w:val="28"/>
        </w:rPr>
        <w:t xml:space="preserve"> А. Русская песня с вариацией</w:t>
      </w:r>
    </w:p>
    <w:p w:rsidR="00167C9D" w:rsidRDefault="00341415" w:rsidP="00341415">
      <w:pPr>
        <w:pStyle w:val="a3"/>
        <w:tabs>
          <w:tab w:val="left" w:pos="8364"/>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167C9D">
        <w:rPr>
          <w:rFonts w:ascii="Times New Roman" w:hAnsi="Times New Roman" w:cs="Times New Roman"/>
          <w:sz w:val="28"/>
          <w:szCs w:val="28"/>
        </w:rPr>
        <w:t>Гаджибеков У. Вечер настал</w:t>
      </w:r>
    </w:p>
    <w:p w:rsidR="00167C9D" w:rsidRDefault="00341415" w:rsidP="00341415">
      <w:pPr>
        <w:pStyle w:val="a3"/>
        <w:tabs>
          <w:tab w:val="left" w:pos="8364"/>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67C9D">
        <w:rPr>
          <w:rFonts w:ascii="Times New Roman" w:hAnsi="Times New Roman" w:cs="Times New Roman"/>
          <w:sz w:val="28"/>
          <w:szCs w:val="28"/>
        </w:rPr>
        <w:t>Гнесина</w:t>
      </w:r>
      <w:proofErr w:type="spellEnd"/>
      <w:r w:rsidR="00167C9D">
        <w:rPr>
          <w:rFonts w:ascii="Times New Roman" w:hAnsi="Times New Roman" w:cs="Times New Roman"/>
          <w:sz w:val="28"/>
          <w:szCs w:val="28"/>
        </w:rPr>
        <w:t xml:space="preserve"> Е. Маленькие этюды: </w:t>
      </w:r>
      <w:r w:rsidR="00167C9D" w:rsidRPr="004A60DB">
        <w:rPr>
          <w:rFonts w:ascii="Times New Roman" w:hAnsi="Times New Roman" w:cs="Times New Roman"/>
          <w:sz w:val="28"/>
          <w:szCs w:val="28"/>
        </w:rPr>
        <w:t>№11</w:t>
      </w:r>
    </w:p>
    <w:p w:rsidR="00167C9D" w:rsidRDefault="00167C9D" w:rsidP="005F1864">
      <w:pPr>
        <w:pStyle w:val="a3"/>
        <w:numPr>
          <w:ilvl w:val="0"/>
          <w:numId w:val="12"/>
        </w:numPr>
        <w:tabs>
          <w:tab w:val="left" w:pos="8364"/>
        </w:tabs>
        <w:spacing w:line="360" w:lineRule="auto"/>
        <w:rPr>
          <w:rFonts w:ascii="Times New Roman" w:hAnsi="Times New Roman" w:cs="Times New Roman"/>
          <w:sz w:val="28"/>
          <w:szCs w:val="28"/>
        </w:rPr>
      </w:pPr>
      <w:r>
        <w:rPr>
          <w:rFonts w:ascii="Times New Roman" w:hAnsi="Times New Roman" w:cs="Times New Roman"/>
          <w:sz w:val="28"/>
          <w:szCs w:val="28"/>
        </w:rPr>
        <w:t>Беркович И. Вариации на тему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w:t>
      </w:r>
    </w:p>
    <w:p w:rsidR="00167C9D" w:rsidRDefault="00341415" w:rsidP="00341415">
      <w:pPr>
        <w:pStyle w:val="a3"/>
        <w:tabs>
          <w:tab w:val="left" w:pos="8364"/>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67C9D">
        <w:rPr>
          <w:rFonts w:ascii="Times New Roman" w:hAnsi="Times New Roman" w:cs="Times New Roman"/>
          <w:sz w:val="28"/>
          <w:szCs w:val="28"/>
        </w:rPr>
        <w:t>Кабалевский</w:t>
      </w:r>
      <w:proofErr w:type="spellEnd"/>
      <w:r w:rsidR="00167C9D">
        <w:rPr>
          <w:rFonts w:ascii="Times New Roman" w:hAnsi="Times New Roman" w:cs="Times New Roman"/>
          <w:sz w:val="28"/>
          <w:szCs w:val="28"/>
        </w:rPr>
        <w:t xml:space="preserve"> Д. Песенка  Соч. 27 №2</w:t>
      </w:r>
    </w:p>
    <w:p w:rsidR="00167C9D" w:rsidRDefault="00341415" w:rsidP="00341415">
      <w:pPr>
        <w:pStyle w:val="a3"/>
        <w:tabs>
          <w:tab w:val="left" w:pos="8364"/>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67C9D">
        <w:rPr>
          <w:rFonts w:ascii="Times New Roman" w:hAnsi="Times New Roman" w:cs="Times New Roman"/>
          <w:sz w:val="28"/>
          <w:szCs w:val="28"/>
        </w:rPr>
        <w:t>Гедике</w:t>
      </w:r>
      <w:proofErr w:type="spellEnd"/>
      <w:r w:rsidR="00167C9D">
        <w:rPr>
          <w:rFonts w:ascii="Times New Roman" w:hAnsi="Times New Roman" w:cs="Times New Roman"/>
          <w:sz w:val="28"/>
          <w:szCs w:val="28"/>
        </w:rPr>
        <w:t xml:space="preserve"> А. Соч. 32 Этюд № 24 </w:t>
      </w:r>
    </w:p>
    <w:p w:rsidR="00167C9D" w:rsidRDefault="00167C9D" w:rsidP="005F1864">
      <w:pPr>
        <w:pStyle w:val="a3"/>
        <w:numPr>
          <w:ilvl w:val="0"/>
          <w:numId w:val="12"/>
        </w:numPr>
        <w:tabs>
          <w:tab w:val="left" w:pos="8364"/>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167C9D" w:rsidRDefault="00341415" w:rsidP="00341415">
      <w:pPr>
        <w:pStyle w:val="a3"/>
        <w:tabs>
          <w:tab w:val="left" w:pos="8364"/>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67C9D">
        <w:rPr>
          <w:rFonts w:ascii="Times New Roman" w:hAnsi="Times New Roman" w:cs="Times New Roman"/>
          <w:sz w:val="28"/>
          <w:szCs w:val="28"/>
        </w:rPr>
        <w:t>Штейбельт</w:t>
      </w:r>
      <w:proofErr w:type="spellEnd"/>
      <w:r w:rsidR="00167C9D">
        <w:rPr>
          <w:rFonts w:ascii="Times New Roman" w:hAnsi="Times New Roman" w:cs="Times New Roman"/>
          <w:sz w:val="28"/>
          <w:szCs w:val="28"/>
        </w:rPr>
        <w:t xml:space="preserve"> Д. Адажио</w:t>
      </w:r>
    </w:p>
    <w:p w:rsidR="00167C9D" w:rsidRPr="005A2FBF" w:rsidRDefault="00167C9D" w:rsidP="00341415">
      <w:pPr>
        <w:pStyle w:val="a3"/>
        <w:tabs>
          <w:tab w:val="left" w:pos="8364"/>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Беркович И. Маленькие этюды для фортепиано: №22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167C9D" w:rsidRDefault="00167C9D" w:rsidP="005F1864">
      <w:pPr>
        <w:pStyle w:val="a3"/>
        <w:numPr>
          <w:ilvl w:val="0"/>
          <w:numId w:val="12"/>
        </w:numPr>
        <w:spacing w:after="140" w:line="360" w:lineRule="auto"/>
        <w:rPr>
          <w:rFonts w:ascii="Times New Roman" w:hAnsi="Times New Roman" w:cs="Times New Roman"/>
          <w:sz w:val="28"/>
          <w:szCs w:val="28"/>
        </w:rPr>
      </w:pPr>
      <w:proofErr w:type="spellStart"/>
      <w:r>
        <w:rPr>
          <w:rFonts w:ascii="Times New Roman" w:hAnsi="Times New Roman" w:cs="Times New Roman"/>
          <w:sz w:val="28"/>
          <w:szCs w:val="28"/>
        </w:rPr>
        <w:t>Литкова</w:t>
      </w:r>
      <w:proofErr w:type="spellEnd"/>
      <w:r>
        <w:rPr>
          <w:rFonts w:ascii="Times New Roman" w:hAnsi="Times New Roman" w:cs="Times New Roman"/>
          <w:sz w:val="28"/>
          <w:szCs w:val="28"/>
        </w:rPr>
        <w:t xml:space="preserve"> И. Вариации на тему </w:t>
      </w:r>
      <w:proofErr w:type="spellStart"/>
      <w:r>
        <w:rPr>
          <w:rFonts w:ascii="Times New Roman" w:hAnsi="Times New Roman" w:cs="Times New Roman"/>
          <w:sz w:val="28"/>
          <w:szCs w:val="28"/>
        </w:rPr>
        <w:t>б.н.п</w:t>
      </w:r>
      <w:proofErr w:type="spellEnd"/>
      <w:r>
        <w:rPr>
          <w:rFonts w:ascii="Times New Roman" w:hAnsi="Times New Roman" w:cs="Times New Roman"/>
          <w:sz w:val="28"/>
          <w:szCs w:val="28"/>
        </w:rPr>
        <w:t>. «Савка и Гришка» Ре мажор.</w:t>
      </w:r>
    </w:p>
    <w:p w:rsidR="00167C9D" w:rsidRDefault="00167C9D" w:rsidP="00341415">
      <w:pPr>
        <w:pStyle w:val="a3"/>
        <w:spacing w:after="140" w:line="360" w:lineRule="auto"/>
        <w:ind w:left="0"/>
        <w:rPr>
          <w:rFonts w:ascii="Times New Roman" w:hAnsi="Times New Roman" w:cs="Times New Roman"/>
          <w:sz w:val="28"/>
          <w:szCs w:val="28"/>
        </w:rPr>
      </w:pPr>
      <w:r>
        <w:rPr>
          <w:rFonts w:ascii="Times New Roman" w:hAnsi="Times New Roman" w:cs="Times New Roman"/>
          <w:sz w:val="28"/>
          <w:szCs w:val="28"/>
        </w:rPr>
        <w:t xml:space="preserve">          Беркович И. В садике.</w:t>
      </w:r>
    </w:p>
    <w:p w:rsidR="00523822" w:rsidRPr="00523822" w:rsidRDefault="00167C9D" w:rsidP="00341415">
      <w:pPr>
        <w:pStyle w:val="a3"/>
        <w:spacing w:after="140" w:line="360" w:lineRule="auto"/>
        <w:ind w:left="0"/>
        <w:rPr>
          <w:rFonts w:ascii="Times New Roman" w:hAnsi="Times New Roman" w:cs="Times New Roman"/>
          <w:sz w:val="28"/>
          <w:szCs w:val="28"/>
        </w:rPr>
      </w:pPr>
      <w:r>
        <w:rPr>
          <w:rFonts w:ascii="Times New Roman" w:hAnsi="Times New Roman" w:cs="Times New Roman"/>
          <w:sz w:val="28"/>
          <w:szCs w:val="28"/>
        </w:rPr>
        <w:t xml:space="preserve">          Черни К. Этюд ор.599  №28 </w:t>
      </w:r>
    </w:p>
    <w:p w:rsidR="00476A62" w:rsidRPr="00783111" w:rsidRDefault="00783111" w:rsidP="00783111">
      <w:pPr>
        <w:pStyle w:val="a3"/>
        <w:spacing w:after="0" w:line="360" w:lineRule="auto"/>
        <w:ind w:left="0"/>
        <w:contextualSpacing w:val="0"/>
        <w:jc w:val="both"/>
        <w:rPr>
          <w:rFonts w:ascii="Times New Roman" w:hAnsi="Times New Roman" w:cs="Times New Roman"/>
          <w:sz w:val="28"/>
          <w:szCs w:val="28"/>
        </w:rPr>
      </w:pPr>
      <w:r w:rsidRPr="00783111">
        <w:rPr>
          <w:rFonts w:ascii="Times New Roman" w:hAnsi="Times New Roman" w:cs="Times New Roman"/>
          <w:sz w:val="28"/>
          <w:szCs w:val="28"/>
        </w:rPr>
        <w:t xml:space="preserve">3 </w:t>
      </w:r>
      <w:r w:rsidR="00476A62" w:rsidRPr="00783111">
        <w:rPr>
          <w:rFonts w:ascii="Times New Roman" w:hAnsi="Times New Roman" w:cs="Times New Roman"/>
          <w:sz w:val="28"/>
          <w:szCs w:val="28"/>
        </w:rPr>
        <w:t>класс</w:t>
      </w:r>
    </w:p>
    <w:p w:rsidR="00476A62" w:rsidRPr="00783111" w:rsidRDefault="00476A62" w:rsidP="00783111">
      <w:pPr>
        <w:spacing w:after="0" w:line="360" w:lineRule="auto"/>
        <w:jc w:val="both"/>
        <w:rPr>
          <w:rFonts w:ascii="Times New Roman" w:hAnsi="Times New Roman" w:cs="Times New Roman"/>
          <w:i/>
          <w:sz w:val="28"/>
          <w:szCs w:val="28"/>
        </w:rPr>
      </w:pPr>
      <w:r w:rsidRPr="00783111">
        <w:rPr>
          <w:rFonts w:ascii="Times New Roman" w:hAnsi="Times New Roman" w:cs="Times New Roman"/>
          <w:i/>
          <w:sz w:val="28"/>
          <w:szCs w:val="28"/>
        </w:rPr>
        <w:t>Специальность и ч</w:t>
      </w:r>
      <w:r w:rsidR="00783111">
        <w:rPr>
          <w:rFonts w:ascii="Times New Roman" w:hAnsi="Times New Roman" w:cs="Times New Roman"/>
          <w:i/>
          <w:sz w:val="28"/>
          <w:szCs w:val="28"/>
        </w:rPr>
        <w:t xml:space="preserve">тение с листа </w:t>
      </w:r>
      <w:r w:rsidRPr="00783111">
        <w:rPr>
          <w:rFonts w:ascii="Times New Roman" w:hAnsi="Times New Roman" w:cs="Times New Roman"/>
          <w:i/>
          <w:sz w:val="28"/>
          <w:szCs w:val="28"/>
        </w:rPr>
        <w:t>2</w:t>
      </w:r>
      <w:r w:rsidR="005A4887" w:rsidRPr="00783111">
        <w:rPr>
          <w:rFonts w:ascii="Times New Roman" w:hAnsi="Times New Roman" w:cs="Times New Roman"/>
          <w:i/>
          <w:sz w:val="28"/>
          <w:szCs w:val="28"/>
        </w:rPr>
        <w:t>,5</w:t>
      </w:r>
      <w:r w:rsidRPr="00783111">
        <w:rPr>
          <w:rFonts w:ascii="Times New Roman" w:hAnsi="Times New Roman" w:cs="Times New Roman"/>
          <w:i/>
          <w:sz w:val="28"/>
          <w:szCs w:val="28"/>
        </w:rPr>
        <w:t xml:space="preserve"> часа в неделю</w:t>
      </w:r>
    </w:p>
    <w:p w:rsidR="00476A62" w:rsidRPr="00783111" w:rsidRDefault="00476A62" w:rsidP="00514BD4">
      <w:pPr>
        <w:pStyle w:val="a3"/>
        <w:spacing w:line="360" w:lineRule="auto"/>
        <w:ind w:left="0"/>
        <w:jc w:val="both"/>
        <w:rPr>
          <w:rFonts w:ascii="Times New Roman" w:hAnsi="Times New Roman" w:cs="Times New Roman"/>
          <w:i/>
          <w:sz w:val="28"/>
          <w:szCs w:val="28"/>
        </w:rPr>
      </w:pPr>
      <w:r w:rsidRPr="00783111">
        <w:rPr>
          <w:rFonts w:ascii="Times New Roman" w:hAnsi="Times New Roman" w:cs="Times New Roman"/>
          <w:i/>
          <w:sz w:val="28"/>
          <w:szCs w:val="28"/>
        </w:rPr>
        <w:lastRenderedPageBreak/>
        <w:t>Самостоятельная рабо</w:t>
      </w:r>
      <w:r w:rsidR="00783111">
        <w:rPr>
          <w:rFonts w:ascii="Times New Roman" w:hAnsi="Times New Roman" w:cs="Times New Roman"/>
          <w:i/>
          <w:sz w:val="28"/>
          <w:szCs w:val="28"/>
        </w:rPr>
        <w:t xml:space="preserve">та </w:t>
      </w:r>
      <w:r w:rsidRPr="00783111">
        <w:rPr>
          <w:rFonts w:ascii="Times New Roman" w:hAnsi="Times New Roman" w:cs="Times New Roman"/>
          <w:i/>
          <w:sz w:val="28"/>
          <w:szCs w:val="28"/>
        </w:rPr>
        <w:t>не менее 4 часов в неделю</w:t>
      </w:r>
    </w:p>
    <w:p w:rsidR="00476A62" w:rsidRDefault="00783111" w:rsidP="00341415">
      <w:pPr>
        <w:pStyle w:val="a3"/>
        <w:spacing w:line="360" w:lineRule="auto"/>
        <w:ind w:left="0"/>
        <w:jc w:val="both"/>
        <w:rPr>
          <w:rFonts w:ascii="Times New Roman" w:hAnsi="Times New Roman" w:cs="Times New Roman"/>
          <w:b/>
          <w:sz w:val="28"/>
          <w:szCs w:val="28"/>
        </w:rPr>
      </w:pPr>
      <w:r>
        <w:rPr>
          <w:rFonts w:ascii="Times New Roman" w:hAnsi="Times New Roman" w:cs="Times New Roman"/>
          <w:i/>
          <w:sz w:val="28"/>
          <w:szCs w:val="28"/>
        </w:rPr>
        <w:t xml:space="preserve">Консультации </w:t>
      </w:r>
      <w:r w:rsidR="00476A62" w:rsidRPr="00783111">
        <w:rPr>
          <w:rFonts w:ascii="Times New Roman" w:hAnsi="Times New Roman" w:cs="Times New Roman"/>
          <w:i/>
          <w:sz w:val="28"/>
          <w:szCs w:val="28"/>
        </w:rPr>
        <w:t>8 часов в год</w:t>
      </w:r>
      <w:r w:rsidR="00476A62" w:rsidRPr="00783111">
        <w:rPr>
          <w:rFonts w:ascii="Times New Roman" w:hAnsi="Times New Roman" w:cs="Times New Roman"/>
          <w:b/>
          <w:i/>
          <w:sz w:val="28"/>
          <w:szCs w:val="28"/>
        </w:rPr>
        <w:t xml:space="preserve">  </w:t>
      </w:r>
      <w:r w:rsidR="00476A62" w:rsidRPr="00341415">
        <w:rPr>
          <w:rFonts w:ascii="Times New Roman" w:hAnsi="Times New Roman" w:cs="Times New Roman"/>
          <w:b/>
          <w:sz w:val="28"/>
          <w:szCs w:val="28"/>
        </w:rPr>
        <w:t xml:space="preserve">      </w:t>
      </w:r>
    </w:p>
    <w:p w:rsidR="00476A62" w:rsidRPr="00CD6885" w:rsidRDefault="00476A62" w:rsidP="00332C36">
      <w:pPr>
        <w:pStyle w:val="a3"/>
        <w:spacing w:line="360" w:lineRule="auto"/>
        <w:ind w:left="0" w:firstLine="708"/>
        <w:jc w:val="both"/>
        <w:rPr>
          <w:rFonts w:ascii="Times New Roman" w:hAnsi="Times New Roman" w:cs="Times New Roman"/>
          <w:sz w:val="28"/>
          <w:szCs w:val="28"/>
        </w:rPr>
      </w:pPr>
      <w:r w:rsidRPr="00CD6885">
        <w:rPr>
          <w:rFonts w:ascii="Times New Roman" w:hAnsi="Times New Roman" w:cs="Times New Roman"/>
          <w:sz w:val="28"/>
          <w:szCs w:val="28"/>
        </w:rPr>
        <w:t xml:space="preserve">В течение учебного года педагог должен проработать с учеником 14-18 различных музыкальных произведений, в том числе несколько в порядке ознакомления: </w:t>
      </w:r>
    </w:p>
    <w:p w:rsidR="00476A62" w:rsidRDefault="00476A62"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  произведение крупной формы</w:t>
      </w:r>
      <w:r w:rsidRPr="00CD6885">
        <w:rPr>
          <w:rFonts w:ascii="Times New Roman" w:hAnsi="Times New Roman" w:cs="Times New Roman"/>
          <w:sz w:val="28"/>
          <w:szCs w:val="28"/>
        </w:rPr>
        <w:t>;</w:t>
      </w:r>
    </w:p>
    <w:p w:rsidR="00476A62" w:rsidRDefault="00476A62"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5-6 пьес (включая 2-3 ансамбля)</w:t>
      </w:r>
      <w:r w:rsidRPr="00CD6885">
        <w:rPr>
          <w:rFonts w:ascii="Times New Roman" w:hAnsi="Times New Roman" w:cs="Times New Roman"/>
          <w:sz w:val="28"/>
          <w:szCs w:val="28"/>
        </w:rPr>
        <w:t>;</w:t>
      </w:r>
    </w:p>
    <w:p w:rsidR="00476A62" w:rsidRDefault="00476A62"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4-6 этюдов.</w:t>
      </w:r>
    </w:p>
    <w:p w:rsidR="00476A62" w:rsidRPr="00CD6885" w:rsidRDefault="004D13DD" w:rsidP="00332C3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Чтение с листа мелодий песенного характера с несложным сопровождением в виде опорных звуков гармоний в басу</w:t>
      </w:r>
      <w:r w:rsidR="00167C9D">
        <w:rPr>
          <w:rFonts w:ascii="Times New Roman" w:hAnsi="Times New Roman" w:cs="Times New Roman"/>
          <w:sz w:val="28"/>
          <w:szCs w:val="28"/>
        </w:rPr>
        <w:t xml:space="preserve"> </w:t>
      </w:r>
      <w:r w:rsidR="00D83099">
        <w:rPr>
          <w:rFonts w:ascii="Times New Roman" w:hAnsi="Times New Roman" w:cs="Times New Roman"/>
          <w:sz w:val="28"/>
          <w:szCs w:val="28"/>
        </w:rPr>
        <w:t>уровня трудности 1 класса</w:t>
      </w:r>
      <w:r>
        <w:rPr>
          <w:rFonts w:ascii="Times New Roman" w:hAnsi="Times New Roman" w:cs="Times New Roman"/>
          <w:sz w:val="28"/>
          <w:szCs w:val="28"/>
        </w:rPr>
        <w:t>,</w:t>
      </w:r>
      <w:r w:rsidR="00D83099">
        <w:rPr>
          <w:rFonts w:ascii="Times New Roman" w:hAnsi="Times New Roman" w:cs="Times New Roman"/>
          <w:sz w:val="28"/>
          <w:szCs w:val="28"/>
        </w:rPr>
        <w:t xml:space="preserve"> в тональностях с небольшим количеством знаков</w:t>
      </w:r>
      <w:r w:rsidR="00025888">
        <w:rPr>
          <w:rFonts w:ascii="Times New Roman" w:hAnsi="Times New Roman" w:cs="Times New Roman"/>
          <w:sz w:val="28"/>
          <w:szCs w:val="28"/>
        </w:rPr>
        <w:t>;</w:t>
      </w:r>
      <w:r w:rsidR="00167C9D">
        <w:rPr>
          <w:rFonts w:ascii="Times New Roman" w:hAnsi="Times New Roman" w:cs="Times New Roman"/>
          <w:sz w:val="28"/>
          <w:szCs w:val="28"/>
        </w:rPr>
        <w:t xml:space="preserve"> </w:t>
      </w:r>
      <w:r w:rsidR="00025888">
        <w:rPr>
          <w:rFonts w:ascii="Times New Roman" w:hAnsi="Times New Roman" w:cs="Times New Roman"/>
          <w:sz w:val="28"/>
          <w:szCs w:val="28"/>
        </w:rPr>
        <w:t xml:space="preserve">пьесы с более сложным ритмическим рисунком  в размере </w:t>
      </w:r>
      <w:r w:rsidR="00025888" w:rsidRPr="00B45F01">
        <w:rPr>
          <w:rFonts w:ascii="Times New Roman" w:hAnsi="Times New Roman" w:cs="Times New Roman"/>
          <w:sz w:val="28"/>
          <w:szCs w:val="28"/>
        </w:rPr>
        <w:t>3/8, 6/8</w:t>
      </w:r>
      <w:r w:rsidR="00D83099">
        <w:rPr>
          <w:rFonts w:ascii="Times New Roman" w:hAnsi="Times New Roman" w:cs="Times New Roman"/>
          <w:sz w:val="28"/>
          <w:szCs w:val="28"/>
        </w:rPr>
        <w:t>.</w:t>
      </w:r>
      <w:r w:rsidR="00476A62" w:rsidRPr="00CD6885">
        <w:rPr>
          <w:rFonts w:ascii="Times New Roman" w:hAnsi="Times New Roman" w:cs="Times New Roman"/>
          <w:sz w:val="28"/>
          <w:szCs w:val="28"/>
        </w:rPr>
        <w:t xml:space="preserve"> Игра  в  ансамбле. Подбор по слуху  мелодий, используя на опорных звуках простейшее аккордовое сопровождение. Транспонирование, наряду с  пьесами из репертуара 1 класса, этюдов (типа первых этюдов </w:t>
      </w:r>
      <w:proofErr w:type="spellStart"/>
      <w:r w:rsidR="00476A62" w:rsidRPr="00CD6885">
        <w:rPr>
          <w:rFonts w:ascii="Times New Roman" w:hAnsi="Times New Roman" w:cs="Times New Roman"/>
          <w:sz w:val="28"/>
          <w:szCs w:val="28"/>
        </w:rPr>
        <w:t>К.Черни</w:t>
      </w:r>
      <w:proofErr w:type="spellEnd"/>
      <w:r w:rsidR="00476A62" w:rsidRPr="00CD6885">
        <w:rPr>
          <w:rFonts w:ascii="Times New Roman" w:hAnsi="Times New Roman" w:cs="Times New Roman"/>
          <w:sz w:val="28"/>
          <w:szCs w:val="28"/>
        </w:rPr>
        <w:t xml:space="preserve"> под редакцией Г.</w:t>
      </w:r>
      <w:r w:rsidR="00167C9D">
        <w:rPr>
          <w:rFonts w:ascii="Times New Roman" w:hAnsi="Times New Roman" w:cs="Times New Roman"/>
          <w:sz w:val="28"/>
          <w:szCs w:val="28"/>
        </w:rPr>
        <w:t xml:space="preserve"> </w:t>
      </w:r>
      <w:proofErr w:type="spellStart"/>
      <w:r w:rsidR="00476A62" w:rsidRPr="00CD6885">
        <w:rPr>
          <w:rFonts w:ascii="Times New Roman" w:hAnsi="Times New Roman" w:cs="Times New Roman"/>
          <w:sz w:val="28"/>
          <w:szCs w:val="28"/>
        </w:rPr>
        <w:t>Гермера</w:t>
      </w:r>
      <w:proofErr w:type="spellEnd"/>
      <w:r w:rsidR="00476A62" w:rsidRPr="00CD6885">
        <w:rPr>
          <w:rFonts w:ascii="Times New Roman" w:hAnsi="Times New Roman" w:cs="Times New Roman"/>
          <w:sz w:val="28"/>
          <w:szCs w:val="28"/>
        </w:rPr>
        <w:t>) в 2-3 тональности с сохранением аппликатуры оригинала.</w:t>
      </w:r>
    </w:p>
    <w:p w:rsidR="00476A62" w:rsidRDefault="00476A62" w:rsidP="00332C3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Работа над гаммами, арпеджио и аккордами помогает воспитанию аппликатурной дисциплины</w:t>
      </w:r>
      <w:r w:rsidRPr="00CD6885">
        <w:rPr>
          <w:rFonts w:ascii="Times New Roman" w:hAnsi="Times New Roman" w:cs="Times New Roman"/>
          <w:sz w:val="28"/>
          <w:szCs w:val="28"/>
        </w:rPr>
        <w:t>;</w:t>
      </w:r>
      <w:r>
        <w:rPr>
          <w:rFonts w:ascii="Times New Roman" w:hAnsi="Times New Roman" w:cs="Times New Roman"/>
          <w:sz w:val="28"/>
          <w:szCs w:val="28"/>
        </w:rPr>
        <w:t xml:space="preserve"> более цельному охвату нотного текста при чтении нот с листа</w:t>
      </w:r>
      <w:r w:rsidRPr="00CD6885">
        <w:rPr>
          <w:rFonts w:ascii="Times New Roman" w:hAnsi="Times New Roman" w:cs="Times New Roman"/>
          <w:sz w:val="28"/>
          <w:szCs w:val="28"/>
        </w:rPr>
        <w:t>;</w:t>
      </w:r>
      <w:r>
        <w:rPr>
          <w:rFonts w:ascii="Times New Roman" w:hAnsi="Times New Roman" w:cs="Times New Roman"/>
          <w:sz w:val="28"/>
          <w:szCs w:val="28"/>
        </w:rPr>
        <w:t xml:space="preserve"> осознанному контролю над пианистическими движениями, двигательными ощущениями, соответствующими конкретному виду техники (стройность аккордов</w:t>
      </w:r>
      <w:r w:rsidRPr="00CD6885">
        <w:rPr>
          <w:rFonts w:ascii="Times New Roman" w:hAnsi="Times New Roman" w:cs="Times New Roman"/>
          <w:sz w:val="28"/>
          <w:szCs w:val="28"/>
        </w:rPr>
        <w:t>;</w:t>
      </w:r>
      <w:r>
        <w:rPr>
          <w:rFonts w:ascii="Times New Roman" w:hAnsi="Times New Roman" w:cs="Times New Roman"/>
          <w:sz w:val="28"/>
          <w:szCs w:val="28"/>
        </w:rPr>
        <w:t xml:space="preserve"> независимость, «крепость» каждого пальца в гаммах, что обеспечивает её ровность; незаметное подкладывание 1 пальца, гибкость кисти, объединяющее движение рукой, что обеспечивает плавность и подвижность мелодической линии гамм, арпеджио и т.д.); развитию беглости пальцев, ясной артикуляции, способствует выработке певучего легато, качественного звука. Упражнения в виде различных позиционных фигур, коротких трелей и других мелизмов, репетиций интервалами (с перемещениями через октаву или </w:t>
      </w:r>
      <w:proofErr w:type="spellStart"/>
      <w:r>
        <w:rPr>
          <w:rFonts w:ascii="Times New Roman" w:hAnsi="Times New Roman" w:cs="Times New Roman"/>
          <w:sz w:val="28"/>
          <w:szCs w:val="28"/>
        </w:rPr>
        <w:t>секвенционно</w:t>
      </w:r>
      <w:proofErr w:type="spellEnd"/>
      <w:r>
        <w:rPr>
          <w:rFonts w:ascii="Times New Roman" w:hAnsi="Times New Roman" w:cs="Times New Roman"/>
          <w:sz w:val="28"/>
          <w:szCs w:val="28"/>
        </w:rPr>
        <w:t>).</w:t>
      </w:r>
    </w:p>
    <w:p w:rsidR="001803FC" w:rsidRDefault="00167C9D" w:rsidP="00332C36">
      <w:pPr>
        <w:pStyle w:val="a3"/>
        <w:spacing w:line="36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Мажорные гаммы до 4-х знаков включительно в прямом движении (в противоположном движении – гаммы с симметричной аппликатурой) в четыре октавы; минорные гаммы (натуральные, гармонические и мелодические) до 2-х знаков включительно в прямом движении (в противоположном движении – гаммы с симметричной аппликатурой) в четыре октавы; хроматические гаммы  двумя руками в прямом</w:t>
      </w:r>
      <w:r w:rsidRPr="00CD6885">
        <w:rPr>
          <w:rFonts w:ascii="Times New Roman" w:hAnsi="Times New Roman" w:cs="Times New Roman"/>
          <w:sz w:val="28"/>
          <w:szCs w:val="28"/>
        </w:rPr>
        <w:t xml:space="preserve"> движении</w:t>
      </w:r>
      <w:r>
        <w:rPr>
          <w:rFonts w:ascii="Times New Roman" w:hAnsi="Times New Roman" w:cs="Times New Roman"/>
          <w:sz w:val="28"/>
          <w:szCs w:val="28"/>
        </w:rPr>
        <w:t xml:space="preserve"> в пройденных гаммах;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противоположном – от ре и ля-бемоль; аккорды  по три звука в этих же тональностях; арпеджио короткие двумя руками, ознакомление с длинными арпеджио  без обращений каждой рукой отдельно.</w:t>
      </w:r>
      <w:proofErr w:type="gramEnd"/>
    </w:p>
    <w:p w:rsidR="001803FC" w:rsidRDefault="001803FC" w:rsidP="002C5C68">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конце учебного года знания, умения, навыки учащегося  должны основываться на уже имеющемся опыте, накопленном на протяжении его обучения в предыдущих классах.</w:t>
      </w:r>
    </w:p>
    <w:p w:rsidR="001803FC" w:rsidRDefault="001803FC" w:rsidP="00341415">
      <w:pPr>
        <w:pStyle w:val="a3"/>
        <w:spacing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Ученик должен </w:t>
      </w:r>
      <w:r w:rsidRPr="002C5C68">
        <w:rPr>
          <w:rFonts w:ascii="Times New Roman" w:hAnsi="Times New Roman" w:cs="Times New Roman"/>
          <w:sz w:val="28"/>
          <w:szCs w:val="28"/>
        </w:rPr>
        <w:t>знать:</w:t>
      </w:r>
    </w:p>
    <w:p w:rsidR="001803FC" w:rsidRDefault="00795E11"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803FC">
        <w:rPr>
          <w:rFonts w:ascii="Times New Roman" w:hAnsi="Times New Roman" w:cs="Times New Roman"/>
          <w:sz w:val="28"/>
          <w:szCs w:val="28"/>
        </w:rPr>
        <w:t>строение трезвучия и его обращений</w:t>
      </w:r>
      <w:r w:rsidR="00523822">
        <w:rPr>
          <w:rFonts w:ascii="Times New Roman" w:hAnsi="Times New Roman" w:cs="Times New Roman"/>
          <w:sz w:val="28"/>
          <w:szCs w:val="28"/>
        </w:rPr>
        <w:t>;</w:t>
      </w:r>
    </w:p>
    <w:p w:rsidR="001803FC" w:rsidRDefault="00795E11"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803FC">
        <w:rPr>
          <w:rFonts w:ascii="Times New Roman" w:hAnsi="Times New Roman" w:cs="Times New Roman"/>
          <w:sz w:val="28"/>
          <w:szCs w:val="28"/>
        </w:rPr>
        <w:t>понятие параллельных тональностей</w:t>
      </w:r>
      <w:r w:rsidR="00523822">
        <w:rPr>
          <w:rFonts w:ascii="Times New Roman" w:hAnsi="Times New Roman" w:cs="Times New Roman"/>
          <w:sz w:val="28"/>
          <w:szCs w:val="28"/>
        </w:rPr>
        <w:t>;</w:t>
      </w:r>
    </w:p>
    <w:p w:rsidR="001803FC" w:rsidRDefault="00795E11"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803FC">
        <w:rPr>
          <w:rFonts w:ascii="Times New Roman" w:hAnsi="Times New Roman" w:cs="Times New Roman"/>
          <w:sz w:val="28"/>
          <w:szCs w:val="28"/>
        </w:rPr>
        <w:t>жанры исполняемых произведений</w:t>
      </w:r>
      <w:r w:rsidR="00523822">
        <w:rPr>
          <w:rFonts w:ascii="Times New Roman" w:hAnsi="Times New Roman" w:cs="Times New Roman"/>
          <w:sz w:val="28"/>
          <w:szCs w:val="28"/>
        </w:rPr>
        <w:t>;</w:t>
      </w:r>
    </w:p>
    <w:p w:rsidR="001803FC" w:rsidRDefault="00795E11"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803FC">
        <w:rPr>
          <w:rFonts w:ascii="Times New Roman" w:hAnsi="Times New Roman" w:cs="Times New Roman"/>
          <w:sz w:val="28"/>
          <w:szCs w:val="28"/>
        </w:rPr>
        <w:t>строение вариационной, сонатной форм</w:t>
      </w:r>
      <w:r w:rsidR="00523822">
        <w:rPr>
          <w:rFonts w:ascii="Times New Roman" w:hAnsi="Times New Roman" w:cs="Times New Roman"/>
          <w:sz w:val="28"/>
          <w:szCs w:val="28"/>
        </w:rPr>
        <w:t>;</w:t>
      </w:r>
    </w:p>
    <w:p w:rsidR="001803FC" w:rsidRDefault="00795E11"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803FC">
        <w:rPr>
          <w:rFonts w:ascii="Times New Roman" w:hAnsi="Times New Roman" w:cs="Times New Roman"/>
          <w:sz w:val="28"/>
          <w:szCs w:val="28"/>
        </w:rPr>
        <w:t>терминологию</w:t>
      </w:r>
      <w:r w:rsidR="00523822">
        <w:rPr>
          <w:rFonts w:ascii="Times New Roman" w:hAnsi="Times New Roman" w:cs="Times New Roman"/>
          <w:sz w:val="28"/>
          <w:szCs w:val="28"/>
        </w:rPr>
        <w:t>;</w:t>
      </w:r>
    </w:p>
    <w:p w:rsidR="001803FC" w:rsidRPr="002C5C68" w:rsidRDefault="001803FC" w:rsidP="00341415">
      <w:pPr>
        <w:pStyle w:val="a3"/>
        <w:spacing w:line="360" w:lineRule="auto"/>
        <w:ind w:left="0"/>
        <w:jc w:val="both"/>
        <w:rPr>
          <w:rFonts w:ascii="Times New Roman" w:hAnsi="Times New Roman" w:cs="Times New Roman"/>
          <w:sz w:val="28"/>
          <w:szCs w:val="28"/>
        </w:rPr>
      </w:pPr>
      <w:r w:rsidRPr="002C5C68">
        <w:rPr>
          <w:rFonts w:ascii="Times New Roman" w:hAnsi="Times New Roman" w:cs="Times New Roman"/>
          <w:sz w:val="28"/>
          <w:szCs w:val="28"/>
        </w:rPr>
        <w:t>уметь:</w:t>
      </w:r>
    </w:p>
    <w:p w:rsidR="006615DC"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анализировать текст (форма, развитие мелодии, фактурные особенности аккомпанемента, содержание произведения)</w:t>
      </w:r>
      <w:r w:rsidR="00523822">
        <w:rPr>
          <w:rFonts w:ascii="Times New Roman" w:hAnsi="Times New Roman" w:cs="Times New Roman"/>
          <w:sz w:val="28"/>
          <w:szCs w:val="28"/>
        </w:rPr>
        <w:t>;</w:t>
      </w:r>
    </w:p>
    <w:p w:rsidR="006615DC"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играть гаммы в прямом и противоположном движении</w:t>
      </w:r>
      <w:r w:rsidR="00523822">
        <w:rPr>
          <w:rFonts w:ascii="Times New Roman" w:hAnsi="Times New Roman" w:cs="Times New Roman"/>
          <w:sz w:val="28"/>
          <w:szCs w:val="28"/>
        </w:rPr>
        <w:t>;</w:t>
      </w:r>
    </w:p>
    <w:p w:rsidR="005A4887" w:rsidRDefault="005A4887"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спокойно подкладывать 1 палец при смене позиций кисти</w:t>
      </w:r>
      <w:r w:rsidR="00523822">
        <w:rPr>
          <w:rFonts w:ascii="Times New Roman" w:hAnsi="Times New Roman" w:cs="Times New Roman"/>
          <w:sz w:val="28"/>
          <w:szCs w:val="28"/>
        </w:rPr>
        <w:t>;</w:t>
      </w:r>
    </w:p>
    <w:p w:rsidR="006615DC"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147345">
        <w:rPr>
          <w:rFonts w:ascii="Times New Roman" w:hAnsi="Times New Roman" w:cs="Times New Roman"/>
          <w:sz w:val="28"/>
          <w:szCs w:val="28"/>
        </w:rPr>
        <w:t xml:space="preserve"> играть </w:t>
      </w:r>
      <w:r w:rsidR="00523822">
        <w:rPr>
          <w:rFonts w:ascii="Times New Roman" w:hAnsi="Times New Roman" w:cs="Times New Roman"/>
          <w:sz w:val="28"/>
          <w:szCs w:val="28"/>
        </w:rPr>
        <w:t>аккорды двумя руками;</w:t>
      </w:r>
    </w:p>
    <w:p w:rsidR="006615DC"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147345">
        <w:rPr>
          <w:rFonts w:ascii="Times New Roman" w:hAnsi="Times New Roman" w:cs="Times New Roman"/>
          <w:sz w:val="28"/>
          <w:szCs w:val="28"/>
        </w:rPr>
        <w:t xml:space="preserve"> играть </w:t>
      </w:r>
      <w:r>
        <w:rPr>
          <w:rFonts w:ascii="Times New Roman" w:hAnsi="Times New Roman" w:cs="Times New Roman"/>
          <w:sz w:val="28"/>
          <w:szCs w:val="28"/>
        </w:rPr>
        <w:t>арпеджио короткие двумя руками</w:t>
      </w:r>
      <w:r w:rsidR="00523822">
        <w:rPr>
          <w:rFonts w:ascii="Times New Roman" w:hAnsi="Times New Roman" w:cs="Times New Roman"/>
          <w:sz w:val="28"/>
          <w:szCs w:val="28"/>
        </w:rPr>
        <w:t>;</w:t>
      </w:r>
    </w:p>
    <w:p w:rsidR="006615DC" w:rsidRPr="002C5C68" w:rsidRDefault="006615DC" w:rsidP="00341415">
      <w:pPr>
        <w:pStyle w:val="a3"/>
        <w:spacing w:line="360" w:lineRule="auto"/>
        <w:ind w:left="0"/>
        <w:jc w:val="both"/>
        <w:rPr>
          <w:rFonts w:ascii="Times New Roman" w:hAnsi="Times New Roman" w:cs="Times New Roman"/>
          <w:sz w:val="28"/>
          <w:szCs w:val="28"/>
        </w:rPr>
      </w:pPr>
      <w:r w:rsidRPr="002C5C68">
        <w:rPr>
          <w:rFonts w:ascii="Times New Roman" w:hAnsi="Times New Roman" w:cs="Times New Roman"/>
          <w:sz w:val="28"/>
          <w:szCs w:val="28"/>
        </w:rPr>
        <w:t>владеть навыками:</w:t>
      </w:r>
    </w:p>
    <w:p w:rsidR="006615DC" w:rsidRDefault="00147345" w:rsidP="00341415">
      <w:pPr>
        <w:pStyle w:val="a3"/>
        <w:spacing w:line="360" w:lineRule="auto"/>
        <w:ind w:left="0"/>
        <w:jc w:val="both"/>
        <w:rPr>
          <w:rFonts w:ascii="Times New Roman" w:hAnsi="Times New Roman" w:cs="Times New Roman"/>
          <w:sz w:val="28"/>
          <w:szCs w:val="28"/>
        </w:rPr>
      </w:pPr>
      <w:r w:rsidRPr="00147345">
        <w:rPr>
          <w:rFonts w:ascii="Times New Roman" w:hAnsi="Times New Roman" w:cs="Times New Roman"/>
          <w:b/>
          <w:sz w:val="28"/>
          <w:szCs w:val="28"/>
        </w:rPr>
        <w:t>-</w:t>
      </w:r>
      <w:r>
        <w:rPr>
          <w:rFonts w:ascii="Times New Roman" w:hAnsi="Times New Roman" w:cs="Times New Roman"/>
          <w:sz w:val="28"/>
          <w:szCs w:val="28"/>
        </w:rPr>
        <w:t xml:space="preserve"> анализа</w:t>
      </w:r>
      <w:r w:rsidR="006615DC">
        <w:rPr>
          <w:rFonts w:ascii="Times New Roman" w:hAnsi="Times New Roman" w:cs="Times New Roman"/>
          <w:sz w:val="28"/>
          <w:szCs w:val="28"/>
        </w:rPr>
        <w:t xml:space="preserve"> произведений</w:t>
      </w:r>
      <w:r>
        <w:rPr>
          <w:rFonts w:ascii="Times New Roman" w:hAnsi="Times New Roman" w:cs="Times New Roman"/>
          <w:sz w:val="28"/>
          <w:szCs w:val="28"/>
        </w:rPr>
        <w:t xml:space="preserve"> на основе знаний, приобретённых в предыдущих классах</w:t>
      </w:r>
      <w:r w:rsidR="00523822">
        <w:rPr>
          <w:rFonts w:ascii="Times New Roman" w:hAnsi="Times New Roman" w:cs="Times New Roman"/>
          <w:sz w:val="28"/>
          <w:szCs w:val="28"/>
        </w:rPr>
        <w:t>;</w:t>
      </w:r>
    </w:p>
    <w:p w:rsidR="006615DC"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47345">
        <w:rPr>
          <w:rFonts w:ascii="Times New Roman" w:hAnsi="Times New Roman" w:cs="Times New Roman"/>
          <w:sz w:val="28"/>
          <w:szCs w:val="28"/>
        </w:rPr>
        <w:t>исполнения  упражнений</w:t>
      </w:r>
      <w:r>
        <w:rPr>
          <w:rFonts w:ascii="Times New Roman" w:hAnsi="Times New Roman" w:cs="Times New Roman"/>
          <w:sz w:val="28"/>
          <w:szCs w:val="28"/>
        </w:rPr>
        <w:t xml:space="preserve"> в виде различных позиционных фигур, трелей, мордентов</w:t>
      </w:r>
      <w:r w:rsidR="00523822">
        <w:rPr>
          <w:rFonts w:ascii="Times New Roman" w:hAnsi="Times New Roman" w:cs="Times New Roman"/>
          <w:sz w:val="28"/>
          <w:szCs w:val="28"/>
        </w:rPr>
        <w:t>;</w:t>
      </w:r>
    </w:p>
    <w:p w:rsidR="006615DC"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w:t>
      </w:r>
      <w:r w:rsidR="00147345">
        <w:rPr>
          <w:rFonts w:ascii="Times New Roman" w:hAnsi="Times New Roman" w:cs="Times New Roman"/>
          <w:sz w:val="28"/>
          <w:szCs w:val="28"/>
        </w:rPr>
        <w:t xml:space="preserve"> игры</w:t>
      </w:r>
      <w:r w:rsidR="005B0FC4">
        <w:rPr>
          <w:rFonts w:ascii="Times New Roman" w:hAnsi="Times New Roman" w:cs="Times New Roman"/>
          <w:sz w:val="28"/>
          <w:szCs w:val="28"/>
        </w:rPr>
        <w:t xml:space="preserve"> </w:t>
      </w:r>
      <w:r w:rsidR="00147345">
        <w:rPr>
          <w:rFonts w:ascii="Times New Roman" w:hAnsi="Times New Roman" w:cs="Times New Roman"/>
          <w:sz w:val="28"/>
          <w:szCs w:val="28"/>
        </w:rPr>
        <w:t>интервалов  (терций, квинт</w:t>
      </w:r>
      <w:r>
        <w:rPr>
          <w:rFonts w:ascii="Times New Roman" w:hAnsi="Times New Roman" w:cs="Times New Roman"/>
          <w:sz w:val="28"/>
          <w:szCs w:val="28"/>
        </w:rPr>
        <w:t>)</w:t>
      </w:r>
      <w:r w:rsidR="00523822">
        <w:rPr>
          <w:rFonts w:ascii="Times New Roman" w:hAnsi="Times New Roman" w:cs="Times New Roman"/>
          <w:sz w:val="28"/>
          <w:szCs w:val="28"/>
        </w:rPr>
        <w:t>;</w:t>
      </w:r>
    </w:p>
    <w:p w:rsidR="005B0FC4" w:rsidRDefault="006615DC"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341415">
        <w:rPr>
          <w:rFonts w:ascii="Times New Roman" w:hAnsi="Times New Roman" w:cs="Times New Roman"/>
          <w:b/>
          <w:sz w:val="28"/>
          <w:szCs w:val="28"/>
        </w:rPr>
        <w:t xml:space="preserve"> </w:t>
      </w:r>
      <w:r w:rsidR="00147345">
        <w:rPr>
          <w:rFonts w:ascii="Times New Roman" w:hAnsi="Times New Roman" w:cs="Times New Roman"/>
          <w:sz w:val="28"/>
          <w:szCs w:val="28"/>
        </w:rPr>
        <w:t>игры упражнений</w:t>
      </w:r>
      <w:r>
        <w:rPr>
          <w:rFonts w:ascii="Times New Roman" w:hAnsi="Times New Roman" w:cs="Times New Roman"/>
          <w:sz w:val="28"/>
          <w:szCs w:val="28"/>
        </w:rPr>
        <w:t xml:space="preserve"> для развития координации движений пальцев одной рукой (одновременное исполнение глубокого и легкого взятия клавиш)</w:t>
      </w:r>
      <w:r w:rsidR="005B0FC4">
        <w:rPr>
          <w:rFonts w:ascii="Times New Roman" w:hAnsi="Times New Roman" w:cs="Times New Roman"/>
          <w:sz w:val="28"/>
          <w:szCs w:val="28"/>
        </w:rPr>
        <w:t>.</w:t>
      </w:r>
    </w:p>
    <w:p w:rsidR="005B0FC4" w:rsidRPr="00E31AD1" w:rsidRDefault="005B0FC4" w:rsidP="00E31AD1">
      <w:pPr>
        <w:pStyle w:val="a3"/>
        <w:spacing w:line="360" w:lineRule="auto"/>
        <w:ind w:left="0"/>
        <w:jc w:val="both"/>
        <w:rPr>
          <w:rFonts w:ascii="Times New Roman" w:hAnsi="Times New Roman" w:cs="Times New Roman"/>
          <w:i/>
          <w:sz w:val="28"/>
          <w:szCs w:val="28"/>
        </w:rPr>
      </w:pPr>
      <w:r w:rsidRPr="00E31AD1">
        <w:rPr>
          <w:rFonts w:ascii="Times New Roman" w:hAnsi="Times New Roman" w:cs="Times New Roman"/>
          <w:i/>
          <w:sz w:val="28"/>
          <w:szCs w:val="28"/>
        </w:rPr>
        <w:t xml:space="preserve"> </w:t>
      </w:r>
      <w:r w:rsidR="00E31AD1">
        <w:rPr>
          <w:rFonts w:ascii="Times New Roman" w:hAnsi="Times New Roman" w:cs="Times New Roman"/>
          <w:i/>
          <w:sz w:val="28"/>
          <w:szCs w:val="28"/>
        </w:rPr>
        <w:tab/>
      </w:r>
      <w:r w:rsidR="00751D8C" w:rsidRPr="00E31AD1">
        <w:rPr>
          <w:rFonts w:ascii="Times New Roman" w:hAnsi="Times New Roman" w:cs="Times New Roman"/>
          <w:i/>
          <w:sz w:val="28"/>
          <w:szCs w:val="28"/>
        </w:rPr>
        <w:t>Чтени</w:t>
      </w:r>
      <w:r w:rsidR="00E31AD1" w:rsidRPr="00E31AD1">
        <w:rPr>
          <w:rFonts w:ascii="Times New Roman" w:hAnsi="Times New Roman" w:cs="Times New Roman"/>
          <w:i/>
          <w:sz w:val="28"/>
          <w:szCs w:val="28"/>
        </w:rPr>
        <w:t xml:space="preserve">е </w:t>
      </w:r>
      <w:r w:rsidRPr="00E31AD1">
        <w:rPr>
          <w:rFonts w:ascii="Times New Roman" w:hAnsi="Times New Roman" w:cs="Times New Roman"/>
          <w:i/>
          <w:sz w:val="28"/>
          <w:szCs w:val="28"/>
        </w:rPr>
        <w:t>с листа</w:t>
      </w:r>
    </w:p>
    <w:p w:rsidR="005B0FC4" w:rsidRDefault="005B0FC4" w:rsidP="00E31AD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006615DC">
        <w:rPr>
          <w:rFonts w:ascii="Times New Roman" w:hAnsi="Times New Roman" w:cs="Times New Roman"/>
          <w:sz w:val="28"/>
          <w:szCs w:val="28"/>
        </w:rPr>
        <w:t>гр</w:t>
      </w:r>
      <w:r>
        <w:rPr>
          <w:rFonts w:ascii="Times New Roman" w:hAnsi="Times New Roman" w:cs="Times New Roman"/>
          <w:sz w:val="28"/>
          <w:szCs w:val="28"/>
        </w:rPr>
        <w:t>а</w:t>
      </w:r>
      <w:r w:rsidR="00ED3783">
        <w:rPr>
          <w:rFonts w:ascii="Times New Roman" w:hAnsi="Times New Roman" w:cs="Times New Roman"/>
          <w:sz w:val="28"/>
          <w:szCs w:val="28"/>
        </w:rPr>
        <w:t xml:space="preserve"> пьес</w:t>
      </w:r>
      <w:r w:rsidR="00167C9D">
        <w:rPr>
          <w:rFonts w:ascii="Times New Roman" w:hAnsi="Times New Roman" w:cs="Times New Roman"/>
          <w:sz w:val="28"/>
          <w:szCs w:val="28"/>
        </w:rPr>
        <w:t xml:space="preserve"> уровня конца 1 класса: </w:t>
      </w:r>
    </w:p>
    <w:p w:rsidR="006D1B4F" w:rsidRPr="00341415" w:rsidRDefault="00167C9D" w:rsidP="00341415">
      <w:pPr>
        <w:pStyle w:val="a3"/>
        <w:spacing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с гибким рисунком в тесном расположении, со скачками в интервалах от терции до октавы, с включением аккордов </w:t>
      </w:r>
      <w:r w:rsidR="005B0FC4">
        <w:rPr>
          <w:rFonts w:ascii="Times New Roman" w:hAnsi="Times New Roman" w:cs="Times New Roman"/>
          <w:sz w:val="28"/>
          <w:szCs w:val="28"/>
        </w:rPr>
        <w:t xml:space="preserve">с обращениями в ритмически несложных </w:t>
      </w:r>
      <w:r w:rsidR="005B0FC4" w:rsidRPr="005B0FC4">
        <w:rPr>
          <w:rFonts w:ascii="Times New Roman" w:hAnsi="Times New Roman" w:cs="Times New Roman"/>
          <w:sz w:val="28"/>
          <w:szCs w:val="28"/>
        </w:rPr>
        <w:t>конструкциях</w:t>
      </w:r>
      <w:r w:rsidR="005B0FC4">
        <w:rPr>
          <w:rFonts w:ascii="Times New Roman" w:hAnsi="Times New Roman" w:cs="Times New Roman"/>
          <w:sz w:val="28"/>
          <w:szCs w:val="28"/>
        </w:rPr>
        <w:t>, с противоположным и параллельным движением рук, с несложным аккордовым аккомпанементом из трезвучий главных ступеней лада, ансамблевых партий в ансамбле с педагогом.</w:t>
      </w:r>
    </w:p>
    <w:p w:rsidR="00341415" w:rsidRDefault="0099711E" w:rsidP="0099711E">
      <w:pPr>
        <w:pStyle w:val="a3"/>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E31AD1">
        <w:rPr>
          <w:rFonts w:ascii="Times New Roman" w:hAnsi="Times New Roman" w:cs="Times New Roman"/>
          <w:b/>
          <w:sz w:val="28"/>
          <w:szCs w:val="28"/>
        </w:rPr>
        <w:t xml:space="preserve">                            </w:t>
      </w:r>
    </w:p>
    <w:p w:rsidR="0099711E" w:rsidRPr="00E31AD1" w:rsidRDefault="0099711E" w:rsidP="00341415">
      <w:pPr>
        <w:pStyle w:val="a3"/>
        <w:spacing w:line="360" w:lineRule="auto"/>
        <w:ind w:left="0"/>
        <w:jc w:val="center"/>
        <w:rPr>
          <w:rFonts w:ascii="Times New Roman" w:hAnsi="Times New Roman" w:cs="Times New Roman"/>
          <w:sz w:val="28"/>
          <w:szCs w:val="28"/>
        </w:rPr>
      </w:pPr>
      <w:r w:rsidRPr="00E31AD1">
        <w:rPr>
          <w:rFonts w:ascii="Times New Roman" w:hAnsi="Times New Roman" w:cs="Times New Roman"/>
          <w:sz w:val="28"/>
          <w:szCs w:val="28"/>
        </w:rPr>
        <w:t>Примерный репертуар</w:t>
      </w:r>
    </w:p>
    <w:p w:rsidR="0099711E" w:rsidRPr="00E73C7E" w:rsidRDefault="00E73C7E" w:rsidP="00E73C7E">
      <w:pPr>
        <w:pStyle w:val="a3"/>
        <w:spacing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1. </w:t>
      </w:r>
      <w:r w:rsidR="0099711E" w:rsidRPr="00E73C7E">
        <w:rPr>
          <w:rFonts w:ascii="Times New Roman" w:hAnsi="Times New Roman" w:cs="Times New Roman"/>
          <w:i/>
          <w:sz w:val="28"/>
          <w:szCs w:val="28"/>
        </w:rPr>
        <w:t>Полифонические произведения</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Менуэт ре минор</w:t>
      </w:r>
    </w:p>
    <w:p w:rsidR="0099711E" w:rsidRPr="004A4901"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Менуэт соль минор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Беркович И. обр. За городом утки плывут Фа мажор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Гайдн И. Менуэт Соль мажор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Гендель Г.Ф. Ария ре минор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А. Сарабанда ре минор</w:t>
      </w:r>
    </w:p>
    <w:p w:rsidR="0099711E" w:rsidRPr="00045F90"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Лауменскене</w:t>
      </w:r>
      <w:proofErr w:type="spellEnd"/>
      <w:r>
        <w:rPr>
          <w:rFonts w:ascii="Times New Roman" w:hAnsi="Times New Roman" w:cs="Times New Roman"/>
          <w:sz w:val="28"/>
          <w:szCs w:val="28"/>
        </w:rPr>
        <w:t xml:space="preserve"> Е. Маленький менуэт Фа мажор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Моцарт В.А. Менуэт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Моцарт В.А. Менуэт ля минор</w:t>
      </w:r>
    </w:p>
    <w:p w:rsidR="0099711E" w:rsidRPr="004A4901"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Моцарт В.А. Менуэт ми минор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Моцарт В.А. Ария Ми бемоль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 Менуэт Соль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Перселл</w:t>
      </w:r>
      <w:proofErr w:type="spellEnd"/>
      <w:r>
        <w:rPr>
          <w:rFonts w:ascii="Times New Roman" w:hAnsi="Times New Roman" w:cs="Times New Roman"/>
          <w:sz w:val="28"/>
          <w:szCs w:val="28"/>
        </w:rPr>
        <w:t xml:space="preserve"> Г. Ария ре минор</w:t>
      </w:r>
    </w:p>
    <w:p w:rsidR="0099711E" w:rsidRPr="00045F90"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Сейшас</w:t>
      </w:r>
      <w:proofErr w:type="spellEnd"/>
      <w:r>
        <w:rPr>
          <w:rFonts w:ascii="Times New Roman" w:hAnsi="Times New Roman" w:cs="Times New Roman"/>
          <w:sz w:val="28"/>
          <w:szCs w:val="28"/>
        </w:rPr>
        <w:t xml:space="preserve"> Ж. Менуэт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 Бурре ля минор</w:t>
      </w:r>
    </w:p>
    <w:p w:rsidR="0099711E" w:rsidRPr="00341415"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Укр.н.п</w:t>
      </w:r>
      <w:proofErr w:type="spellEnd"/>
      <w:r>
        <w:rPr>
          <w:rFonts w:ascii="Times New Roman" w:hAnsi="Times New Roman" w:cs="Times New Roman"/>
          <w:sz w:val="28"/>
          <w:szCs w:val="28"/>
        </w:rPr>
        <w:t xml:space="preserve">. Ой, под горою, под перевозом Соль мажор обр. Беркович И. </w:t>
      </w:r>
    </w:p>
    <w:p w:rsidR="0099711E" w:rsidRPr="00E73C7E" w:rsidRDefault="00E73C7E" w:rsidP="00E73C7E">
      <w:pPr>
        <w:pStyle w:val="a3"/>
        <w:spacing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2.</w:t>
      </w:r>
      <w:r w:rsidR="0099711E" w:rsidRPr="00E73C7E">
        <w:rPr>
          <w:rFonts w:ascii="Times New Roman" w:hAnsi="Times New Roman" w:cs="Times New Roman"/>
          <w:i/>
          <w:sz w:val="28"/>
          <w:szCs w:val="28"/>
        </w:rPr>
        <w:t>Крупная форма</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Андре А. Сонатина </w:t>
      </w:r>
      <w:r>
        <w:rPr>
          <w:rFonts w:ascii="Times New Roman" w:hAnsi="Times New Roman" w:cs="Times New Roman"/>
          <w:sz w:val="28"/>
          <w:szCs w:val="28"/>
          <w:lang w:val="en-US"/>
        </w:rPr>
        <w:t>I</w:t>
      </w:r>
      <w:r>
        <w:rPr>
          <w:rFonts w:ascii="Times New Roman" w:hAnsi="Times New Roman" w:cs="Times New Roman"/>
          <w:sz w:val="28"/>
          <w:szCs w:val="28"/>
        </w:rPr>
        <w:t xml:space="preserve"> часть ля минор соч.34 № 2</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Беркович И.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Pr="00396960"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Беркович И. Сонатина ля минор</w:t>
      </w:r>
    </w:p>
    <w:p w:rsidR="0099711E" w:rsidRPr="00E44FD8"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Бетховен Л. Сонатина  Соль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соч.36</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Легкие вариации на тему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Фа мажор</w:t>
      </w:r>
    </w:p>
    <w:p w:rsidR="0099711E" w:rsidRPr="00E44FD8"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соч. 36 №1</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Кочугова</w:t>
      </w:r>
      <w:proofErr w:type="spellEnd"/>
      <w:r>
        <w:rPr>
          <w:rFonts w:ascii="Times New Roman" w:hAnsi="Times New Roman" w:cs="Times New Roman"/>
          <w:sz w:val="28"/>
          <w:szCs w:val="28"/>
        </w:rPr>
        <w:t xml:space="preserve"> И. Маленькие вариации Соль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Лукомский</w:t>
      </w:r>
      <w:proofErr w:type="spellEnd"/>
      <w:r>
        <w:rPr>
          <w:rFonts w:ascii="Times New Roman" w:hAnsi="Times New Roman" w:cs="Times New Roman"/>
          <w:sz w:val="28"/>
          <w:szCs w:val="28"/>
        </w:rPr>
        <w:t xml:space="preserve"> Л. Сонатина Ре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Мелартин</w:t>
      </w:r>
      <w:proofErr w:type="spellEnd"/>
      <w:r>
        <w:rPr>
          <w:rFonts w:ascii="Times New Roman" w:hAnsi="Times New Roman" w:cs="Times New Roman"/>
          <w:sz w:val="28"/>
          <w:szCs w:val="28"/>
        </w:rPr>
        <w:t xml:space="preserve"> Э. Сонатина  соль минор соч. 84 № 2</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Некрасов Ю. Маленькая сонатина ми минор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Рейнеке К.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Сильванский</w:t>
      </w:r>
      <w:proofErr w:type="spellEnd"/>
      <w:r>
        <w:rPr>
          <w:rFonts w:ascii="Times New Roman" w:hAnsi="Times New Roman" w:cs="Times New Roman"/>
          <w:sz w:val="28"/>
          <w:szCs w:val="28"/>
        </w:rPr>
        <w:t xml:space="preserve"> Н. Вариации соль минор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Хаслингер</w:t>
      </w:r>
      <w:proofErr w:type="spellEnd"/>
      <w:r>
        <w:rPr>
          <w:rFonts w:ascii="Times New Roman" w:hAnsi="Times New Roman" w:cs="Times New Roman"/>
          <w:sz w:val="28"/>
          <w:szCs w:val="28"/>
        </w:rPr>
        <w:t xml:space="preserve"> Т. Рондо из сонаты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Pr="00DD5AA8"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Соната ре минор</w:t>
      </w:r>
    </w:p>
    <w:p w:rsidR="0099711E" w:rsidRPr="00DD5AA8"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Чичков</w:t>
      </w:r>
      <w:proofErr w:type="spellEnd"/>
      <w:r>
        <w:rPr>
          <w:rFonts w:ascii="Times New Roman" w:hAnsi="Times New Roman" w:cs="Times New Roman"/>
          <w:sz w:val="28"/>
          <w:szCs w:val="28"/>
        </w:rPr>
        <w:t xml:space="preserve"> Ю. Маленькая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Шпиндлер</w:t>
      </w:r>
      <w:proofErr w:type="spellEnd"/>
      <w:r>
        <w:rPr>
          <w:rFonts w:ascii="Times New Roman" w:hAnsi="Times New Roman" w:cs="Times New Roman"/>
          <w:sz w:val="28"/>
          <w:szCs w:val="28"/>
        </w:rPr>
        <w:t xml:space="preserve"> Ф.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Шафран А. Маленькое рондо Соль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Шафанников</w:t>
      </w:r>
      <w:proofErr w:type="spellEnd"/>
      <w:r>
        <w:rPr>
          <w:rFonts w:ascii="Times New Roman" w:hAnsi="Times New Roman" w:cs="Times New Roman"/>
          <w:sz w:val="28"/>
          <w:szCs w:val="28"/>
        </w:rPr>
        <w:t xml:space="preserve"> В. Маленькие вариации си минор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Штейбельт</w:t>
      </w:r>
      <w:proofErr w:type="spellEnd"/>
      <w:r>
        <w:rPr>
          <w:rFonts w:ascii="Times New Roman" w:hAnsi="Times New Roman" w:cs="Times New Roman"/>
          <w:sz w:val="28"/>
          <w:szCs w:val="28"/>
        </w:rPr>
        <w:t xml:space="preserve"> Д. Сонатина </w:t>
      </w:r>
      <w:r>
        <w:rPr>
          <w:rFonts w:ascii="Times New Roman" w:hAnsi="Times New Roman" w:cs="Times New Roman"/>
          <w:sz w:val="28"/>
          <w:szCs w:val="28"/>
          <w:lang w:val="en-US"/>
        </w:rPr>
        <w:t>I</w:t>
      </w:r>
      <w:r>
        <w:rPr>
          <w:rFonts w:ascii="Times New Roman" w:hAnsi="Times New Roman" w:cs="Times New Roman"/>
          <w:sz w:val="28"/>
          <w:szCs w:val="28"/>
        </w:rPr>
        <w:t xml:space="preserve">часть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Pr="00E73C7E" w:rsidRDefault="00E73C7E" w:rsidP="00E73C7E">
      <w:pPr>
        <w:pStyle w:val="a3"/>
        <w:spacing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3.</w:t>
      </w:r>
      <w:r w:rsidR="0099711E" w:rsidRPr="00E73C7E">
        <w:rPr>
          <w:rFonts w:ascii="Times New Roman" w:hAnsi="Times New Roman" w:cs="Times New Roman"/>
          <w:i/>
          <w:sz w:val="28"/>
          <w:szCs w:val="28"/>
        </w:rPr>
        <w:t>Пьесы</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Александров А. Просьба</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Барток</w:t>
      </w:r>
      <w:proofErr w:type="spellEnd"/>
      <w:r>
        <w:rPr>
          <w:rFonts w:ascii="Times New Roman" w:hAnsi="Times New Roman" w:cs="Times New Roman"/>
          <w:sz w:val="28"/>
          <w:szCs w:val="28"/>
        </w:rPr>
        <w:t xml:space="preserve"> Б. Пьеса</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Вольфензон</w:t>
      </w:r>
      <w:proofErr w:type="spellEnd"/>
      <w:r>
        <w:rPr>
          <w:rFonts w:ascii="Times New Roman" w:hAnsi="Times New Roman" w:cs="Times New Roman"/>
          <w:sz w:val="28"/>
          <w:szCs w:val="28"/>
        </w:rPr>
        <w:t xml:space="preserve"> С. Мои цыплята</w:t>
      </w:r>
    </w:p>
    <w:p w:rsidR="0099711E" w:rsidRPr="00883F80"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Геворкян Ю. Обидели</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В раздумье</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Мазурка соч. 36 № 23</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Колыбельная соч. 36 №15</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Градески</w:t>
      </w:r>
      <w:proofErr w:type="spellEnd"/>
      <w:r>
        <w:rPr>
          <w:rFonts w:ascii="Times New Roman" w:hAnsi="Times New Roman" w:cs="Times New Roman"/>
          <w:sz w:val="28"/>
          <w:szCs w:val="28"/>
        </w:rPr>
        <w:t xml:space="preserve"> Э. Задиристые Буги</w:t>
      </w:r>
    </w:p>
    <w:p w:rsidR="0099711E" w:rsidRPr="00883F80"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Градески</w:t>
      </w:r>
      <w:proofErr w:type="spellEnd"/>
      <w:r>
        <w:rPr>
          <w:rFonts w:ascii="Times New Roman" w:hAnsi="Times New Roman" w:cs="Times New Roman"/>
          <w:sz w:val="28"/>
          <w:szCs w:val="28"/>
        </w:rPr>
        <w:t xml:space="preserve"> Э. Счастливые Буги</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Гречанинов А. Маленький </w:t>
      </w:r>
      <w:proofErr w:type="gramStart"/>
      <w:r>
        <w:rPr>
          <w:rFonts w:ascii="Times New Roman" w:hAnsi="Times New Roman" w:cs="Times New Roman"/>
          <w:sz w:val="28"/>
          <w:szCs w:val="28"/>
        </w:rPr>
        <w:t>попрошайка</w:t>
      </w:r>
      <w:proofErr w:type="gramEnd"/>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Гречанинов А. Мазурка соч. 98 №13</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Дремлюга</w:t>
      </w:r>
      <w:proofErr w:type="spellEnd"/>
      <w:r>
        <w:rPr>
          <w:rFonts w:ascii="Times New Roman" w:hAnsi="Times New Roman" w:cs="Times New Roman"/>
          <w:sz w:val="28"/>
          <w:szCs w:val="28"/>
        </w:rPr>
        <w:t xml:space="preserve"> Н. Песня</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Канэда</w:t>
      </w:r>
      <w:proofErr w:type="spellEnd"/>
      <w:r>
        <w:rPr>
          <w:rFonts w:ascii="Times New Roman" w:hAnsi="Times New Roman" w:cs="Times New Roman"/>
          <w:sz w:val="28"/>
          <w:szCs w:val="28"/>
        </w:rPr>
        <w:t xml:space="preserve"> Б. Марш гусей</w:t>
      </w:r>
    </w:p>
    <w:p w:rsidR="0099711E" w:rsidRPr="00883F80"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Констан</w:t>
      </w:r>
      <w:proofErr w:type="spellEnd"/>
      <w:r>
        <w:rPr>
          <w:rFonts w:ascii="Times New Roman" w:hAnsi="Times New Roman" w:cs="Times New Roman"/>
          <w:sz w:val="28"/>
          <w:szCs w:val="28"/>
        </w:rPr>
        <w:t xml:space="preserve"> Ф. Разбитая кукла</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Кунау</w:t>
      </w:r>
      <w:proofErr w:type="spellEnd"/>
      <w:r>
        <w:rPr>
          <w:rFonts w:ascii="Times New Roman" w:hAnsi="Times New Roman" w:cs="Times New Roman"/>
          <w:sz w:val="28"/>
          <w:szCs w:val="28"/>
        </w:rPr>
        <w:t xml:space="preserve"> И. Прелюдия</w:t>
      </w:r>
    </w:p>
    <w:p w:rsidR="0099711E" w:rsidRPr="00DF0CF2"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Лессер</w:t>
      </w:r>
      <w:proofErr w:type="spellEnd"/>
      <w:r>
        <w:rPr>
          <w:rFonts w:ascii="Times New Roman" w:hAnsi="Times New Roman" w:cs="Times New Roman"/>
          <w:sz w:val="28"/>
          <w:szCs w:val="28"/>
        </w:rPr>
        <w:t xml:space="preserve"> В. Выходной день</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Львов – </w:t>
      </w:r>
      <w:proofErr w:type="spellStart"/>
      <w:r>
        <w:rPr>
          <w:rFonts w:ascii="Times New Roman" w:hAnsi="Times New Roman" w:cs="Times New Roman"/>
          <w:sz w:val="28"/>
          <w:szCs w:val="28"/>
        </w:rPr>
        <w:t>Компанеец</w:t>
      </w:r>
      <w:proofErr w:type="spellEnd"/>
      <w:r>
        <w:rPr>
          <w:rFonts w:ascii="Times New Roman" w:hAnsi="Times New Roman" w:cs="Times New Roman"/>
          <w:sz w:val="28"/>
          <w:szCs w:val="28"/>
        </w:rPr>
        <w:t xml:space="preserve"> Д. Шире круг</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Любарский Н. </w:t>
      </w:r>
      <w:proofErr w:type="gramStart"/>
      <w:r>
        <w:rPr>
          <w:rFonts w:ascii="Times New Roman" w:hAnsi="Times New Roman" w:cs="Times New Roman"/>
          <w:sz w:val="28"/>
          <w:szCs w:val="28"/>
        </w:rPr>
        <w:t>Плясовая</w:t>
      </w:r>
      <w:proofErr w:type="gramEnd"/>
    </w:p>
    <w:p w:rsidR="0099711E" w:rsidRPr="00883F80"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Львов-</w:t>
      </w:r>
      <w:proofErr w:type="spellStart"/>
      <w:r>
        <w:rPr>
          <w:rFonts w:ascii="Times New Roman" w:hAnsi="Times New Roman" w:cs="Times New Roman"/>
          <w:sz w:val="28"/>
          <w:szCs w:val="28"/>
        </w:rPr>
        <w:t>Компанеец</w:t>
      </w:r>
      <w:proofErr w:type="spellEnd"/>
      <w:r>
        <w:rPr>
          <w:rFonts w:ascii="Times New Roman" w:hAnsi="Times New Roman" w:cs="Times New Roman"/>
          <w:sz w:val="28"/>
          <w:szCs w:val="28"/>
        </w:rPr>
        <w:t xml:space="preserve"> Д. На елке</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Детский танец</w:t>
      </w:r>
    </w:p>
    <w:p w:rsidR="0099711E" w:rsidRPr="00883F80"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Колыбельная сказочка</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Мирзалис</w:t>
      </w:r>
      <w:proofErr w:type="spellEnd"/>
      <w:r>
        <w:rPr>
          <w:rFonts w:ascii="Times New Roman" w:hAnsi="Times New Roman" w:cs="Times New Roman"/>
          <w:sz w:val="28"/>
          <w:szCs w:val="28"/>
        </w:rPr>
        <w:t xml:space="preserve"> В. Пастушок</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Моцарт В.А. Пьеса</w:t>
      </w:r>
    </w:p>
    <w:p w:rsidR="0099711E" w:rsidRPr="00DF0CF2"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Накада</w:t>
      </w:r>
      <w:proofErr w:type="spellEnd"/>
      <w:r>
        <w:rPr>
          <w:rFonts w:ascii="Times New Roman" w:hAnsi="Times New Roman" w:cs="Times New Roman"/>
          <w:sz w:val="28"/>
          <w:szCs w:val="28"/>
        </w:rPr>
        <w:t xml:space="preserve"> Е. Танец дикарей</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Савельев Б. Раздумье</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 xml:space="preserve"> Э. Я печальна и одинока</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Сильванский</w:t>
      </w:r>
      <w:proofErr w:type="spellEnd"/>
      <w:r>
        <w:rPr>
          <w:rFonts w:ascii="Times New Roman" w:hAnsi="Times New Roman" w:cs="Times New Roman"/>
          <w:sz w:val="28"/>
          <w:szCs w:val="28"/>
        </w:rPr>
        <w:t xml:space="preserve"> И. Песня</w:t>
      </w:r>
    </w:p>
    <w:p w:rsidR="0099711E" w:rsidRPr="00DF0CF2"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Тактакишвили Ш. Утешение</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Тюрк Д. Пьеса</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Чайковский П. Старинная французская песенка соч. 39 №16</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Чайковский П. Болезнь куклы соч. 39 №6</w:t>
      </w:r>
    </w:p>
    <w:p w:rsidR="0099711E" w:rsidRPr="00883F80"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Шишов И. Маленький вальс</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Шуман Р. Солдатский марш соч. 68 №2</w:t>
      </w:r>
    </w:p>
    <w:p w:rsidR="0099711E" w:rsidRPr="00E73C7E" w:rsidRDefault="00E73C7E" w:rsidP="00E73C7E">
      <w:pPr>
        <w:pStyle w:val="a3"/>
        <w:spacing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4.</w:t>
      </w:r>
      <w:r w:rsidR="0099711E" w:rsidRPr="00E73C7E">
        <w:rPr>
          <w:rFonts w:ascii="Times New Roman" w:hAnsi="Times New Roman" w:cs="Times New Roman"/>
          <w:i/>
          <w:sz w:val="28"/>
          <w:szCs w:val="28"/>
        </w:rPr>
        <w:t>Этюды</w:t>
      </w:r>
    </w:p>
    <w:p w:rsidR="0099711E" w:rsidRPr="001852F4"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Гардорф</w:t>
      </w:r>
      <w:proofErr w:type="spellEnd"/>
      <w:r>
        <w:rPr>
          <w:rFonts w:ascii="Times New Roman" w:hAnsi="Times New Roman" w:cs="Times New Roman"/>
          <w:sz w:val="28"/>
          <w:szCs w:val="28"/>
        </w:rPr>
        <w:t xml:space="preserve"> Ф. Этюд си минор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Этюд Соль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соч. 32 №16</w:t>
      </w:r>
    </w:p>
    <w:p w:rsidR="0099711E" w:rsidRPr="001852F4"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А.Этюд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Гнесина</w:t>
      </w:r>
      <w:proofErr w:type="spellEnd"/>
      <w:r>
        <w:rPr>
          <w:rFonts w:ascii="Times New Roman" w:hAnsi="Times New Roman" w:cs="Times New Roman"/>
          <w:sz w:val="28"/>
          <w:szCs w:val="28"/>
        </w:rPr>
        <w:t xml:space="preserve"> Е. Этюд Ре мажор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Жилинский</w:t>
      </w:r>
      <w:proofErr w:type="spellEnd"/>
      <w:r>
        <w:rPr>
          <w:rFonts w:ascii="Times New Roman" w:hAnsi="Times New Roman" w:cs="Times New Roman"/>
          <w:sz w:val="28"/>
          <w:szCs w:val="28"/>
        </w:rPr>
        <w:t xml:space="preserve"> А. Этюд си минор</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Леккупе</w:t>
      </w:r>
      <w:proofErr w:type="spellEnd"/>
      <w:r>
        <w:rPr>
          <w:rFonts w:ascii="Times New Roman" w:hAnsi="Times New Roman" w:cs="Times New Roman"/>
          <w:sz w:val="28"/>
          <w:szCs w:val="28"/>
        </w:rPr>
        <w:t xml:space="preserve"> Ф. Этюд ля минор соч. 24 №3</w:t>
      </w:r>
    </w:p>
    <w:p w:rsidR="0099711E" w:rsidRPr="007851A8"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Соч. 37. Этюды №№ 1, 2, 6, 7, 10, 17, 27 </w:t>
      </w:r>
    </w:p>
    <w:p w:rsidR="0099711E" w:rsidRDefault="0099711E" w:rsidP="00341415">
      <w:pPr>
        <w:pStyle w:val="a3"/>
        <w:spacing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Соч.65. Избранные этюды для начинающих: №№3, 5-7, 9, 27,29</w:t>
      </w:r>
    </w:p>
    <w:p w:rsidR="0099711E" w:rsidRDefault="0099711E" w:rsidP="0034141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Сорокин К. Этюд ля минор</w:t>
      </w:r>
    </w:p>
    <w:p w:rsidR="0099711E" w:rsidRDefault="0099711E" w:rsidP="00341415">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Черни К. Избранные фортепианные этюды, ред. </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№№4, 5, 8, 10, 11, 13, 15, 16, 20, 21, 23-29</w:t>
      </w:r>
      <w:r>
        <w:rPr>
          <w:rFonts w:ascii="Times New Roman" w:hAnsi="Times New Roman" w:cs="Times New Roman"/>
          <w:b/>
          <w:sz w:val="28"/>
          <w:szCs w:val="28"/>
        </w:rPr>
        <w:t xml:space="preserve">                                       </w:t>
      </w:r>
    </w:p>
    <w:p w:rsidR="0099711E" w:rsidRPr="00E73C7E" w:rsidRDefault="00E73C7E" w:rsidP="00E73C7E">
      <w:pPr>
        <w:shd w:val="clear" w:color="auto" w:fill="FFFFFF"/>
        <w:spacing w:after="0" w:line="360" w:lineRule="auto"/>
        <w:ind w:firstLine="708"/>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w:t>
      </w:r>
      <w:r w:rsidR="0099711E" w:rsidRPr="00E73C7E">
        <w:rPr>
          <w:rFonts w:ascii="Times New Roman" w:eastAsia="Times New Roman" w:hAnsi="Times New Roman" w:cs="Times New Roman"/>
          <w:i/>
          <w:iCs/>
          <w:sz w:val="28"/>
          <w:szCs w:val="28"/>
        </w:rPr>
        <w:t>Ансамбли</w:t>
      </w:r>
    </w:p>
    <w:p w:rsidR="0099711E" w:rsidRDefault="0099711E" w:rsidP="00341415">
      <w:pPr>
        <w:shd w:val="clear" w:color="auto" w:fill="FFFFFF"/>
        <w:tabs>
          <w:tab w:val="left" w:pos="715"/>
        </w:tabs>
        <w:spacing w:after="60" w:line="360" w:lineRule="auto"/>
        <w:rPr>
          <w:rFonts w:ascii="Times New Roman" w:eastAsia="Times New Roman" w:hAnsi="Times New Roman" w:cs="Times New Roman"/>
          <w:sz w:val="28"/>
          <w:szCs w:val="28"/>
        </w:rPr>
      </w:pPr>
      <w:r w:rsidRPr="007637AF">
        <w:rPr>
          <w:rFonts w:ascii="Times New Roman" w:eastAsia="Times New Roman" w:hAnsi="Times New Roman" w:cs="Times New Roman"/>
          <w:sz w:val="28"/>
          <w:szCs w:val="28"/>
        </w:rPr>
        <w:t>Калинников В. «Киска»</w:t>
      </w:r>
    </w:p>
    <w:p w:rsidR="0099711E" w:rsidRDefault="0099711E" w:rsidP="00341415">
      <w:pPr>
        <w:shd w:val="clear" w:color="auto" w:fill="FFFFFF"/>
        <w:tabs>
          <w:tab w:val="left" w:pos="715"/>
        </w:tabs>
        <w:spacing w:after="60" w:line="360" w:lineRule="auto"/>
        <w:rPr>
          <w:rFonts w:ascii="Times New Roman" w:hAnsi="Times New Roman" w:cs="Times New Roman"/>
          <w:spacing w:val="-13"/>
          <w:sz w:val="28"/>
          <w:szCs w:val="28"/>
        </w:rPr>
      </w:pPr>
      <w:proofErr w:type="spellStart"/>
      <w:r w:rsidRPr="007637AF">
        <w:rPr>
          <w:rFonts w:ascii="Times New Roman" w:eastAsia="Times New Roman" w:hAnsi="Times New Roman" w:cs="Times New Roman"/>
          <w:sz w:val="28"/>
          <w:szCs w:val="28"/>
        </w:rPr>
        <w:t>Компанеец</w:t>
      </w:r>
      <w:proofErr w:type="spellEnd"/>
      <w:r w:rsidRPr="007637AF">
        <w:rPr>
          <w:rFonts w:ascii="Times New Roman" w:eastAsia="Times New Roman" w:hAnsi="Times New Roman" w:cs="Times New Roman"/>
          <w:sz w:val="28"/>
          <w:szCs w:val="28"/>
        </w:rPr>
        <w:t xml:space="preserve"> 3. «Дружные ребята» </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15"/>
          <w:sz w:val="28"/>
          <w:szCs w:val="28"/>
        </w:rPr>
      </w:pPr>
      <w:r w:rsidRPr="007637AF">
        <w:rPr>
          <w:rFonts w:ascii="Times New Roman" w:eastAsia="Times New Roman" w:hAnsi="Times New Roman" w:cs="Times New Roman"/>
          <w:sz w:val="28"/>
          <w:szCs w:val="28"/>
        </w:rPr>
        <w:t xml:space="preserve">Немецкая народная песня «Хохлатка» </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15"/>
          <w:sz w:val="28"/>
          <w:szCs w:val="28"/>
        </w:rPr>
      </w:pPr>
      <w:r w:rsidRPr="007637AF">
        <w:rPr>
          <w:rFonts w:ascii="Times New Roman" w:eastAsia="Times New Roman" w:hAnsi="Times New Roman" w:cs="Times New Roman"/>
          <w:sz w:val="28"/>
          <w:szCs w:val="28"/>
        </w:rPr>
        <w:t>Назарова-</w:t>
      </w:r>
      <w:proofErr w:type="spellStart"/>
      <w:r w:rsidRPr="007637AF">
        <w:rPr>
          <w:rFonts w:ascii="Times New Roman" w:eastAsia="Times New Roman" w:hAnsi="Times New Roman" w:cs="Times New Roman"/>
          <w:sz w:val="28"/>
          <w:szCs w:val="28"/>
        </w:rPr>
        <w:t>Метнер</w:t>
      </w:r>
      <w:proofErr w:type="spellEnd"/>
      <w:r w:rsidRPr="007637AF">
        <w:rPr>
          <w:rFonts w:ascii="Times New Roman" w:eastAsia="Times New Roman" w:hAnsi="Times New Roman" w:cs="Times New Roman"/>
          <w:sz w:val="28"/>
          <w:szCs w:val="28"/>
        </w:rPr>
        <w:t xml:space="preserve"> Т. Латышская песенка </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13"/>
          <w:sz w:val="28"/>
          <w:szCs w:val="28"/>
        </w:rPr>
      </w:pPr>
      <w:r w:rsidRPr="007637AF">
        <w:rPr>
          <w:rFonts w:ascii="Times New Roman" w:eastAsia="Times New Roman" w:hAnsi="Times New Roman" w:cs="Times New Roman"/>
          <w:sz w:val="28"/>
          <w:szCs w:val="28"/>
        </w:rPr>
        <w:t xml:space="preserve">Польская народная песня «Шуточная» </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8"/>
          <w:sz w:val="28"/>
          <w:szCs w:val="28"/>
        </w:rPr>
      </w:pPr>
      <w:r w:rsidRPr="007637AF">
        <w:rPr>
          <w:rFonts w:ascii="Times New Roman" w:eastAsia="Times New Roman" w:hAnsi="Times New Roman" w:cs="Times New Roman"/>
          <w:sz w:val="28"/>
          <w:szCs w:val="28"/>
        </w:rPr>
        <w:t xml:space="preserve">Прокофьев С. «Болтунья» </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11"/>
          <w:sz w:val="28"/>
          <w:szCs w:val="28"/>
        </w:rPr>
      </w:pPr>
      <w:r w:rsidRPr="007637AF">
        <w:rPr>
          <w:rFonts w:ascii="Times New Roman" w:eastAsia="Times New Roman" w:hAnsi="Times New Roman" w:cs="Times New Roman"/>
          <w:sz w:val="28"/>
          <w:szCs w:val="28"/>
        </w:rPr>
        <w:t xml:space="preserve">Русская народная песня «Здравствуй, гостья зима» </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13"/>
          <w:sz w:val="28"/>
          <w:szCs w:val="28"/>
        </w:rPr>
      </w:pPr>
      <w:r w:rsidRPr="007637AF">
        <w:rPr>
          <w:rFonts w:ascii="Times New Roman" w:eastAsia="Times New Roman" w:hAnsi="Times New Roman" w:cs="Times New Roman"/>
          <w:sz w:val="28"/>
          <w:szCs w:val="28"/>
        </w:rPr>
        <w:t xml:space="preserve">Соколова Н. «Земляника и лягушки» </w:t>
      </w:r>
    </w:p>
    <w:p w:rsidR="0099711E" w:rsidRPr="00AE78E8" w:rsidRDefault="0099711E" w:rsidP="00341415">
      <w:pPr>
        <w:shd w:val="clear" w:color="auto" w:fill="FFFFFF"/>
        <w:tabs>
          <w:tab w:val="left" w:pos="715"/>
        </w:tabs>
        <w:spacing w:after="60" w:line="360" w:lineRule="auto"/>
        <w:rPr>
          <w:rFonts w:ascii="Times New Roman" w:hAnsi="Times New Roman" w:cs="Times New Roman"/>
          <w:spacing w:val="-13"/>
          <w:sz w:val="28"/>
          <w:szCs w:val="28"/>
        </w:rPr>
      </w:pPr>
      <w:r w:rsidRPr="007637AF">
        <w:rPr>
          <w:rFonts w:ascii="Times New Roman" w:eastAsia="Times New Roman" w:hAnsi="Times New Roman" w:cs="Times New Roman"/>
          <w:sz w:val="28"/>
          <w:szCs w:val="28"/>
        </w:rPr>
        <w:t>Соколова Н. «Затопила мама печку</w:t>
      </w:r>
    </w:p>
    <w:p w:rsidR="0099711E" w:rsidRPr="007637AF" w:rsidRDefault="0099711E" w:rsidP="00341415">
      <w:pPr>
        <w:shd w:val="clear" w:color="auto" w:fill="FFFFFF"/>
        <w:tabs>
          <w:tab w:val="left" w:pos="715"/>
        </w:tabs>
        <w:spacing w:after="60" w:line="360" w:lineRule="auto"/>
        <w:rPr>
          <w:rFonts w:ascii="Times New Roman" w:hAnsi="Times New Roman" w:cs="Times New Roman"/>
          <w:spacing w:val="-22"/>
          <w:sz w:val="28"/>
          <w:szCs w:val="28"/>
        </w:rPr>
      </w:pPr>
      <w:r w:rsidRPr="007637AF">
        <w:rPr>
          <w:rFonts w:ascii="Times New Roman" w:eastAsia="Times New Roman" w:hAnsi="Times New Roman" w:cs="Times New Roman"/>
          <w:sz w:val="28"/>
          <w:szCs w:val="28"/>
        </w:rPr>
        <w:t xml:space="preserve">Филиппенко А. «В городах и сёлах» </w:t>
      </w:r>
    </w:p>
    <w:p w:rsidR="0099711E" w:rsidRDefault="0099711E" w:rsidP="00341415">
      <w:pPr>
        <w:shd w:val="clear" w:color="auto" w:fill="FFFFFF"/>
        <w:tabs>
          <w:tab w:val="left" w:pos="715"/>
        </w:tabs>
        <w:spacing w:after="60" w:line="360" w:lineRule="auto"/>
        <w:rPr>
          <w:rFonts w:ascii="Times New Roman" w:hAnsi="Times New Roman" w:cs="Times New Roman"/>
          <w:spacing w:val="-9"/>
          <w:sz w:val="28"/>
          <w:szCs w:val="28"/>
        </w:rPr>
      </w:pPr>
      <w:r w:rsidRPr="007637AF">
        <w:rPr>
          <w:rFonts w:ascii="Times New Roman" w:eastAsia="Times New Roman" w:hAnsi="Times New Roman" w:cs="Times New Roman"/>
          <w:sz w:val="28"/>
          <w:szCs w:val="28"/>
        </w:rPr>
        <w:t xml:space="preserve">Филиппенко А. «По малину в сад пойдём» </w:t>
      </w:r>
    </w:p>
    <w:p w:rsidR="0099711E" w:rsidRDefault="0099711E" w:rsidP="00341415">
      <w:pPr>
        <w:shd w:val="clear" w:color="auto" w:fill="FFFFFF"/>
        <w:tabs>
          <w:tab w:val="left" w:pos="720"/>
        </w:tabs>
        <w:spacing w:after="60" w:line="360" w:lineRule="auto"/>
        <w:rPr>
          <w:rFonts w:ascii="Times New Roman" w:hAnsi="Times New Roman" w:cs="Times New Roman"/>
          <w:spacing w:val="-9"/>
          <w:sz w:val="28"/>
          <w:szCs w:val="28"/>
        </w:rPr>
      </w:pPr>
      <w:r w:rsidRPr="007637AF">
        <w:rPr>
          <w:rFonts w:ascii="Times New Roman" w:eastAsia="Times New Roman" w:hAnsi="Times New Roman" w:cs="Times New Roman"/>
          <w:sz w:val="28"/>
          <w:szCs w:val="28"/>
        </w:rPr>
        <w:t xml:space="preserve">Филиппенко А. «На </w:t>
      </w:r>
      <w:proofErr w:type="spellStart"/>
      <w:r w:rsidRPr="007637AF">
        <w:rPr>
          <w:rFonts w:ascii="Times New Roman" w:eastAsia="Times New Roman" w:hAnsi="Times New Roman" w:cs="Times New Roman"/>
          <w:sz w:val="28"/>
          <w:szCs w:val="28"/>
        </w:rPr>
        <w:t>мосточке</w:t>
      </w:r>
      <w:proofErr w:type="spellEnd"/>
      <w:r w:rsidRPr="007637AF">
        <w:rPr>
          <w:rFonts w:ascii="Times New Roman" w:eastAsia="Times New Roman" w:hAnsi="Times New Roman" w:cs="Times New Roman"/>
          <w:sz w:val="28"/>
          <w:szCs w:val="28"/>
        </w:rPr>
        <w:t xml:space="preserve">» </w:t>
      </w:r>
    </w:p>
    <w:p w:rsidR="00107EC8" w:rsidRDefault="0099711E" w:rsidP="00107EC8">
      <w:pPr>
        <w:shd w:val="clear" w:color="auto" w:fill="FFFFFF"/>
        <w:tabs>
          <w:tab w:val="left" w:pos="720"/>
        </w:tabs>
        <w:spacing w:after="60" w:line="360" w:lineRule="auto"/>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z w:val="28"/>
          <w:szCs w:val="28"/>
        </w:rPr>
        <w:t>Черноводяну</w:t>
      </w:r>
      <w:proofErr w:type="spellEnd"/>
      <w:r w:rsidRPr="007637AF">
        <w:rPr>
          <w:rFonts w:ascii="Times New Roman" w:eastAsia="Times New Roman" w:hAnsi="Times New Roman" w:cs="Times New Roman"/>
          <w:sz w:val="28"/>
          <w:szCs w:val="28"/>
        </w:rPr>
        <w:t xml:space="preserve"> И. Мелодия </w:t>
      </w:r>
    </w:p>
    <w:p w:rsidR="00C856AF" w:rsidRPr="00107EC8" w:rsidRDefault="00107EC8" w:rsidP="00B15FBC">
      <w:pPr>
        <w:shd w:val="clear" w:color="auto" w:fill="FFFFFF"/>
        <w:tabs>
          <w:tab w:val="left" w:pos="720"/>
        </w:tabs>
        <w:spacing w:after="0" w:line="360" w:lineRule="auto"/>
        <w:contextualSpacing/>
        <w:jc w:val="both"/>
        <w:rPr>
          <w:rFonts w:ascii="Times New Roman" w:hAnsi="Times New Roman" w:cs="Times New Roman"/>
          <w:spacing w:val="-9"/>
          <w:sz w:val="28"/>
          <w:szCs w:val="28"/>
        </w:rPr>
      </w:pPr>
      <w:r>
        <w:rPr>
          <w:rFonts w:ascii="Times New Roman" w:eastAsia="Times New Roman" w:hAnsi="Times New Roman" w:cs="Times New Roman"/>
          <w:sz w:val="28"/>
          <w:szCs w:val="28"/>
        </w:rPr>
        <w:tab/>
      </w:r>
      <w:r w:rsidR="004F6E6D" w:rsidRPr="00035B33">
        <w:rPr>
          <w:rFonts w:ascii="Times New Roman" w:hAnsi="Times New Roman" w:cs="Times New Roman"/>
          <w:i/>
          <w:sz w:val="28"/>
          <w:szCs w:val="28"/>
        </w:rPr>
        <w:t>Ч</w:t>
      </w:r>
      <w:r w:rsidR="003C2DFF" w:rsidRPr="00035B33">
        <w:rPr>
          <w:rFonts w:ascii="Times New Roman" w:hAnsi="Times New Roman" w:cs="Times New Roman"/>
          <w:i/>
          <w:sz w:val="28"/>
          <w:szCs w:val="28"/>
        </w:rPr>
        <w:t>тение с листа</w:t>
      </w:r>
    </w:p>
    <w:p w:rsidR="003C2DFF" w:rsidRPr="00107EC8" w:rsidRDefault="00A96B83" w:rsidP="00B15FBC">
      <w:pPr>
        <w:pStyle w:val="a3"/>
        <w:spacing w:after="0" w:line="360" w:lineRule="auto"/>
        <w:ind w:left="0"/>
        <w:jc w:val="both"/>
        <w:rPr>
          <w:rFonts w:ascii="Times New Roman" w:hAnsi="Times New Roman" w:cs="Times New Roman"/>
          <w:i/>
          <w:sz w:val="28"/>
          <w:szCs w:val="28"/>
        </w:rPr>
      </w:pPr>
      <w:r>
        <w:rPr>
          <w:rFonts w:ascii="Times New Roman" w:eastAsia="Times New Roman" w:hAnsi="Times New Roman" w:cs="Times New Roman"/>
          <w:i/>
          <w:iCs/>
          <w:sz w:val="28"/>
          <w:szCs w:val="28"/>
        </w:rPr>
        <w:t>1.</w:t>
      </w:r>
      <w:r w:rsidR="003C2DFF" w:rsidRPr="00107EC8">
        <w:rPr>
          <w:rFonts w:ascii="Times New Roman" w:eastAsia="Times New Roman" w:hAnsi="Times New Roman" w:cs="Times New Roman"/>
          <w:i/>
          <w:iCs/>
          <w:sz w:val="28"/>
          <w:szCs w:val="28"/>
        </w:rPr>
        <w:t>Пьесы</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3"/>
          <w:sz w:val="28"/>
          <w:szCs w:val="28"/>
        </w:rPr>
      </w:pPr>
      <w:r w:rsidRPr="00041252">
        <w:rPr>
          <w:rFonts w:ascii="Times New Roman" w:eastAsia="Times New Roman" w:hAnsi="Times New Roman" w:cs="Times New Roman"/>
          <w:sz w:val="28"/>
          <w:szCs w:val="28"/>
        </w:rPr>
        <w:t xml:space="preserve">Абелев Ю. Рассказ </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gramStart"/>
      <w:r w:rsidRPr="00041252">
        <w:rPr>
          <w:rFonts w:ascii="Times New Roman" w:eastAsia="Times New Roman" w:hAnsi="Times New Roman" w:cs="Times New Roman"/>
          <w:sz w:val="28"/>
          <w:szCs w:val="28"/>
        </w:rPr>
        <w:t>Абелев</w:t>
      </w:r>
      <w:proofErr w:type="gramEnd"/>
      <w:r w:rsidRPr="00041252">
        <w:rPr>
          <w:rFonts w:ascii="Times New Roman" w:eastAsia="Times New Roman" w:hAnsi="Times New Roman" w:cs="Times New Roman"/>
          <w:sz w:val="28"/>
          <w:szCs w:val="28"/>
        </w:rPr>
        <w:t xml:space="preserve"> Ю. «В степи»</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r w:rsidRPr="007637AF">
        <w:rPr>
          <w:rFonts w:ascii="Times New Roman" w:eastAsia="Times New Roman" w:hAnsi="Times New Roman" w:cs="Times New Roman"/>
          <w:sz w:val="28"/>
          <w:szCs w:val="28"/>
        </w:rPr>
        <w:t>Берлин Б. «Пони «Звёздочка»</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r w:rsidRPr="00041252">
        <w:rPr>
          <w:rFonts w:ascii="Times New Roman" w:eastAsia="Times New Roman" w:hAnsi="Times New Roman" w:cs="Times New Roman"/>
          <w:sz w:val="28"/>
          <w:szCs w:val="28"/>
        </w:rPr>
        <w:t>Грузинская народная песня «</w:t>
      </w:r>
      <w:proofErr w:type="spellStart"/>
      <w:r w:rsidRPr="00041252">
        <w:rPr>
          <w:rFonts w:ascii="Times New Roman" w:eastAsia="Times New Roman" w:hAnsi="Times New Roman" w:cs="Times New Roman"/>
          <w:sz w:val="28"/>
          <w:szCs w:val="28"/>
        </w:rPr>
        <w:t>Сулико</w:t>
      </w:r>
      <w:proofErr w:type="spellEnd"/>
      <w:r w:rsidRPr="00041252">
        <w:rPr>
          <w:rFonts w:ascii="Times New Roman" w:eastAsia="Times New Roman" w:hAnsi="Times New Roman" w:cs="Times New Roman"/>
          <w:sz w:val="28"/>
          <w:szCs w:val="28"/>
        </w:rPr>
        <w:t>»</w:t>
      </w:r>
    </w:p>
    <w:p w:rsidR="003C2DFF" w:rsidRPr="007637A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pacing w:val="-3"/>
          <w:sz w:val="28"/>
          <w:szCs w:val="28"/>
        </w:rPr>
        <w:lastRenderedPageBreak/>
        <w:t>Гумберт</w:t>
      </w:r>
      <w:proofErr w:type="spellEnd"/>
      <w:r w:rsidRPr="007637AF">
        <w:rPr>
          <w:rFonts w:ascii="Times New Roman" w:eastAsia="Times New Roman" w:hAnsi="Times New Roman" w:cs="Times New Roman"/>
          <w:spacing w:val="-3"/>
          <w:sz w:val="28"/>
          <w:szCs w:val="28"/>
        </w:rPr>
        <w:t xml:space="preserve"> Г. Этюд </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041252">
        <w:rPr>
          <w:rFonts w:ascii="Times New Roman" w:eastAsia="Times New Roman" w:hAnsi="Times New Roman" w:cs="Times New Roman"/>
          <w:sz w:val="28"/>
          <w:szCs w:val="28"/>
        </w:rPr>
        <w:t>Жилински</w:t>
      </w:r>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 xml:space="preserve"> А. «Пастухи играют на свирели»</w:t>
      </w:r>
    </w:p>
    <w:p w:rsidR="003C2DFF" w:rsidRPr="007637A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z w:val="28"/>
          <w:szCs w:val="28"/>
        </w:rPr>
        <w:t>Жилинский</w:t>
      </w:r>
      <w:proofErr w:type="spellEnd"/>
      <w:r w:rsidRPr="007637AF">
        <w:rPr>
          <w:rFonts w:ascii="Times New Roman" w:eastAsia="Times New Roman" w:hAnsi="Times New Roman" w:cs="Times New Roman"/>
          <w:sz w:val="28"/>
          <w:szCs w:val="28"/>
        </w:rPr>
        <w:t xml:space="preserve"> А. «Утренняя зарядка»</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041252">
        <w:rPr>
          <w:rFonts w:ascii="Times New Roman" w:eastAsia="Times New Roman" w:hAnsi="Times New Roman" w:cs="Times New Roman"/>
          <w:sz w:val="28"/>
          <w:szCs w:val="28"/>
        </w:rPr>
        <w:t>Кепитис</w:t>
      </w:r>
      <w:proofErr w:type="spellEnd"/>
      <w:r w:rsidRPr="00041252">
        <w:rPr>
          <w:rFonts w:ascii="Times New Roman" w:eastAsia="Times New Roman" w:hAnsi="Times New Roman" w:cs="Times New Roman"/>
          <w:sz w:val="28"/>
          <w:szCs w:val="28"/>
        </w:rPr>
        <w:t xml:space="preserve"> Я. Песенка</w:t>
      </w:r>
    </w:p>
    <w:p w:rsidR="003C2DFF" w:rsidRPr="007637A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z w:val="28"/>
          <w:szCs w:val="28"/>
        </w:rPr>
        <w:t>Лонгшамп</w:t>
      </w:r>
      <w:proofErr w:type="spellEnd"/>
      <w:r w:rsidRPr="007637AF">
        <w:rPr>
          <w:rFonts w:ascii="Times New Roman" w:eastAsia="Times New Roman" w:hAnsi="Times New Roman" w:cs="Times New Roman"/>
          <w:sz w:val="28"/>
          <w:szCs w:val="28"/>
        </w:rPr>
        <w:t xml:space="preserve"> - </w:t>
      </w:r>
      <w:proofErr w:type="spellStart"/>
      <w:r w:rsidRPr="007637AF">
        <w:rPr>
          <w:rFonts w:ascii="Times New Roman" w:eastAsia="Times New Roman" w:hAnsi="Times New Roman" w:cs="Times New Roman"/>
          <w:sz w:val="28"/>
          <w:szCs w:val="28"/>
        </w:rPr>
        <w:t>Друшкевичова</w:t>
      </w:r>
      <w:proofErr w:type="spellEnd"/>
      <w:r w:rsidRPr="007637AF">
        <w:rPr>
          <w:rFonts w:ascii="Times New Roman" w:eastAsia="Times New Roman" w:hAnsi="Times New Roman" w:cs="Times New Roman"/>
          <w:sz w:val="28"/>
          <w:szCs w:val="28"/>
        </w:rPr>
        <w:t xml:space="preserve"> К. «На коньках» </w:t>
      </w:r>
    </w:p>
    <w:p w:rsidR="003C2DFF" w:rsidRPr="00041252"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r w:rsidRPr="00041252">
        <w:rPr>
          <w:rFonts w:ascii="Times New Roman" w:eastAsia="Times New Roman" w:hAnsi="Times New Roman" w:cs="Times New Roman"/>
          <w:sz w:val="28"/>
          <w:szCs w:val="28"/>
        </w:rPr>
        <w:t xml:space="preserve">Островский А. «Пусть всегда будет солнце» </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3"/>
          <w:sz w:val="28"/>
          <w:szCs w:val="28"/>
        </w:rPr>
      </w:pPr>
      <w:r w:rsidRPr="00041252">
        <w:rPr>
          <w:rFonts w:ascii="Times New Roman" w:eastAsia="Times New Roman" w:hAnsi="Times New Roman" w:cs="Times New Roman"/>
          <w:sz w:val="28"/>
          <w:szCs w:val="28"/>
        </w:rPr>
        <w:t xml:space="preserve">Русская народная песня «Все мы песни перепели» </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0"/>
          <w:sz w:val="28"/>
          <w:szCs w:val="28"/>
        </w:rPr>
      </w:pPr>
      <w:r w:rsidRPr="00041252">
        <w:rPr>
          <w:rFonts w:ascii="Times New Roman" w:eastAsia="Times New Roman" w:hAnsi="Times New Roman" w:cs="Times New Roman"/>
          <w:sz w:val="28"/>
          <w:szCs w:val="28"/>
        </w:rPr>
        <w:t xml:space="preserve">Русская народная песня «Коровушка» </w:t>
      </w:r>
    </w:p>
    <w:p w:rsidR="003C2DFF" w:rsidRDefault="003C2DFF" w:rsidP="00341415">
      <w:pPr>
        <w:shd w:val="clear" w:color="auto" w:fill="FFFFFF"/>
        <w:tabs>
          <w:tab w:val="left" w:pos="725"/>
        </w:tabs>
        <w:spacing w:after="60" w:line="360" w:lineRule="auto"/>
        <w:jc w:val="both"/>
        <w:rPr>
          <w:rFonts w:ascii="Times New Roman" w:eastAsia="Times New Roman" w:hAnsi="Times New Roman" w:cs="Times New Roman"/>
          <w:sz w:val="28"/>
          <w:szCs w:val="28"/>
        </w:rPr>
      </w:pPr>
      <w:proofErr w:type="spellStart"/>
      <w:r w:rsidRPr="00041252">
        <w:rPr>
          <w:rFonts w:ascii="Times New Roman" w:eastAsia="Times New Roman" w:hAnsi="Times New Roman" w:cs="Times New Roman"/>
          <w:sz w:val="28"/>
          <w:szCs w:val="28"/>
        </w:rPr>
        <w:t>Сараджан</w:t>
      </w:r>
      <w:proofErr w:type="spellEnd"/>
      <w:r w:rsidRPr="00041252">
        <w:rPr>
          <w:rFonts w:ascii="Times New Roman" w:eastAsia="Times New Roman" w:hAnsi="Times New Roman" w:cs="Times New Roman"/>
          <w:sz w:val="28"/>
          <w:szCs w:val="28"/>
        </w:rPr>
        <w:t xml:space="preserve"> Г. «Грустная песенка»</w:t>
      </w:r>
    </w:p>
    <w:p w:rsidR="003C2DFF" w:rsidRDefault="003C2DFF" w:rsidP="00341415">
      <w:pPr>
        <w:shd w:val="clear" w:color="auto" w:fill="FFFFFF"/>
        <w:tabs>
          <w:tab w:val="left" w:pos="725"/>
        </w:tabs>
        <w:spacing w:after="60" w:line="360" w:lineRule="auto"/>
        <w:jc w:val="both"/>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z w:val="28"/>
          <w:szCs w:val="28"/>
        </w:rPr>
        <w:t>Сигмейстер</w:t>
      </w:r>
      <w:proofErr w:type="spellEnd"/>
      <w:r w:rsidRPr="007637AF">
        <w:rPr>
          <w:rFonts w:ascii="Times New Roman" w:eastAsia="Times New Roman" w:hAnsi="Times New Roman" w:cs="Times New Roman"/>
          <w:sz w:val="28"/>
          <w:szCs w:val="28"/>
        </w:rPr>
        <w:t xml:space="preserve"> Э. «Скользя по льду»</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z w:val="28"/>
          <w:szCs w:val="28"/>
        </w:rPr>
        <w:t>Сигмейстер</w:t>
      </w:r>
      <w:proofErr w:type="spellEnd"/>
      <w:r w:rsidRPr="007637AF">
        <w:rPr>
          <w:rFonts w:ascii="Times New Roman" w:eastAsia="Times New Roman" w:hAnsi="Times New Roman" w:cs="Times New Roman"/>
          <w:sz w:val="28"/>
          <w:szCs w:val="28"/>
        </w:rPr>
        <w:t xml:space="preserve"> Э. «Я не пойду к Кейси» </w:t>
      </w:r>
    </w:p>
    <w:p w:rsidR="003C2DFF" w:rsidRPr="007637A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proofErr w:type="spellStart"/>
      <w:r w:rsidRPr="007637AF">
        <w:rPr>
          <w:rFonts w:ascii="Times New Roman" w:eastAsia="Times New Roman" w:hAnsi="Times New Roman" w:cs="Times New Roman"/>
          <w:sz w:val="28"/>
          <w:szCs w:val="28"/>
        </w:rPr>
        <w:t>Сигмейстер</w:t>
      </w:r>
      <w:proofErr w:type="spellEnd"/>
      <w:r w:rsidRPr="007637AF">
        <w:rPr>
          <w:rFonts w:ascii="Times New Roman" w:eastAsia="Times New Roman" w:hAnsi="Times New Roman" w:cs="Times New Roman"/>
          <w:sz w:val="28"/>
          <w:szCs w:val="28"/>
        </w:rPr>
        <w:t xml:space="preserve"> Э. «Прыг - скок» </w:t>
      </w:r>
    </w:p>
    <w:p w:rsidR="003C2DFF" w:rsidRPr="00041252"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r w:rsidRPr="00041252">
        <w:rPr>
          <w:rFonts w:ascii="Times New Roman" w:eastAsia="Times New Roman" w:hAnsi="Times New Roman" w:cs="Times New Roman"/>
          <w:sz w:val="28"/>
          <w:szCs w:val="28"/>
        </w:rPr>
        <w:t>Украинская народная песня «Журавель»</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3"/>
          <w:sz w:val="28"/>
          <w:szCs w:val="28"/>
        </w:rPr>
      </w:pPr>
      <w:r w:rsidRPr="00041252">
        <w:rPr>
          <w:rFonts w:ascii="Times New Roman" w:eastAsia="Times New Roman" w:hAnsi="Times New Roman" w:cs="Times New Roman"/>
          <w:sz w:val="28"/>
          <w:szCs w:val="28"/>
        </w:rPr>
        <w:t>Украинская народная песня «</w:t>
      </w:r>
      <w:proofErr w:type="spellStart"/>
      <w:r w:rsidRPr="00041252">
        <w:rPr>
          <w:rFonts w:ascii="Times New Roman" w:eastAsia="Times New Roman" w:hAnsi="Times New Roman" w:cs="Times New Roman"/>
          <w:sz w:val="28"/>
          <w:szCs w:val="28"/>
        </w:rPr>
        <w:t>Дударик</w:t>
      </w:r>
      <w:proofErr w:type="spellEnd"/>
      <w:r w:rsidRPr="00041252">
        <w:rPr>
          <w:rFonts w:ascii="Times New Roman" w:eastAsia="Times New Roman" w:hAnsi="Times New Roman" w:cs="Times New Roman"/>
          <w:sz w:val="28"/>
          <w:szCs w:val="28"/>
        </w:rPr>
        <w:t xml:space="preserve">» </w:t>
      </w:r>
    </w:p>
    <w:p w:rsidR="003C2DF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r w:rsidRPr="00041252">
        <w:rPr>
          <w:rFonts w:ascii="Times New Roman" w:eastAsia="Times New Roman" w:hAnsi="Times New Roman" w:cs="Times New Roman"/>
          <w:sz w:val="28"/>
          <w:szCs w:val="28"/>
        </w:rPr>
        <w:t>Украинская народная песня «Ой, лопнул обруч»</w:t>
      </w:r>
    </w:p>
    <w:p w:rsidR="003C2DFF" w:rsidRPr="007637AF" w:rsidRDefault="003C2DFF" w:rsidP="00341415">
      <w:pPr>
        <w:shd w:val="clear" w:color="auto" w:fill="FFFFFF"/>
        <w:tabs>
          <w:tab w:val="left" w:pos="720"/>
        </w:tabs>
        <w:spacing w:after="60" w:line="360" w:lineRule="auto"/>
        <w:jc w:val="both"/>
        <w:rPr>
          <w:rFonts w:ascii="Times New Roman" w:eastAsia="Times New Roman" w:hAnsi="Times New Roman" w:cs="Times New Roman"/>
          <w:sz w:val="28"/>
          <w:szCs w:val="28"/>
        </w:rPr>
      </w:pPr>
      <w:r w:rsidRPr="007637AF">
        <w:rPr>
          <w:rFonts w:ascii="Times New Roman" w:eastAsia="Times New Roman" w:hAnsi="Times New Roman" w:cs="Times New Roman"/>
          <w:spacing w:val="-1"/>
          <w:sz w:val="28"/>
          <w:szCs w:val="28"/>
        </w:rPr>
        <w:t xml:space="preserve">Украинская народная песня «За огородом утки плывут» </w:t>
      </w:r>
    </w:p>
    <w:p w:rsidR="003C2DFF" w:rsidRPr="00041252" w:rsidRDefault="003C2DFF" w:rsidP="00341415">
      <w:pPr>
        <w:shd w:val="clear" w:color="auto" w:fill="FFFFFF"/>
        <w:tabs>
          <w:tab w:val="left" w:pos="720"/>
        </w:tabs>
        <w:spacing w:before="5" w:after="60" w:line="360" w:lineRule="auto"/>
        <w:jc w:val="both"/>
        <w:rPr>
          <w:rFonts w:ascii="Times New Roman" w:hAnsi="Times New Roman" w:cs="Times New Roman"/>
          <w:spacing w:val="-11"/>
          <w:sz w:val="28"/>
          <w:szCs w:val="28"/>
        </w:rPr>
      </w:pPr>
      <w:r w:rsidRPr="00041252">
        <w:rPr>
          <w:rFonts w:ascii="Times New Roman" w:eastAsia="Times New Roman" w:hAnsi="Times New Roman" w:cs="Times New Roman"/>
          <w:sz w:val="28"/>
          <w:szCs w:val="28"/>
        </w:rPr>
        <w:t xml:space="preserve">Филипп И. Колыбельная </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2"/>
          <w:sz w:val="28"/>
          <w:szCs w:val="28"/>
        </w:rPr>
      </w:pPr>
      <w:r w:rsidRPr="00041252">
        <w:rPr>
          <w:rFonts w:ascii="Times New Roman" w:eastAsia="Times New Roman" w:hAnsi="Times New Roman" w:cs="Times New Roman"/>
          <w:sz w:val="28"/>
          <w:szCs w:val="28"/>
        </w:rPr>
        <w:t xml:space="preserve">Французская детская песенка «Пастухи играют на свирели» </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5"/>
          <w:sz w:val="28"/>
          <w:szCs w:val="28"/>
        </w:rPr>
      </w:pPr>
      <w:r w:rsidRPr="00041252">
        <w:rPr>
          <w:rFonts w:ascii="Times New Roman" w:eastAsia="Times New Roman" w:hAnsi="Times New Roman" w:cs="Times New Roman"/>
          <w:sz w:val="28"/>
          <w:szCs w:val="28"/>
        </w:rPr>
        <w:t xml:space="preserve">Филиппенко А. «Калачи» </w:t>
      </w:r>
    </w:p>
    <w:p w:rsidR="003C2DFF" w:rsidRPr="00041252" w:rsidRDefault="003C2DFF" w:rsidP="00341415">
      <w:pPr>
        <w:shd w:val="clear" w:color="auto" w:fill="FFFFFF"/>
        <w:tabs>
          <w:tab w:val="left" w:pos="720"/>
        </w:tabs>
        <w:spacing w:after="60" w:line="360" w:lineRule="auto"/>
        <w:jc w:val="both"/>
        <w:rPr>
          <w:rFonts w:ascii="Times New Roman" w:hAnsi="Times New Roman" w:cs="Times New Roman"/>
          <w:spacing w:val="-13"/>
          <w:sz w:val="28"/>
          <w:szCs w:val="28"/>
        </w:rPr>
      </w:pPr>
      <w:r w:rsidRPr="00041252">
        <w:rPr>
          <w:rFonts w:ascii="Times New Roman" w:eastAsia="Times New Roman" w:hAnsi="Times New Roman" w:cs="Times New Roman"/>
          <w:sz w:val="28"/>
          <w:szCs w:val="28"/>
        </w:rPr>
        <w:t xml:space="preserve">Французская детская песенка «Стрекоза» </w:t>
      </w:r>
    </w:p>
    <w:p w:rsidR="003C2DFF" w:rsidRDefault="003C2DFF" w:rsidP="00341415">
      <w:pPr>
        <w:shd w:val="clear" w:color="auto" w:fill="FFFFFF"/>
        <w:tabs>
          <w:tab w:val="left" w:pos="725"/>
        </w:tabs>
        <w:spacing w:after="60" w:line="360" w:lineRule="auto"/>
        <w:jc w:val="both"/>
        <w:rPr>
          <w:rFonts w:ascii="Times New Roman" w:eastAsia="Times New Roman" w:hAnsi="Times New Roman" w:cs="Times New Roman"/>
          <w:sz w:val="28"/>
          <w:szCs w:val="28"/>
        </w:rPr>
      </w:pPr>
      <w:r w:rsidRPr="00041252">
        <w:rPr>
          <w:rFonts w:ascii="Times New Roman" w:eastAsia="Times New Roman" w:hAnsi="Times New Roman" w:cs="Times New Roman"/>
          <w:sz w:val="28"/>
          <w:szCs w:val="28"/>
        </w:rPr>
        <w:t>Филиппенко А. «Собирай урожай»</w:t>
      </w:r>
    </w:p>
    <w:p w:rsidR="003C2DFF" w:rsidRDefault="003C2DFF" w:rsidP="00341415">
      <w:pPr>
        <w:shd w:val="clear" w:color="auto" w:fill="FFFFFF"/>
        <w:tabs>
          <w:tab w:val="left" w:pos="725"/>
        </w:tabs>
        <w:spacing w:after="60" w:line="360" w:lineRule="auto"/>
        <w:jc w:val="both"/>
        <w:rPr>
          <w:rFonts w:ascii="Times New Roman" w:eastAsia="Times New Roman" w:hAnsi="Times New Roman" w:cs="Times New Roman"/>
          <w:sz w:val="28"/>
          <w:szCs w:val="28"/>
        </w:rPr>
      </w:pPr>
      <w:r w:rsidRPr="007637AF">
        <w:rPr>
          <w:rFonts w:ascii="Times New Roman" w:eastAsia="Times New Roman" w:hAnsi="Times New Roman" w:cs="Times New Roman"/>
          <w:sz w:val="28"/>
          <w:szCs w:val="28"/>
        </w:rPr>
        <w:t xml:space="preserve">Френкель Н. «Дождик» </w:t>
      </w:r>
    </w:p>
    <w:p w:rsidR="003C2DFF" w:rsidRDefault="003C2DFF" w:rsidP="00341415">
      <w:pPr>
        <w:shd w:val="clear" w:color="auto" w:fill="FFFFFF"/>
        <w:tabs>
          <w:tab w:val="left" w:pos="725"/>
        </w:tabs>
        <w:spacing w:after="60" w:line="360" w:lineRule="auto"/>
        <w:jc w:val="both"/>
        <w:rPr>
          <w:rFonts w:ascii="Times New Roman" w:eastAsia="Times New Roman" w:hAnsi="Times New Roman" w:cs="Times New Roman"/>
          <w:sz w:val="28"/>
          <w:szCs w:val="28"/>
        </w:rPr>
      </w:pPr>
      <w:r w:rsidRPr="007637AF">
        <w:rPr>
          <w:rFonts w:ascii="Times New Roman" w:eastAsia="Times New Roman" w:hAnsi="Times New Roman" w:cs="Times New Roman"/>
          <w:sz w:val="28"/>
          <w:szCs w:val="28"/>
        </w:rPr>
        <w:t xml:space="preserve">Френкель Н. «Фасоль» </w:t>
      </w:r>
    </w:p>
    <w:p w:rsidR="003C2DFF" w:rsidRDefault="003C2DFF" w:rsidP="00341415">
      <w:pPr>
        <w:shd w:val="clear" w:color="auto" w:fill="FFFFFF"/>
        <w:tabs>
          <w:tab w:val="left" w:pos="725"/>
        </w:tabs>
        <w:spacing w:after="60" w:line="360" w:lineRule="auto"/>
        <w:jc w:val="both"/>
        <w:rPr>
          <w:rFonts w:ascii="Times New Roman" w:eastAsia="Times New Roman" w:hAnsi="Times New Roman" w:cs="Times New Roman"/>
          <w:sz w:val="28"/>
          <w:szCs w:val="28"/>
        </w:rPr>
      </w:pPr>
      <w:r w:rsidRPr="007637AF">
        <w:rPr>
          <w:rFonts w:ascii="Times New Roman" w:eastAsia="Times New Roman" w:hAnsi="Times New Roman" w:cs="Times New Roman"/>
          <w:sz w:val="28"/>
          <w:szCs w:val="28"/>
        </w:rPr>
        <w:t xml:space="preserve">Френкель Н. «В октябре» </w:t>
      </w:r>
    </w:p>
    <w:p w:rsidR="003C2DFF" w:rsidRPr="007637AF" w:rsidRDefault="003C2DFF" w:rsidP="00C856AF">
      <w:pPr>
        <w:shd w:val="clear" w:color="auto" w:fill="FFFFFF"/>
        <w:tabs>
          <w:tab w:val="left" w:pos="725"/>
        </w:tabs>
        <w:spacing w:after="0" w:line="360" w:lineRule="auto"/>
        <w:contextualSpacing/>
        <w:jc w:val="both"/>
        <w:rPr>
          <w:rFonts w:ascii="Times New Roman" w:eastAsia="Times New Roman" w:hAnsi="Times New Roman" w:cs="Times New Roman"/>
          <w:sz w:val="28"/>
          <w:szCs w:val="28"/>
        </w:rPr>
      </w:pPr>
      <w:r w:rsidRPr="007637AF">
        <w:rPr>
          <w:rFonts w:ascii="Times New Roman" w:eastAsia="Times New Roman" w:hAnsi="Times New Roman" w:cs="Times New Roman"/>
          <w:spacing w:val="-1"/>
          <w:sz w:val="28"/>
          <w:szCs w:val="28"/>
        </w:rPr>
        <w:t xml:space="preserve">Эстонский танец </w:t>
      </w:r>
    </w:p>
    <w:p w:rsidR="003C2DFF" w:rsidRPr="003C2B07" w:rsidRDefault="003C2DFF" w:rsidP="00C856AF">
      <w:pPr>
        <w:shd w:val="clear" w:color="auto" w:fill="FFFFFF"/>
        <w:spacing w:after="0" w:line="360" w:lineRule="auto"/>
        <w:contextualSpacing/>
        <w:rPr>
          <w:rFonts w:ascii="Times New Roman" w:eastAsia="Times New Roman" w:hAnsi="Times New Roman" w:cs="Times New Roman"/>
          <w:i/>
          <w:iCs/>
          <w:sz w:val="28"/>
          <w:szCs w:val="28"/>
        </w:rPr>
      </w:pPr>
      <w:r w:rsidRPr="003C2B07">
        <w:rPr>
          <w:rFonts w:ascii="Times New Roman" w:eastAsia="Times New Roman" w:hAnsi="Times New Roman" w:cs="Times New Roman"/>
          <w:i/>
          <w:iCs/>
          <w:sz w:val="28"/>
          <w:szCs w:val="28"/>
        </w:rPr>
        <w:t xml:space="preserve"> </w:t>
      </w:r>
      <w:r w:rsidR="003C2B07">
        <w:rPr>
          <w:rFonts w:ascii="Times New Roman" w:eastAsia="Times New Roman" w:hAnsi="Times New Roman" w:cs="Times New Roman"/>
          <w:i/>
          <w:iCs/>
          <w:sz w:val="28"/>
          <w:szCs w:val="28"/>
        </w:rPr>
        <w:t xml:space="preserve">2. </w:t>
      </w:r>
      <w:r w:rsidRPr="003C2B07">
        <w:rPr>
          <w:rFonts w:ascii="Times New Roman" w:eastAsia="Times New Roman" w:hAnsi="Times New Roman" w:cs="Times New Roman"/>
          <w:i/>
          <w:iCs/>
          <w:sz w:val="28"/>
          <w:szCs w:val="28"/>
        </w:rPr>
        <w:t>Ансамбли</w:t>
      </w:r>
    </w:p>
    <w:p w:rsidR="003C2DFF" w:rsidRDefault="003C2DFF" w:rsidP="00341415">
      <w:pPr>
        <w:shd w:val="clear" w:color="auto" w:fill="FFFFFF"/>
        <w:tabs>
          <w:tab w:val="left" w:pos="715"/>
        </w:tabs>
        <w:spacing w:after="60" w:line="360" w:lineRule="auto"/>
        <w:rPr>
          <w:rFonts w:ascii="Times New Roman" w:eastAsia="Times New Roman" w:hAnsi="Times New Roman" w:cs="Times New Roman"/>
          <w:sz w:val="28"/>
          <w:szCs w:val="28"/>
        </w:rPr>
      </w:pPr>
      <w:r w:rsidRPr="007637AF">
        <w:rPr>
          <w:rFonts w:ascii="Times New Roman" w:eastAsia="Times New Roman" w:hAnsi="Times New Roman" w:cs="Times New Roman"/>
          <w:sz w:val="28"/>
          <w:szCs w:val="28"/>
        </w:rPr>
        <w:t>Калинников В. «Киска»</w:t>
      </w:r>
    </w:p>
    <w:p w:rsidR="003C2DFF" w:rsidRDefault="003C2DFF" w:rsidP="00341415">
      <w:pPr>
        <w:shd w:val="clear" w:color="auto" w:fill="FFFFFF"/>
        <w:tabs>
          <w:tab w:val="left" w:pos="715"/>
        </w:tabs>
        <w:spacing w:after="60" w:line="360" w:lineRule="auto"/>
        <w:rPr>
          <w:rFonts w:ascii="Times New Roman" w:hAnsi="Times New Roman" w:cs="Times New Roman"/>
          <w:spacing w:val="-13"/>
          <w:sz w:val="28"/>
          <w:szCs w:val="28"/>
        </w:rPr>
      </w:pPr>
      <w:proofErr w:type="spellStart"/>
      <w:r w:rsidRPr="007637AF">
        <w:rPr>
          <w:rFonts w:ascii="Times New Roman" w:eastAsia="Times New Roman" w:hAnsi="Times New Roman" w:cs="Times New Roman"/>
          <w:sz w:val="28"/>
          <w:szCs w:val="28"/>
        </w:rPr>
        <w:lastRenderedPageBreak/>
        <w:t>Компанеец</w:t>
      </w:r>
      <w:proofErr w:type="spellEnd"/>
      <w:r w:rsidRPr="007637AF">
        <w:rPr>
          <w:rFonts w:ascii="Times New Roman" w:eastAsia="Times New Roman" w:hAnsi="Times New Roman" w:cs="Times New Roman"/>
          <w:sz w:val="28"/>
          <w:szCs w:val="28"/>
        </w:rPr>
        <w:t xml:space="preserve"> 3. «Дружные ребята» </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15"/>
          <w:sz w:val="28"/>
          <w:szCs w:val="28"/>
        </w:rPr>
      </w:pPr>
      <w:r w:rsidRPr="007637AF">
        <w:rPr>
          <w:rFonts w:ascii="Times New Roman" w:eastAsia="Times New Roman" w:hAnsi="Times New Roman" w:cs="Times New Roman"/>
          <w:sz w:val="28"/>
          <w:szCs w:val="28"/>
        </w:rPr>
        <w:t xml:space="preserve">Немецкая народная песня «Хохлатка» </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15"/>
          <w:sz w:val="28"/>
          <w:szCs w:val="28"/>
        </w:rPr>
      </w:pPr>
      <w:r w:rsidRPr="007637AF">
        <w:rPr>
          <w:rFonts w:ascii="Times New Roman" w:eastAsia="Times New Roman" w:hAnsi="Times New Roman" w:cs="Times New Roman"/>
          <w:sz w:val="28"/>
          <w:szCs w:val="28"/>
        </w:rPr>
        <w:t>Назарова-</w:t>
      </w:r>
      <w:proofErr w:type="spellStart"/>
      <w:r w:rsidRPr="007637AF">
        <w:rPr>
          <w:rFonts w:ascii="Times New Roman" w:eastAsia="Times New Roman" w:hAnsi="Times New Roman" w:cs="Times New Roman"/>
          <w:sz w:val="28"/>
          <w:szCs w:val="28"/>
        </w:rPr>
        <w:t>Метнер</w:t>
      </w:r>
      <w:proofErr w:type="spellEnd"/>
      <w:r w:rsidRPr="007637AF">
        <w:rPr>
          <w:rFonts w:ascii="Times New Roman" w:eastAsia="Times New Roman" w:hAnsi="Times New Roman" w:cs="Times New Roman"/>
          <w:sz w:val="28"/>
          <w:szCs w:val="28"/>
        </w:rPr>
        <w:t xml:space="preserve"> Т. Латышская песенка </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13"/>
          <w:sz w:val="28"/>
          <w:szCs w:val="28"/>
        </w:rPr>
      </w:pPr>
      <w:r w:rsidRPr="007637AF">
        <w:rPr>
          <w:rFonts w:ascii="Times New Roman" w:eastAsia="Times New Roman" w:hAnsi="Times New Roman" w:cs="Times New Roman"/>
          <w:sz w:val="28"/>
          <w:szCs w:val="28"/>
        </w:rPr>
        <w:t xml:space="preserve">Польская народная песня «Шуточная» </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8"/>
          <w:sz w:val="28"/>
          <w:szCs w:val="28"/>
        </w:rPr>
      </w:pPr>
      <w:r w:rsidRPr="007637AF">
        <w:rPr>
          <w:rFonts w:ascii="Times New Roman" w:eastAsia="Times New Roman" w:hAnsi="Times New Roman" w:cs="Times New Roman"/>
          <w:sz w:val="28"/>
          <w:szCs w:val="28"/>
        </w:rPr>
        <w:t xml:space="preserve">Прокофьев С. «Болтунья» </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11"/>
          <w:sz w:val="28"/>
          <w:szCs w:val="28"/>
        </w:rPr>
      </w:pPr>
      <w:r w:rsidRPr="007637AF">
        <w:rPr>
          <w:rFonts w:ascii="Times New Roman" w:eastAsia="Times New Roman" w:hAnsi="Times New Roman" w:cs="Times New Roman"/>
          <w:sz w:val="28"/>
          <w:szCs w:val="28"/>
        </w:rPr>
        <w:t xml:space="preserve">Русская народная песня «Здравствуй, гостья зима» </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13"/>
          <w:sz w:val="28"/>
          <w:szCs w:val="28"/>
        </w:rPr>
      </w:pPr>
      <w:r w:rsidRPr="007637AF">
        <w:rPr>
          <w:rFonts w:ascii="Times New Roman" w:eastAsia="Times New Roman" w:hAnsi="Times New Roman" w:cs="Times New Roman"/>
          <w:sz w:val="28"/>
          <w:szCs w:val="28"/>
        </w:rPr>
        <w:t xml:space="preserve">Соколова Н. «Земляника и лягушки» </w:t>
      </w:r>
    </w:p>
    <w:p w:rsidR="003C2DFF" w:rsidRPr="00AE78E8" w:rsidRDefault="003C2DFF" w:rsidP="00341415">
      <w:pPr>
        <w:shd w:val="clear" w:color="auto" w:fill="FFFFFF"/>
        <w:tabs>
          <w:tab w:val="left" w:pos="715"/>
        </w:tabs>
        <w:spacing w:after="60" w:line="360" w:lineRule="auto"/>
        <w:rPr>
          <w:rFonts w:ascii="Times New Roman" w:hAnsi="Times New Roman" w:cs="Times New Roman"/>
          <w:spacing w:val="-13"/>
          <w:sz w:val="28"/>
          <w:szCs w:val="28"/>
        </w:rPr>
      </w:pPr>
      <w:r w:rsidRPr="007637AF">
        <w:rPr>
          <w:rFonts w:ascii="Times New Roman" w:eastAsia="Times New Roman" w:hAnsi="Times New Roman" w:cs="Times New Roman"/>
          <w:sz w:val="28"/>
          <w:szCs w:val="28"/>
        </w:rPr>
        <w:t>Соколова Н. «Затопила мама печку</w:t>
      </w:r>
    </w:p>
    <w:p w:rsidR="003C2DFF" w:rsidRPr="007637AF" w:rsidRDefault="003C2DFF" w:rsidP="00341415">
      <w:pPr>
        <w:shd w:val="clear" w:color="auto" w:fill="FFFFFF"/>
        <w:tabs>
          <w:tab w:val="left" w:pos="715"/>
        </w:tabs>
        <w:spacing w:after="60" w:line="360" w:lineRule="auto"/>
        <w:rPr>
          <w:rFonts w:ascii="Times New Roman" w:hAnsi="Times New Roman" w:cs="Times New Roman"/>
          <w:spacing w:val="-22"/>
          <w:sz w:val="28"/>
          <w:szCs w:val="28"/>
        </w:rPr>
      </w:pPr>
      <w:r w:rsidRPr="007637AF">
        <w:rPr>
          <w:rFonts w:ascii="Times New Roman" w:eastAsia="Times New Roman" w:hAnsi="Times New Roman" w:cs="Times New Roman"/>
          <w:sz w:val="28"/>
          <w:szCs w:val="28"/>
        </w:rPr>
        <w:t xml:space="preserve">Филиппенко А. «В городах и сёлах» </w:t>
      </w:r>
    </w:p>
    <w:p w:rsidR="003C2DFF" w:rsidRDefault="003C2DFF" w:rsidP="00341415">
      <w:pPr>
        <w:shd w:val="clear" w:color="auto" w:fill="FFFFFF"/>
        <w:tabs>
          <w:tab w:val="left" w:pos="715"/>
        </w:tabs>
        <w:spacing w:after="60" w:line="360" w:lineRule="auto"/>
        <w:rPr>
          <w:rFonts w:ascii="Times New Roman" w:hAnsi="Times New Roman" w:cs="Times New Roman"/>
          <w:spacing w:val="-9"/>
          <w:sz w:val="28"/>
          <w:szCs w:val="28"/>
        </w:rPr>
      </w:pPr>
      <w:r w:rsidRPr="007637AF">
        <w:rPr>
          <w:rFonts w:ascii="Times New Roman" w:eastAsia="Times New Roman" w:hAnsi="Times New Roman" w:cs="Times New Roman"/>
          <w:sz w:val="28"/>
          <w:szCs w:val="28"/>
        </w:rPr>
        <w:t xml:space="preserve">Филиппенко А. «По малину в сад пойдём» </w:t>
      </w:r>
    </w:p>
    <w:p w:rsidR="003C2DFF" w:rsidRDefault="003C2DFF" w:rsidP="00341415">
      <w:pPr>
        <w:shd w:val="clear" w:color="auto" w:fill="FFFFFF"/>
        <w:tabs>
          <w:tab w:val="left" w:pos="720"/>
        </w:tabs>
        <w:spacing w:after="60" w:line="360" w:lineRule="auto"/>
        <w:rPr>
          <w:rFonts w:ascii="Times New Roman" w:hAnsi="Times New Roman" w:cs="Times New Roman"/>
          <w:spacing w:val="-9"/>
          <w:sz w:val="28"/>
          <w:szCs w:val="28"/>
        </w:rPr>
      </w:pPr>
      <w:r w:rsidRPr="007637AF">
        <w:rPr>
          <w:rFonts w:ascii="Times New Roman" w:eastAsia="Times New Roman" w:hAnsi="Times New Roman" w:cs="Times New Roman"/>
          <w:sz w:val="28"/>
          <w:szCs w:val="28"/>
        </w:rPr>
        <w:t xml:space="preserve">Филиппенко А. «На </w:t>
      </w:r>
      <w:proofErr w:type="spellStart"/>
      <w:r w:rsidRPr="007637AF">
        <w:rPr>
          <w:rFonts w:ascii="Times New Roman" w:eastAsia="Times New Roman" w:hAnsi="Times New Roman" w:cs="Times New Roman"/>
          <w:sz w:val="28"/>
          <w:szCs w:val="28"/>
        </w:rPr>
        <w:t>мосточке</w:t>
      </w:r>
      <w:proofErr w:type="spellEnd"/>
      <w:r w:rsidRPr="007637AF">
        <w:rPr>
          <w:rFonts w:ascii="Times New Roman" w:eastAsia="Times New Roman" w:hAnsi="Times New Roman" w:cs="Times New Roman"/>
          <w:sz w:val="28"/>
          <w:szCs w:val="28"/>
        </w:rPr>
        <w:t xml:space="preserve">» </w:t>
      </w:r>
    </w:p>
    <w:p w:rsidR="007E07EC" w:rsidRPr="00C856AF" w:rsidRDefault="003C2DFF" w:rsidP="00C856AF">
      <w:pPr>
        <w:shd w:val="clear" w:color="auto" w:fill="FFFFFF"/>
        <w:tabs>
          <w:tab w:val="left" w:pos="720"/>
        </w:tabs>
        <w:spacing w:after="60" w:line="360" w:lineRule="auto"/>
        <w:rPr>
          <w:rFonts w:ascii="Times New Roman" w:hAnsi="Times New Roman" w:cs="Times New Roman"/>
          <w:spacing w:val="-9"/>
          <w:sz w:val="28"/>
          <w:szCs w:val="28"/>
        </w:rPr>
      </w:pPr>
      <w:proofErr w:type="spellStart"/>
      <w:r w:rsidRPr="007637AF">
        <w:rPr>
          <w:rFonts w:ascii="Times New Roman" w:eastAsia="Times New Roman" w:hAnsi="Times New Roman" w:cs="Times New Roman"/>
          <w:sz w:val="28"/>
          <w:szCs w:val="28"/>
        </w:rPr>
        <w:t>Черноводяну</w:t>
      </w:r>
      <w:proofErr w:type="spellEnd"/>
      <w:r w:rsidRPr="007637AF">
        <w:rPr>
          <w:rFonts w:ascii="Times New Roman" w:eastAsia="Times New Roman" w:hAnsi="Times New Roman" w:cs="Times New Roman"/>
          <w:sz w:val="28"/>
          <w:szCs w:val="28"/>
        </w:rPr>
        <w:t xml:space="preserve"> И. Мелодия </w:t>
      </w:r>
    </w:p>
    <w:p w:rsidR="007E07EC" w:rsidRPr="003C2B07" w:rsidRDefault="007E07EC" w:rsidP="00C856AF">
      <w:pPr>
        <w:pStyle w:val="a3"/>
        <w:spacing w:line="360" w:lineRule="auto"/>
        <w:ind w:left="0"/>
        <w:jc w:val="both"/>
        <w:rPr>
          <w:rFonts w:ascii="Times New Roman" w:hAnsi="Times New Roman" w:cs="Times New Roman"/>
          <w:sz w:val="28"/>
          <w:szCs w:val="28"/>
        </w:rPr>
      </w:pPr>
      <w:r w:rsidRPr="003C2B07">
        <w:rPr>
          <w:rFonts w:ascii="Times New Roman" w:hAnsi="Times New Roman" w:cs="Times New Roman"/>
          <w:sz w:val="28"/>
          <w:szCs w:val="28"/>
        </w:rPr>
        <w:t xml:space="preserve">                                             Формы контроля</w:t>
      </w:r>
    </w:p>
    <w:p w:rsidR="0099711E" w:rsidRDefault="003C2B07" w:rsidP="003C2B07">
      <w:pPr>
        <w:pStyle w:val="a3"/>
        <w:tabs>
          <w:tab w:val="left" w:pos="709"/>
          <w:tab w:val="left" w:pos="836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E07EC">
        <w:rPr>
          <w:rFonts w:ascii="Times New Roman" w:hAnsi="Times New Roman" w:cs="Times New Roman"/>
          <w:sz w:val="28"/>
          <w:szCs w:val="28"/>
        </w:rPr>
        <w:t xml:space="preserve">Текущий контроль осуществляется преподавателем </w:t>
      </w:r>
      <w:r w:rsidR="00ED3783">
        <w:rPr>
          <w:rFonts w:ascii="Times New Roman" w:hAnsi="Times New Roman" w:cs="Times New Roman"/>
          <w:sz w:val="28"/>
          <w:szCs w:val="28"/>
        </w:rPr>
        <w:t xml:space="preserve">регулярно </w:t>
      </w:r>
      <w:r w:rsidR="007E07EC">
        <w:rPr>
          <w:rFonts w:ascii="Times New Roman" w:hAnsi="Times New Roman" w:cs="Times New Roman"/>
          <w:sz w:val="28"/>
          <w:szCs w:val="28"/>
        </w:rPr>
        <w:t xml:space="preserve">на каждом уроке. На основании результатов текущего контроля выводятся четвертные отметки. Промежуточная аттестация проводится в </w:t>
      </w:r>
      <w:r w:rsidR="00A54441">
        <w:rPr>
          <w:rFonts w:ascii="Times New Roman" w:hAnsi="Times New Roman" w:cs="Times New Roman"/>
          <w:sz w:val="28"/>
          <w:szCs w:val="28"/>
        </w:rPr>
        <w:t>виде</w:t>
      </w:r>
      <w:r w:rsidR="007E07EC">
        <w:rPr>
          <w:rFonts w:ascii="Times New Roman" w:hAnsi="Times New Roman" w:cs="Times New Roman"/>
          <w:sz w:val="28"/>
          <w:szCs w:val="28"/>
        </w:rPr>
        <w:t xml:space="preserve"> технического зачет</w:t>
      </w:r>
      <w:r w:rsidR="0002645C">
        <w:rPr>
          <w:rFonts w:ascii="Times New Roman" w:hAnsi="Times New Roman" w:cs="Times New Roman"/>
          <w:sz w:val="28"/>
          <w:szCs w:val="28"/>
        </w:rPr>
        <w:t>а, контрольного урока, конкурса</w:t>
      </w:r>
      <w:r w:rsidR="00A54441">
        <w:rPr>
          <w:rFonts w:ascii="Times New Roman" w:hAnsi="Times New Roman" w:cs="Times New Roman"/>
          <w:sz w:val="28"/>
          <w:szCs w:val="28"/>
        </w:rPr>
        <w:t>, академического концерта</w:t>
      </w:r>
      <w:r w:rsidR="0002645C">
        <w:rPr>
          <w:rFonts w:ascii="Times New Roman" w:hAnsi="Times New Roman" w:cs="Times New Roman"/>
          <w:sz w:val="28"/>
          <w:szCs w:val="28"/>
        </w:rPr>
        <w:t>, экзамена</w:t>
      </w:r>
      <w:r w:rsidR="00ED3783">
        <w:rPr>
          <w:rFonts w:ascii="Times New Roman" w:hAnsi="Times New Roman" w:cs="Times New Roman"/>
          <w:sz w:val="28"/>
          <w:szCs w:val="28"/>
        </w:rPr>
        <w:t>.</w:t>
      </w:r>
    </w:p>
    <w:p w:rsidR="0099711E" w:rsidRPr="00035B33" w:rsidRDefault="0099711E" w:rsidP="00C856AF">
      <w:pPr>
        <w:pStyle w:val="a3"/>
        <w:tabs>
          <w:tab w:val="left" w:pos="8364"/>
        </w:tabs>
        <w:spacing w:line="360" w:lineRule="auto"/>
        <w:ind w:left="0"/>
        <w:jc w:val="both"/>
        <w:rPr>
          <w:rFonts w:ascii="Times New Roman" w:hAnsi="Times New Roman" w:cs="Times New Roman"/>
          <w:i/>
          <w:sz w:val="28"/>
          <w:szCs w:val="28"/>
        </w:rPr>
      </w:pPr>
      <w:r w:rsidRPr="00035B33">
        <w:rPr>
          <w:rFonts w:ascii="Times New Roman" w:hAnsi="Times New Roman" w:cs="Times New Roman"/>
          <w:i/>
          <w:sz w:val="28"/>
          <w:szCs w:val="28"/>
          <w:lang w:val="en-US"/>
        </w:rPr>
        <w:t>I</w:t>
      </w:r>
      <w:r w:rsidRPr="00035B33">
        <w:rPr>
          <w:rFonts w:ascii="Times New Roman" w:hAnsi="Times New Roman" w:cs="Times New Roman"/>
          <w:i/>
          <w:sz w:val="28"/>
          <w:szCs w:val="28"/>
        </w:rPr>
        <w:t xml:space="preserve"> полугодие</w:t>
      </w:r>
    </w:p>
    <w:p w:rsidR="0099711E" w:rsidRDefault="0099711E" w:rsidP="00C856AF">
      <w:pPr>
        <w:pStyle w:val="a3"/>
        <w:tabs>
          <w:tab w:val="left" w:pos="8364"/>
        </w:tabs>
        <w:spacing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p>
    <w:p w:rsidR="0099711E" w:rsidRDefault="0099711E" w:rsidP="00C856AF">
      <w:pPr>
        <w:pStyle w:val="a3"/>
        <w:tabs>
          <w:tab w:val="left" w:pos="836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Конкурс – один </w:t>
      </w:r>
      <w:r w:rsidR="005E02D0">
        <w:rPr>
          <w:rFonts w:ascii="Times New Roman" w:hAnsi="Times New Roman" w:cs="Times New Roman"/>
          <w:sz w:val="28"/>
          <w:szCs w:val="28"/>
        </w:rPr>
        <w:t>Э</w:t>
      </w:r>
      <w:r>
        <w:rPr>
          <w:rFonts w:ascii="Times New Roman" w:hAnsi="Times New Roman" w:cs="Times New Roman"/>
          <w:sz w:val="28"/>
          <w:szCs w:val="28"/>
        </w:rPr>
        <w:t>тюд по требованиям.</w:t>
      </w:r>
    </w:p>
    <w:p w:rsidR="0099711E" w:rsidRDefault="0099711E" w:rsidP="00C856AF">
      <w:pPr>
        <w:pStyle w:val="a3"/>
        <w:tabs>
          <w:tab w:val="left" w:pos="836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 полифоническое произведение, пьеса.</w:t>
      </w:r>
    </w:p>
    <w:p w:rsidR="0099711E" w:rsidRPr="00035B33" w:rsidRDefault="0099711E" w:rsidP="00C856AF">
      <w:pPr>
        <w:pStyle w:val="a3"/>
        <w:tabs>
          <w:tab w:val="left" w:pos="8364"/>
        </w:tabs>
        <w:spacing w:line="360" w:lineRule="auto"/>
        <w:ind w:left="0"/>
        <w:jc w:val="both"/>
        <w:rPr>
          <w:rFonts w:ascii="Times New Roman" w:hAnsi="Times New Roman" w:cs="Times New Roman"/>
          <w:i/>
          <w:sz w:val="28"/>
          <w:szCs w:val="28"/>
        </w:rPr>
      </w:pPr>
      <w:r w:rsidRPr="00D81C32">
        <w:rPr>
          <w:rFonts w:ascii="Times New Roman" w:hAnsi="Times New Roman" w:cs="Times New Roman"/>
          <w:i/>
          <w:sz w:val="28"/>
          <w:szCs w:val="28"/>
          <w:lang w:val="en-US"/>
        </w:rPr>
        <w:t>II</w:t>
      </w:r>
      <w:r w:rsidR="003F297D" w:rsidRPr="00D81C32">
        <w:rPr>
          <w:rFonts w:ascii="Times New Roman" w:hAnsi="Times New Roman" w:cs="Times New Roman"/>
          <w:i/>
          <w:sz w:val="28"/>
          <w:szCs w:val="28"/>
        </w:rPr>
        <w:t xml:space="preserve"> полугодие</w:t>
      </w:r>
    </w:p>
    <w:p w:rsidR="0099711E" w:rsidRPr="00C6260E" w:rsidRDefault="0099711E" w:rsidP="00C856AF">
      <w:pPr>
        <w:pStyle w:val="a3"/>
        <w:tabs>
          <w:tab w:val="left" w:pos="836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p>
    <w:p w:rsidR="0099711E" w:rsidRPr="00C856AF" w:rsidRDefault="0099711E" w:rsidP="00C856AF">
      <w:pPr>
        <w:pStyle w:val="a3"/>
        <w:tabs>
          <w:tab w:val="left" w:pos="8364"/>
        </w:tabs>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Контрольный урок –</w:t>
      </w:r>
      <w:r w:rsidRPr="009D7CB4">
        <w:rPr>
          <w:rFonts w:ascii="Times New Roman" w:hAnsi="Times New Roman" w:cs="Times New Roman"/>
          <w:sz w:val="28"/>
          <w:szCs w:val="28"/>
        </w:rPr>
        <w:t xml:space="preserve"> </w:t>
      </w:r>
      <w:r>
        <w:rPr>
          <w:rFonts w:ascii="Times New Roman" w:hAnsi="Times New Roman" w:cs="Times New Roman"/>
          <w:sz w:val="28"/>
          <w:szCs w:val="28"/>
        </w:rPr>
        <w:t>полифоническое произведение, пьеса  (одно из них наизусть).</w:t>
      </w:r>
    </w:p>
    <w:p w:rsidR="007E07EC" w:rsidRDefault="0099711E" w:rsidP="00C856A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Экзамен – крупная форма, пьеса, этюд.</w:t>
      </w:r>
    </w:p>
    <w:p w:rsidR="00AD7827" w:rsidRPr="00035B33" w:rsidRDefault="0002645C" w:rsidP="00C856AF">
      <w:pPr>
        <w:spacing w:after="0" w:line="360" w:lineRule="auto"/>
        <w:contextualSpacing/>
        <w:jc w:val="center"/>
        <w:rPr>
          <w:rFonts w:ascii="Times New Roman" w:hAnsi="Times New Roman" w:cs="Times New Roman"/>
          <w:sz w:val="28"/>
          <w:szCs w:val="28"/>
        </w:rPr>
      </w:pPr>
      <w:r w:rsidRPr="00035B33">
        <w:rPr>
          <w:rFonts w:ascii="Times New Roman" w:hAnsi="Times New Roman" w:cs="Times New Roman"/>
          <w:sz w:val="28"/>
          <w:szCs w:val="28"/>
        </w:rPr>
        <w:t>Примерные экзаменационные программы</w:t>
      </w:r>
    </w:p>
    <w:p w:rsidR="00760363" w:rsidRPr="00760363" w:rsidRDefault="00760363" w:rsidP="005F1864">
      <w:pPr>
        <w:pStyle w:val="a3"/>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Мелартин</w:t>
      </w:r>
      <w:proofErr w:type="spellEnd"/>
      <w:r>
        <w:rPr>
          <w:rFonts w:ascii="Times New Roman" w:hAnsi="Times New Roman" w:cs="Times New Roman"/>
          <w:sz w:val="28"/>
          <w:szCs w:val="28"/>
        </w:rPr>
        <w:t xml:space="preserve"> Э. Сонатина  соль минор соч. 84 № 2</w:t>
      </w:r>
    </w:p>
    <w:p w:rsidR="00760363" w:rsidRDefault="00C856AF"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60363">
        <w:rPr>
          <w:rFonts w:ascii="Times New Roman" w:hAnsi="Times New Roman" w:cs="Times New Roman"/>
          <w:sz w:val="28"/>
          <w:szCs w:val="28"/>
        </w:rPr>
        <w:t>Роули</w:t>
      </w:r>
      <w:proofErr w:type="spellEnd"/>
      <w:r w:rsidR="00760363">
        <w:rPr>
          <w:rFonts w:ascii="Times New Roman" w:hAnsi="Times New Roman" w:cs="Times New Roman"/>
          <w:sz w:val="28"/>
          <w:szCs w:val="28"/>
        </w:rPr>
        <w:t xml:space="preserve"> А. Хоровод гномов</w:t>
      </w:r>
    </w:p>
    <w:p w:rsidR="00760363" w:rsidRPr="001C1E32" w:rsidRDefault="00C856AF"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760363">
        <w:rPr>
          <w:rFonts w:ascii="Times New Roman" w:hAnsi="Times New Roman" w:cs="Times New Roman"/>
          <w:sz w:val="28"/>
          <w:szCs w:val="28"/>
        </w:rPr>
        <w:t>Черни-</w:t>
      </w:r>
      <w:proofErr w:type="spellStart"/>
      <w:r w:rsidR="00760363">
        <w:rPr>
          <w:rFonts w:ascii="Times New Roman" w:hAnsi="Times New Roman" w:cs="Times New Roman"/>
          <w:sz w:val="28"/>
          <w:szCs w:val="28"/>
        </w:rPr>
        <w:t>Гермер</w:t>
      </w:r>
      <w:proofErr w:type="spellEnd"/>
      <w:r w:rsidR="00760363">
        <w:rPr>
          <w:rFonts w:ascii="Times New Roman" w:hAnsi="Times New Roman" w:cs="Times New Roman"/>
          <w:sz w:val="28"/>
          <w:szCs w:val="28"/>
        </w:rPr>
        <w:t xml:space="preserve"> 1 </w:t>
      </w:r>
      <w:proofErr w:type="spellStart"/>
      <w:r w:rsidR="00760363">
        <w:rPr>
          <w:rFonts w:ascii="Times New Roman" w:hAnsi="Times New Roman" w:cs="Times New Roman"/>
          <w:sz w:val="28"/>
          <w:szCs w:val="28"/>
        </w:rPr>
        <w:t>часть</w:t>
      </w:r>
      <w:proofErr w:type="gramStart"/>
      <w:r w:rsidR="00760363">
        <w:rPr>
          <w:rFonts w:ascii="Times New Roman" w:hAnsi="Times New Roman" w:cs="Times New Roman"/>
          <w:sz w:val="28"/>
          <w:szCs w:val="28"/>
        </w:rPr>
        <w:t>,</w:t>
      </w:r>
      <w:r w:rsidR="001C1E32">
        <w:rPr>
          <w:rFonts w:ascii="Times New Roman" w:hAnsi="Times New Roman" w:cs="Times New Roman"/>
          <w:sz w:val="28"/>
          <w:szCs w:val="28"/>
        </w:rPr>
        <w:t>Э</w:t>
      </w:r>
      <w:proofErr w:type="gramEnd"/>
      <w:r w:rsidR="00760363">
        <w:rPr>
          <w:rFonts w:ascii="Times New Roman" w:hAnsi="Times New Roman" w:cs="Times New Roman"/>
          <w:sz w:val="28"/>
          <w:szCs w:val="28"/>
        </w:rPr>
        <w:t>тюд</w:t>
      </w:r>
      <w:r w:rsidR="005A2FBF">
        <w:rPr>
          <w:rFonts w:ascii="Times New Roman" w:hAnsi="Times New Roman" w:cs="Times New Roman"/>
          <w:sz w:val="28"/>
          <w:szCs w:val="28"/>
        </w:rPr>
        <w:t>До</w:t>
      </w:r>
      <w:proofErr w:type="spellEnd"/>
      <w:r w:rsidR="005A2FBF">
        <w:rPr>
          <w:rFonts w:ascii="Times New Roman" w:hAnsi="Times New Roman" w:cs="Times New Roman"/>
          <w:sz w:val="28"/>
          <w:szCs w:val="28"/>
        </w:rPr>
        <w:t xml:space="preserve"> мажор</w:t>
      </w:r>
    </w:p>
    <w:p w:rsidR="001C1E32" w:rsidRDefault="001C1E32" w:rsidP="005F1864">
      <w:pPr>
        <w:pStyle w:val="a3"/>
        <w:numPr>
          <w:ilvl w:val="0"/>
          <w:numId w:val="13"/>
        </w:numPr>
        <w:tabs>
          <w:tab w:val="left" w:pos="3015"/>
        </w:tabs>
        <w:spacing w:line="360" w:lineRule="auto"/>
        <w:rPr>
          <w:rFonts w:ascii="Times New Roman" w:hAnsi="Times New Roman" w:cs="Times New Roman"/>
          <w:sz w:val="28"/>
          <w:szCs w:val="28"/>
        </w:rPr>
      </w:pPr>
      <w:r>
        <w:rPr>
          <w:rFonts w:ascii="Times New Roman" w:hAnsi="Times New Roman" w:cs="Times New Roman"/>
          <w:sz w:val="28"/>
          <w:szCs w:val="28"/>
        </w:rPr>
        <w:t xml:space="preserve">Благой Д. Маленькие </w:t>
      </w:r>
      <w:r w:rsidR="0099711E">
        <w:rPr>
          <w:rFonts w:ascii="Times New Roman" w:hAnsi="Times New Roman" w:cs="Times New Roman"/>
          <w:sz w:val="28"/>
          <w:szCs w:val="28"/>
        </w:rPr>
        <w:t xml:space="preserve">вариации </w:t>
      </w:r>
      <w:r w:rsidR="005A2FBF">
        <w:rPr>
          <w:rFonts w:ascii="Times New Roman" w:hAnsi="Times New Roman" w:cs="Times New Roman"/>
          <w:sz w:val="28"/>
          <w:szCs w:val="28"/>
        </w:rPr>
        <w:t>Соль мажор</w:t>
      </w:r>
    </w:p>
    <w:p w:rsidR="001C1E32" w:rsidRDefault="00C856AF"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1E32">
        <w:rPr>
          <w:rFonts w:ascii="Times New Roman" w:hAnsi="Times New Roman" w:cs="Times New Roman"/>
          <w:sz w:val="28"/>
          <w:szCs w:val="28"/>
        </w:rPr>
        <w:t>Дварионас</w:t>
      </w:r>
      <w:proofErr w:type="spellEnd"/>
      <w:r w:rsidR="001C1E32">
        <w:rPr>
          <w:rFonts w:ascii="Times New Roman" w:hAnsi="Times New Roman" w:cs="Times New Roman"/>
          <w:sz w:val="28"/>
          <w:szCs w:val="28"/>
        </w:rPr>
        <w:t xml:space="preserve"> Б. Прелюдия</w:t>
      </w:r>
    </w:p>
    <w:p w:rsidR="001C1E32" w:rsidRDefault="00C856AF"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1E32">
        <w:rPr>
          <w:rFonts w:ascii="Times New Roman" w:hAnsi="Times New Roman" w:cs="Times New Roman"/>
          <w:sz w:val="28"/>
          <w:szCs w:val="28"/>
        </w:rPr>
        <w:t>Лемуан</w:t>
      </w:r>
      <w:proofErr w:type="spellEnd"/>
      <w:r w:rsidR="001C1E32">
        <w:rPr>
          <w:rFonts w:ascii="Times New Roman" w:hAnsi="Times New Roman" w:cs="Times New Roman"/>
          <w:sz w:val="28"/>
          <w:szCs w:val="28"/>
        </w:rPr>
        <w:t xml:space="preserve"> А. Соч. 37 Этюд №17</w:t>
      </w:r>
    </w:p>
    <w:p w:rsidR="001C1E32" w:rsidRDefault="001C1E32" w:rsidP="005F1864">
      <w:pPr>
        <w:pStyle w:val="a3"/>
        <w:numPr>
          <w:ilvl w:val="0"/>
          <w:numId w:val="13"/>
        </w:numPr>
        <w:tabs>
          <w:tab w:val="left" w:pos="3015"/>
        </w:tabs>
        <w:spacing w:line="360" w:lineRule="auto"/>
        <w:rPr>
          <w:rFonts w:ascii="Times New Roman" w:hAnsi="Times New Roman" w:cs="Times New Roman"/>
          <w:sz w:val="28"/>
          <w:szCs w:val="28"/>
        </w:rPr>
      </w:pPr>
      <w:r>
        <w:rPr>
          <w:rFonts w:ascii="Times New Roman" w:hAnsi="Times New Roman" w:cs="Times New Roman"/>
          <w:sz w:val="28"/>
          <w:szCs w:val="28"/>
        </w:rPr>
        <w:t>Моцарт В. Вариации на тему из оперы «Волшебная флейта»</w:t>
      </w:r>
    </w:p>
    <w:p w:rsidR="00E0316C" w:rsidRDefault="00E0316C"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Чайковский П. Старинная французская песенка</w:t>
      </w:r>
    </w:p>
    <w:p w:rsidR="00E0316C" w:rsidRDefault="00C856AF"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1E32">
        <w:rPr>
          <w:rFonts w:ascii="Times New Roman" w:hAnsi="Times New Roman" w:cs="Times New Roman"/>
          <w:sz w:val="28"/>
          <w:szCs w:val="28"/>
        </w:rPr>
        <w:t>Беренс</w:t>
      </w:r>
      <w:proofErr w:type="spellEnd"/>
      <w:r w:rsidR="001C1E32">
        <w:rPr>
          <w:rFonts w:ascii="Times New Roman" w:hAnsi="Times New Roman" w:cs="Times New Roman"/>
          <w:sz w:val="28"/>
          <w:szCs w:val="28"/>
        </w:rPr>
        <w:t xml:space="preserve"> Г. Соч. 70 Этюд №33</w:t>
      </w:r>
    </w:p>
    <w:p w:rsidR="00E0316C" w:rsidRDefault="00E0316C" w:rsidP="005F1864">
      <w:pPr>
        <w:pStyle w:val="a3"/>
        <w:numPr>
          <w:ilvl w:val="0"/>
          <w:numId w:val="13"/>
        </w:numPr>
        <w:tabs>
          <w:tab w:val="left" w:pos="3015"/>
        </w:tabs>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Соч. 36 Сонатина </w:t>
      </w:r>
      <w:r w:rsidR="005A2FBF">
        <w:rPr>
          <w:rFonts w:ascii="Times New Roman" w:hAnsi="Times New Roman" w:cs="Times New Roman"/>
          <w:sz w:val="28"/>
          <w:szCs w:val="28"/>
        </w:rPr>
        <w:t>Соль мажор</w:t>
      </w:r>
      <w:r w:rsidR="0099711E">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ч.</w:t>
      </w:r>
    </w:p>
    <w:p w:rsidR="00E0316C" w:rsidRPr="00BC6D03" w:rsidRDefault="00BC6D03" w:rsidP="00C856AF">
      <w:pPr>
        <w:pStyle w:val="a3"/>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Колыбельная сказочка</w:t>
      </w:r>
    </w:p>
    <w:p w:rsidR="000364C2" w:rsidRDefault="00E0316C" w:rsidP="00C856AF">
      <w:pPr>
        <w:pStyle w:val="a3"/>
        <w:tabs>
          <w:tab w:val="left" w:pos="3015"/>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Этюд №28 (или 29)</w:t>
      </w:r>
      <w:r w:rsidR="00AD7827">
        <w:rPr>
          <w:rFonts w:ascii="Times New Roman" w:hAnsi="Times New Roman" w:cs="Times New Roman"/>
          <w:sz w:val="28"/>
          <w:szCs w:val="28"/>
        </w:rPr>
        <w:tab/>
      </w:r>
    </w:p>
    <w:p w:rsidR="005A2FBF" w:rsidRPr="000364C2" w:rsidRDefault="005A2FBF" w:rsidP="00C856AF">
      <w:pPr>
        <w:pStyle w:val="a3"/>
        <w:tabs>
          <w:tab w:val="left" w:pos="3015"/>
        </w:tabs>
        <w:spacing w:line="360" w:lineRule="auto"/>
        <w:ind w:left="0"/>
        <w:rPr>
          <w:rFonts w:ascii="Times New Roman" w:hAnsi="Times New Roman" w:cs="Times New Roman"/>
          <w:sz w:val="28"/>
          <w:szCs w:val="28"/>
        </w:rPr>
      </w:pPr>
    </w:p>
    <w:p w:rsidR="00ED3783" w:rsidRPr="00035B33" w:rsidRDefault="00035B33" w:rsidP="00035B33">
      <w:pPr>
        <w:pStyle w:val="a3"/>
        <w:spacing w:line="360" w:lineRule="auto"/>
        <w:ind w:left="0"/>
        <w:jc w:val="both"/>
        <w:rPr>
          <w:rFonts w:ascii="Times New Roman" w:hAnsi="Times New Roman" w:cs="Times New Roman"/>
          <w:sz w:val="28"/>
          <w:szCs w:val="28"/>
        </w:rPr>
      </w:pPr>
      <w:r w:rsidRPr="00035B33">
        <w:rPr>
          <w:rFonts w:ascii="Times New Roman" w:hAnsi="Times New Roman" w:cs="Times New Roman"/>
          <w:sz w:val="28"/>
          <w:szCs w:val="28"/>
        </w:rPr>
        <w:t xml:space="preserve">4 </w:t>
      </w:r>
      <w:r w:rsidR="00476A62" w:rsidRPr="00035B33">
        <w:rPr>
          <w:rFonts w:ascii="Times New Roman" w:hAnsi="Times New Roman" w:cs="Times New Roman"/>
          <w:sz w:val="28"/>
          <w:szCs w:val="28"/>
        </w:rPr>
        <w:t>класс</w:t>
      </w:r>
    </w:p>
    <w:p w:rsidR="00476A62" w:rsidRPr="00035B33" w:rsidRDefault="00476A62" w:rsidP="00C856AF">
      <w:pPr>
        <w:pStyle w:val="a3"/>
        <w:spacing w:line="360" w:lineRule="auto"/>
        <w:ind w:left="0"/>
        <w:jc w:val="both"/>
        <w:rPr>
          <w:rFonts w:ascii="Times New Roman" w:hAnsi="Times New Roman" w:cs="Times New Roman"/>
          <w:i/>
          <w:sz w:val="28"/>
          <w:szCs w:val="28"/>
        </w:rPr>
      </w:pPr>
      <w:r w:rsidRPr="00035B33">
        <w:rPr>
          <w:rFonts w:ascii="Times New Roman" w:hAnsi="Times New Roman" w:cs="Times New Roman"/>
          <w:i/>
          <w:sz w:val="28"/>
          <w:szCs w:val="28"/>
        </w:rPr>
        <w:t xml:space="preserve">Специальность и </w:t>
      </w:r>
      <w:r w:rsidR="00035B33">
        <w:rPr>
          <w:rFonts w:ascii="Times New Roman" w:hAnsi="Times New Roman" w:cs="Times New Roman"/>
          <w:i/>
          <w:sz w:val="28"/>
          <w:szCs w:val="28"/>
        </w:rPr>
        <w:t>чтение с листа</w:t>
      </w:r>
      <w:r w:rsidR="005A4887" w:rsidRPr="00035B33">
        <w:rPr>
          <w:rFonts w:ascii="Times New Roman" w:hAnsi="Times New Roman" w:cs="Times New Roman"/>
          <w:i/>
          <w:sz w:val="28"/>
          <w:szCs w:val="28"/>
        </w:rPr>
        <w:t xml:space="preserve"> 2,5</w:t>
      </w:r>
      <w:r w:rsidRPr="00035B33">
        <w:rPr>
          <w:rFonts w:ascii="Times New Roman" w:hAnsi="Times New Roman" w:cs="Times New Roman"/>
          <w:i/>
          <w:sz w:val="28"/>
          <w:szCs w:val="28"/>
        </w:rPr>
        <w:t xml:space="preserve"> часа в неделю</w:t>
      </w:r>
    </w:p>
    <w:p w:rsidR="00476A62" w:rsidRPr="00035B33" w:rsidRDefault="00476A62" w:rsidP="00C856AF">
      <w:pPr>
        <w:pStyle w:val="a3"/>
        <w:spacing w:line="360" w:lineRule="auto"/>
        <w:ind w:left="0"/>
        <w:jc w:val="both"/>
        <w:rPr>
          <w:rFonts w:ascii="Times New Roman" w:hAnsi="Times New Roman" w:cs="Times New Roman"/>
          <w:i/>
          <w:sz w:val="28"/>
          <w:szCs w:val="28"/>
        </w:rPr>
      </w:pPr>
      <w:r w:rsidRPr="00035B33">
        <w:rPr>
          <w:rFonts w:ascii="Times New Roman" w:hAnsi="Times New Roman" w:cs="Times New Roman"/>
          <w:i/>
          <w:sz w:val="28"/>
          <w:szCs w:val="28"/>
        </w:rPr>
        <w:t>Самостоятельная работа</w:t>
      </w:r>
      <w:r w:rsidR="00035B33">
        <w:rPr>
          <w:rFonts w:ascii="Times New Roman" w:hAnsi="Times New Roman" w:cs="Times New Roman"/>
          <w:i/>
          <w:sz w:val="28"/>
          <w:szCs w:val="28"/>
        </w:rPr>
        <w:t xml:space="preserve"> </w:t>
      </w:r>
      <w:r w:rsidRPr="00035B33">
        <w:rPr>
          <w:rFonts w:ascii="Times New Roman" w:hAnsi="Times New Roman" w:cs="Times New Roman"/>
          <w:i/>
          <w:sz w:val="28"/>
          <w:szCs w:val="28"/>
        </w:rPr>
        <w:t>не менее 4 часов в неделю</w:t>
      </w:r>
    </w:p>
    <w:p w:rsidR="00476A62" w:rsidRPr="00035B33" w:rsidRDefault="00035B33" w:rsidP="00C856AF">
      <w:pPr>
        <w:pStyle w:val="a3"/>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Консультации </w:t>
      </w:r>
      <w:r w:rsidR="00476A62" w:rsidRPr="00035B33">
        <w:rPr>
          <w:rFonts w:ascii="Times New Roman" w:hAnsi="Times New Roman" w:cs="Times New Roman"/>
          <w:i/>
          <w:sz w:val="28"/>
          <w:szCs w:val="28"/>
        </w:rPr>
        <w:t>8 часов в год</w:t>
      </w:r>
    </w:p>
    <w:p w:rsidR="00476A62" w:rsidRPr="00CD6885" w:rsidRDefault="00507995" w:rsidP="00507995">
      <w:pPr>
        <w:pStyle w:val="a3"/>
        <w:tabs>
          <w:tab w:val="left" w:pos="42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76A62" w:rsidRPr="00CD6885">
        <w:rPr>
          <w:rFonts w:ascii="Times New Roman" w:hAnsi="Times New Roman" w:cs="Times New Roman"/>
          <w:sz w:val="28"/>
          <w:szCs w:val="28"/>
        </w:rPr>
        <w:t xml:space="preserve">В течение учебного года педагог должен проработать с учеником 14-19 различных музыкальных произведений, в том числе несколько в порядке ознакомления: </w:t>
      </w:r>
    </w:p>
    <w:p w:rsidR="00476A62" w:rsidRDefault="00476A62"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  произведение крупной формы</w:t>
      </w:r>
      <w:r w:rsidRPr="00CD6885">
        <w:rPr>
          <w:rFonts w:ascii="Times New Roman" w:hAnsi="Times New Roman" w:cs="Times New Roman"/>
          <w:sz w:val="28"/>
          <w:szCs w:val="28"/>
        </w:rPr>
        <w:t>;</w:t>
      </w:r>
    </w:p>
    <w:p w:rsidR="00184E6B" w:rsidRDefault="00476A62"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5-7 пьес</w:t>
      </w:r>
      <w:r w:rsidR="00354883">
        <w:rPr>
          <w:rFonts w:ascii="Times New Roman" w:hAnsi="Times New Roman" w:cs="Times New Roman"/>
          <w:sz w:val="28"/>
          <w:szCs w:val="28"/>
        </w:rPr>
        <w:t>;</w:t>
      </w:r>
    </w:p>
    <w:p w:rsidR="00476A62" w:rsidRDefault="00476A62"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4-7 этюдов.</w:t>
      </w:r>
    </w:p>
    <w:p w:rsidR="00476A62" w:rsidRDefault="00476A62" w:rsidP="0050799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Чтение с листа</w:t>
      </w:r>
      <w:r w:rsidR="00E520D0">
        <w:rPr>
          <w:rFonts w:ascii="Times New Roman" w:hAnsi="Times New Roman" w:cs="Times New Roman"/>
          <w:sz w:val="28"/>
          <w:szCs w:val="28"/>
        </w:rPr>
        <w:t xml:space="preserve"> произведений уровня сложности 1-го класса в тональностях с небольшим количеством знаков: разнохарактерные пьесы, </w:t>
      </w:r>
      <w:proofErr w:type="spellStart"/>
      <w:r w:rsidR="00E520D0">
        <w:rPr>
          <w:rFonts w:ascii="Times New Roman" w:hAnsi="Times New Roman" w:cs="Times New Roman"/>
          <w:sz w:val="28"/>
          <w:szCs w:val="28"/>
        </w:rPr>
        <w:t>кантиленные</w:t>
      </w:r>
      <w:proofErr w:type="spellEnd"/>
      <w:r w:rsidR="00E520D0">
        <w:rPr>
          <w:rFonts w:ascii="Times New Roman" w:hAnsi="Times New Roman" w:cs="Times New Roman"/>
          <w:sz w:val="28"/>
          <w:szCs w:val="28"/>
        </w:rPr>
        <w:t xml:space="preserve"> пьесы с элементами полифонии, этюды с аккомпанементом</w:t>
      </w:r>
      <w:r w:rsidR="00184E6B">
        <w:rPr>
          <w:rFonts w:ascii="Times New Roman" w:hAnsi="Times New Roman" w:cs="Times New Roman"/>
          <w:sz w:val="28"/>
          <w:szCs w:val="28"/>
        </w:rPr>
        <w:t xml:space="preserve"> в виде трезвучий с обращениями.</w:t>
      </w:r>
      <w:r w:rsidR="00C856AF">
        <w:rPr>
          <w:rFonts w:ascii="Times New Roman" w:hAnsi="Times New Roman" w:cs="Times New Roman"/>
          <w:sz w:val="28"/>
          <w:szCs w:val="28"/>
        </w:rPr>
        <w:t xml:space="preserve"> </w:t>
      </w:r>
      <w:r w:rsidR="00D83099">
        <w:rPr>
          <w:rFonts w:ascii="Times New Roman" w:hAnsi="Times New Roman" w:cs="Times New Roman"/>
          <w:sz w:val="28"/>
          <w:szCs w:val="28"/>
        </w:rPr>
        <w:t>Д</w:t>
      </w:r>
      <w:r>
        <w:rPr>
          <w:rFonts w:ascii="Times New Roman" w:hAnsi="Times New Roman" w:cs="Times New Roman"/>
          <w:sz w:val="28"/>
          <w:szCs w:val="28"/>
        </w:rPr>
        <w:t>альнейшее освоение навыков игры в ансамбле.</w:t>
      </w:r>
    </w:p>
    <w:p w:rsidR="002F6E06" w:rsidRDefault="002F6E06" w:rsidP="0050799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Работа над развитием беглости пальцев на материале разнообразных упражнений, выбираемых педагогом с учетом индивидуальных потребностей и возможностей ученика; постепенный переход к работе над октавами для развития кистевой техники (упражнения терциями, квинтами, секстами).</w:t>
      </w:r>
    </w:p>
    <w:p w:rsidR="002F6E06" w:rsidRDefault="002F6E06"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Мажорные гаммы до 4-х знаков включительно в прямом движении (в противоположном движении – гаммы с симметричной аппликатурой), несколько гамм в терцию, дециму в четыре октавы; минорные гаммы (натуральные, гармонические и мелодические) до 3-х знаков включительно в прямом движении (в противоположном движении – гаммы с симметричной аппликатурой, кроме мелодического вида) в четыре октавы; </w:t>
      </w:r>
      <w:proofErr w:type="gramStart"/>
      <w:r>
        <w:rPr>
          <w:rFonts w:ascii="Times New Roman" w:hAnsi="Times New Roman" w:cs="Times New Roman"/>
          <w:sz w:val="28"/>
          <w:szCs w:val="28"/>
        </w:rPr>
        <w:t>хроматические гаммы  двумя руками в прямом</w:t>
      </w:r>
      <w:r w:rsidRPr="00CD6885">
        <w:rPr>
          <w:rFonts w:ascii="Times New Roman" w:hAnsi="Times New Roman" w:cs="Times New Roman"/>
          <w:sz w:val="28"/>
          <w:szCs w:val="28"/>
        </w:rPr>
        <w:t xml:space="preserve"> движении</w:t>
      </w:r>
      <w:r>
        <w:rPr>
          <w:rFonts w:ascii="Times New Roman" w:hAnsi="Times New Roman" w:cs="Times New Roman"/>
          <w:sz w:val="28"/>
          <w:szCs w:val="28"/>
        </w:rPr>
        <w:t xml:space="preserve"> в пройденных гаммах; в противоположном – от ре и ля-бемоль; аккорды по три звука в этих же тональностях; арпеджио короткие двумя руками, арпеджио длинные без обращений каждой рукой отдельно, ознакомление с ломаными  арпеджио каждой рукой отдельно.</w:t>
      </w:r>
      <w:proofErr w:type="gramEnd"/>
    </w:p>
    <w:p w:rsidR="002F6E06" w:rsidRDefault="002F6E06" w:rsidP="00507995">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конце учебного года знания, умения, навыки учащегося  должны основываться на уже имеющемся опыте, накопленном на протяжении его обучения в предыдущих классах.</w:t>
      </w:r>
    </w:p>
    <w:p w:rsidR="00D83099" w:rsidRDefault="00D83099" w:rsidP="00C856AF">
      <w:pPr>
        <w:pStyle w:val="a3"/>
        <w:spacing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Ученик должен </w:t>
      </w:r>
      <w:r w:rsidRPr="00507995">
        <w:rPr>
          <w:rFonts w:ascii="Times New Roman" w:hAnsi="Times New Roman" w:cs="Times New Roman"/>
          <w:sz w:val="28"/>
          <w:szCs w:val="28"/>
        </w:rPr>
        <w:t>знать:</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аппликатурные формулы в арпеджио</w:t>
      </w:r>
      <w:r w:rsidR="00523822">
        <w:rPr>
          <w:rFonts w:ascii="Times New Roman" w:hAnsi="Times New Roman" w:cs="Times New Roman"/>
          <w:sz w:val="28"/>
          <w:szCs w:val="28"/>
        </w:rPr>
        <w:t>;</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C856AF">
        <w:rPr>
          <w:rFonts w:ascii="Times New Roman" w:hAnsi="Times New Roman" w:cs="Times New Roman"/>
          <w:b/>
          <w:sz w:val="28"/>
          <w:szCs w:val="28"/>
        </w:rPr>
        <w:t xml:space="preserve"> </w:t>
      </w:r>
      <w:r>
        <w:rPr>
          <w:rFonts w:ascii="Times New Roman" w:hAnsi="Times New Roman" w:cs="Times New Roman"/>
          <w:sz w:val="28"/>
          <w:szCs w:val="28"/>
        </w:rPr>
        <w:t>форму рондо</w:t>
      </w:r>
      <w:r w:rsidR="00523822">
        <w:rPr>
          <w:rFonts w:ascii="Times New Roman" w:hAnsi="Times New Roman" w:cs="Times New Roman"/>
          <w:sz w:val="28"/>
          <w:szCs w:val="28"/>
        </w:rPr>
        <w:t>;</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терминологию</w:t>
      </w:r>
      <w:r w:rsidR="00523822">
        <w:rPr>
          <w:rFonts w:ascii="Times New Roman" w:hAnsi="Times New Roman" w:cs="Times New Roman"/>
          <w:sz w:val="28"/>
          <w:szCs w:val="28"/>
        </w:rPr>
        <w:t>;</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D83099">
        <w:rPr>
          <w:rFonts w:ascii="Times New Roman" w:hAnsi="Times New Roman" w:cs="Times New Roman"/>
          <w:sz w:val="28"/>
          <w:szCs w:val="28"/>
        </w:rPr>
        <w:t>новые</w:t>
      </w:r>
      <w:r>
        <w:rPr>
          <w:rFonts w:ascii="Times New Roman" w:hAnsi="Times New Roman" w:cs="Times New Roman"/>
          <w:sz w:val="28"/>
          <w:szCs w:val="28"/>
        </w:rPr>
        <w:t>, ранее не встречавшиеся  средства музыкальной выразительности</w:t>
      </w:r>
      <w:r w:rsidR="00523822">
        <w:rPr>
          <w:rFonts w:ascii="Times New Roman" w:hAnsi="Times New Roman" w:cs="Times New Roman"/>
          <w:sz w:val="28"/>
          <w:szCs w:val="28"/>
        </w:rPr>
        <w:t>;</w:t>
      </w:r>
    </w:p>
    <w:p w:rsidR="00D83099" w:rsidRPr="00507995" w:rsidRDefault="00D83099" w:rsidP="00C856AF">
      <w:pPr>
        <w:pStyle w:val="a3"/>
        <w:spacing w:line="360" w:lineRule="auto"/>
        <w:ind w:left="0"/>
        <w:jc w:val="both"/>
        <w:rPr>
          <w:rFonts w:ascii="Times New Roman" w:hAnsi="Times New Roman" w:cs="Times New Roman"/>
          <w:sz w:val="28"/>
          <w:szCs w:val="28"/>
        </w:rPr>
      </w:pPr>
      <w:r w:rsidRPr="00507995">
        <w:rPr>
          <w:rFonts w:ascii="Times New Roman" w:hAnsi="Times New Roman" w:cs="Times New Roman"/>
          <w:sz w:val="28"/>
          <w:szCs w:val="28"/>
        </w:rPr>
        <w:t xml:space="preserve">  уметь:</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D83099">
        <w:rPr>
          <w:rFonts w:ascii="Times New Roman" w:hAnsi="Times New Roman" w:cs="Times New Roman"/>
          <w:sz w:val="28"/>
          <w:szCs w:val="28"/>
        </w:rPr>
        <w:t>анализировать</w:t>
      </w:r>
      <w:r>
        <w:rPr>
          <w:rFonts w:ascii="Times New Roman" w:hAnsi="Times New Roman" w:cs="Times New Roman"/>
          <w:sz w:val="28"/>
          <w:szCs w:val="28"/>
        </w:rPr>
        <w:t xml:space="preserve"> текст (форма, гармония, фактура, приемы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w:t>
      </w:r>
      <w:r w:rsidR="00523822">
        <w:rPr>
          <w:rFonts w:ascii="Times New Roman" w:hAnsi="Times New Roman" w:cs="Times New Roman"/>
          <w:sz w:val="28"/>
          <w:szCs w:val="28"/>
        </w:rPr>
        <w:t>;</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D83099">
        <w:rPr>
          <w:rFonts w:ascii="Times New Roman" w:hAnsi="Times New Roman" w:cs="Times New Roman"/>
          <w:sz w:val="28"/>
          <w:szCs w:val="28"/>
        </w:rPr>
        <w:t>при</w:t>
      </w:r>
      <w:r>
        <w:rPr>
          <w:rFonts w:ascii="Times New Roman" w:hAnsi="Times New Roman" w:cs="Times New Roman"/>
          <w:sz w:val="28"/>
          <w:szCs w:val="28"/>
        </w:rPr>
        <w:t xml:space="preserve"> чтении с листа зрительно определять (до проигрывания текста) повторяющиеся фразы, секвенции, части, определять тип движ</w:t>
      </w:r>
      <w:r w:rsidR="00173631">
        <w:rPr>
          <w:rFonts w:ascii="Times New Roman" w:hAnsi="Times New Roman" w:cs="Times New Roman"/>
          <w:sz w:val="28"/>
          <w:szCs w:val="28"/>
        </w:rPr>
        <w:t>е</w:t>
      </w:r>
      <w:r>
        <w:rPr>
          <w:rFonts w:ascii="Times New Roman" w:hAnsi="Times New Roman" w:cs="Times New Roman"/>
          <w:sz w:val="28"/>
          <w:szCs w:val="28"/>
        </w:rPr>
        <w:t>ния</w:t>
      </w:r>
      <w:r w:rsidR="001E5D4C">
        <w:rPr>
          <w:rFonts w:ascii="Times New Roman" w:hAnsi="Times New Roman" w:cs="Times New Roman"/>
          <w:sz w:val="28"/>
          <w:szCs w:val="28"/>
        </w:rPr>
        <w:t xml:space="preserve"> мелодии</w:t>
      </w:r>
      <w:r>
        <w:rPr>
          <w:rFonts w:ascii="Times New Roman" w:hAnsi="Times New Roman" w:cs="Times New Roman"/>
          <w:sz w:val="28"/>
          <w:szCs w:val="28"/>
        </w:rPr>
        <w:t>, тип арпеджио</w:t>
      </w:r>
      <w:r w:rsidR="00523822">
        <w:rPr>
          <w:rFonts w:ascii="Times New Roman" w:hAnsi="Times New Roman" w:cs="Times New Roman"/>
          <w:sz w:val="28"/>
          <w:szCs w:val="28"/>
        </w:rPr>
        <w:t>;</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C856AF">
        <w:rPr>
          <w:rFonts w:ascii="Times New Roman" w:hAnsi="Times New Roman" w:cs="Times New Roman"/>
          <w:sz w:val="28"/>
          <w:szCs w:val="28"/>
        </w:rPr>
        <w:t xml:space="preserve"> </w:t>
      </w:r>
      <w:r>
        <w:rPr>
          <w:rFonts w:ascii="Times New Roman" w:hAnsi="Times New Roman" w:cs="Times New Roman"/>
          <w:sz w:val="28"/>
          <w:szCs w:val="28"/>
        </w:rPr>
        <w:t>играть гаммы с симметричной аппликатурой в противоположном движении</w:t>
      </w:r>
      <w:r w:rsidR="00523822">
        <w:rPr>
          <w:rFonts w:ascii="Times New Roman" w:hAnsi="Times New Roman" w:cs="Times New Roman"/>
          <w:sz w:val="28"/>
          <w:szCs w:val="28"/>
        </w:rPr>
        <w:t>;</w:t>
      </w:r>
    </w:p>
    <w:p w:rsidR="00D83099" w:rsidRPr="00101152" w:rsidRDefault="00D83099" w:rsidP="00C856AF">
      <w:pPr>
        <w:pStyle w:val="a3"/>
        <w:spacing w:line="360" w:lineRule="auto"/>
        <w:ind w:left="0"/>
        <w:jc w:val="both"/>
        <w:rPr>
          <w:rFonts w:ascii="Times New Roman" w:hAnsi="Times New Roman" w:cs="Times New Roman"/>
          <w:sz w:val="28"/>
          <w:szCs w:val="28"/>
        </w:rPr>
      </w:pPr>
      <w:r w:rsidRPr="00101152">
        <w:rPr>
          <w:rFonts w:ascii="Times New Roman" w:hAnsi="Times New Roman" w:cs="Times New Roman"/>
          <w:sz w:val="28"/>
          <w:szCs w:val="28"/>
        </w:rPr>
        <w:lastRenderedPageBreak/>
        <w:t>владеть навыками:</w:t>
      </w:r>
    </w:p>
    <w:p w:rsidR="00D83099" w:rsidRDefault="00D83099" w:rsidP="00C856AF">
      <w:pPr>
        <w:pStyle w:val="a3"/>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Pr="00D83099">
        <w:rPr>
          <w:rFonts w:ascii="Times New Roman" w:hAnsi="Times New Roman" w:cs="Times New Roman"/>
          <w:sz w:val="28"/>
          <w:szCs w:val="28"/>
        </w:rPr>
        <w:t>беглости пальцев</w:t>
      </w:r>
      <w:r>
        <w:rPr>
          <w:rFonts w:ascii="Times New Roman" w:hAnsi="Times New Roman" w:cs="Times New Roman"/>
          <w:sz w:val="28"/>
          <w:szCs w:val="28"/>
        </w:rPr>
        <w:t xml:space="preserve"> на материале различных упражнений, выбираемых преподавателем с учетом индивидуальных особенностей ученика или для решения технических проблем, возникающих при разучивании определенного произведения</w:t>
      </w:r>
      <w:r w:rsidR="00523822">
        <w:rPr>
          <w:rFonts w:ascii="Times New Roman" w:hAnsi="Times New Roman" w:cs="Times New Roman"/>
          <w:sz w:val="28"/>
          <w:szCs w:val="28"/>
        </w:rPr>
        <w:t>;</w:t>
      </w:r>
    </w:p>
    <w:p w:rsidR="00D83099" w:rsidRDefault="00D83099" w:rsidP="00C856AF">
      <w:pPr>
        <w:pStyle w:val="a3"/>
        <w:spacing w:line="360" w:lineRule="auto"/>
        <w:ind w:left="0"/>
        <w:jc w:val="both"/>
        <w:rPr>
          <w:rFonts w:ascii="Times New Roman" w:hAnsi="Times New Roman" w:cs="Times New Roman"/>
          <w:sz w:val="28"/>
          <w:szCs w:val="28"/>
        </w:rPr>
      </w:pPr>
      <w:r w:rsidRPr="00D83099">
        <w:rPr>
          <w:rFonts w:ascii="Times New Roman" w:hAnsi="Times New Roman" w:cs="Times New Roman"/>
          <w:b/>
          <w:sz w:val="28"/>
          <w:szCs w:val="28"/>
        </w:rPr>
        <w:t>-</w:t>
      </w:r>
      <w:r w:rsidRPr="00D83099">
        <w:rPr>
          <w:rFonts w:ascii="Times New Roman" w:hAnsi="Times New Roman" w:cs="Times New Roman"/>
          <w:sz w:val="28"/>
          <w:szCs w:val="28"/>
        </w:rPr>
        <w:t xml:space="preserve"> слухового контроля</w:t>
      </w:r>
      <w:r w:rsidR="00523822">
        <w:rPr>
          <w:rFonts w:ascii="Times New Roman" w:hAnsi="Times New Roman" w:cs="Times New Roman"/>
          <w:sz w:val="28"/>
          <w:szCs w:val="28"/>
        </w:rPr>
        <w:t xml:space="preserve"> над качеством исполнения;</w:t>
      </w:r>
    </w:p>
    <w:p w:rsidR="00D83099"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824039">
        <w:rPr>
          <w:rFonts w:ascii="Times New Roman" w:hAnsi="Times New Roman" w:cs="Times New Roman"/>
          <w:sz w:val="28"/>
          <w:szCs w:val="28"/>
        </w:rPr>
        <w:t xml:space="preserve"> сценической выдержки</w:t>
      </w:r>
      <w:r w:rsidR="00523822">
        <w:rPr>
          <w:rFonts w:ascii="Times New Roman" w:hAnsi="Times New Roman" w:cs="Times New Roman"/>
          <w:sz w:val="28"/>
          <w:szCs w:val="28"/>
        </w:rPr>
        <w:t>;</w:t>
      </w:r>
    </w:p>
    <w:p w:rsidR="002F6E06" w:rsidRDefault="00D83099" w:rsidP="00C856AF">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самостоятельной работы</w:t>
      </w:r>
      <w:r w:rsidR="00523822">
        <w:rPr>
          <w:rFonts w:ascii="Times New Roman" w:hAnsi="Times New Roman" w:cs="Times New Roman"/>
          <w:sz w:val="28"/>
          <w:szCs w:val="28"/>
        </w:rPr>
        <w:t>.</w:t>
      </w:r>
      <w:r w:rsidR="002F6E06">
        <w:rPr>
          <w:rFonts w:ascii="Times New Roman" w:hAnsi="Times New Roman" w:cs="Times New Roman"/>
          <w:sz w:val="28"/>
          <w:szCs w:val="28"/>
        </w:rPr>
        <w:t xml:space="preserve"> </w:t>
      </w:r>
    </w:p>
    <w:p w:rsidR="00D83099" w:rsidRPr="005A6DB8" w:rsidRDefault="00101152" w:rsidP="005A6DB8">
      <w:pPr>
        <w:pStyle w:val="a3"/>
        <w:spacing w:line="360" w:lineRule="auto"/>
        <w:ind w:left="0" w:firstLine="708"/>
        <w:jc w:val="both"/>
        <w:rPr>
          <w:rFonts w:ascii="Times New Roman" w:hAnsi="Times New Roman" w:cs="Times New Roman"/>
          <w:i/>
          <w:sz w:val="28"/>
          <w:szCs w:val="28"/>
        </w:rPr>
      </w:pPr>
      <w:r w:rsidRPr="005A6DB8">
        <w:rPr>
          <w:rFonts w:ascii="Times New Roman" w:hAnsi="Times New Roman" w:cs="Times New Roman"/>
          <w:i/>
          <w:sz w:val="28"/>
          <w:szCs w:val="28"/>
        </w:rPr>
        <w:t>Чтение</w:t>
      </w:r>
      <w:r w:rsidR="002F6E06" w:rsidRPr="005A6DB8">
        <w:rPr>
          <w:rFonts w:ascii="Times New Roman" w:hAnsi="Times New Roman" w:cs="Times New Roman"/>
          <w:i/>
          <w:sz w:val="28"/>
          <w:szCs w:val="28"/>
        </w:rPr>
        <w:t xml:space="preserve"> с листа</w:t>
      </w:r>
    </w:p>
    <w:p w:rsidR="00556929" w:rsidRPr="00E520D0" w:rsidRDefault="002F6E06" w:rsidP="005A6DB8">
      <w:pPr>
        <w:pStyle w:val="a3"/>
        <w:spacing w:line="36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Продолжать развивать навыки «графического» восприятия нотного текста – зрительно определять (до проигрывания текста) повторяющиеся фразы, части, секвенции</w:t>
      </w:r>
      <w:r w:rsidR="00556929">
        <w:rPr>
          <w:rFonts w:ascii="Times New Roman" w:hAnsi="Times New Roman" w:cs="Times New Roman"/>
          <w:sz w:val="28"/>
          <w:szCs w:val="28"/>
        </w:rPr>
        <w:t>, определять направление движения мелодии, структуру фактуры, наличие случайных знаков альтерации.</w:t>
      </w:r>
      <w:proofErr w:type="gramEnd"/>
      <w:r w:rsidR="00556929">
        <w:rPr>
          <w:rFonts w:ascii="Times New Roman" w:hAnsi="Times New Roman" w:cs="Times New Roman"/>
          <w:sz w:val="28"/>
          <w:szCs w:val="28"/>
        </w:rPr>
        <w:t xml:space="preserve"> Чтение различных партий ансамблей и аккомпанемента различного типа.</w:t>
      </w:r>
    </w:p>
    <w:p w:rsidR="00556929" w:rsidRPr="005A6DB8" w:rsidRDefault="00556929" w:rsidP="00C856AF">
      <w:pPr>
        <w:pStyle w:val="a3"/>
        <w:spacing w:after="0" w:line="360" w:lineRule="auto"/>
        <w:ind w:left="0"/>
        <w:jc w:val="center"/>
        <w:rPr>
          <w:rFonts w:ascii="Times New Roman" w:hAnsi="Times New Roman" w:cs="Times New Roman"/>
          <w:sz w:val="28"/>
          <w:szCs w:val="28"/>
        </w:rPr>
      </w:pPr>
      <w:r w:rsidRPr="005A6DB8">
        <w:rPr>
          <w:rFonts w:ascii="Times New Roman" w:hAnsi="Times New Roman" w:cs="Times New Roman"/>
          <w:sz w:val="28"/>
          <w:szCs w:val="28"/>
        </w:rPr>
        <w:t>Примерный репертуар</w:t>
      </w:r>
    </w:p>
    <w:p w:rsidR="00556929" w:rsidRPr="005A6DB8" w:rsidRDefault="005A6DB8" w:rsidP="005A6DB8">
      <w:pPr>
        <w:pStyle w:val="a3"/>
        <w:spacing w:after="0"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1. </w:t>
      </w:r>
      <w:r w:rsidR="00556929" w:rsidRPr="005A6DB8">
        <w:rPr>
          <w:rFonts w:ascii="Times New Roman" w:hAnsi="Times New Roman" w:cs="Times New Roman"/>
          <w:i/>
          <w:sz w:val="28"/>
          <w:szCs w:val="28"/>
        </w:rPr>
        <w:t>Полифонические произведения</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Александров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 Кума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 Соль мажор</w:t>
      </w:r>
    </w:p>
    <w:p w:rsidR="00556929" w:rsidRPr="00BB6C00"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Арман</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Бах И.С. Трио соль минор </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Менуэт ля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Менуэт фа минор</w:t>
      </w:r>
    </w:p>
    <w:p w:rsidR="00556929" w:rsidRPr="004A47B1" w:rsidRDefault="00556929" w:rsidP="00C856AF">
      <w:pPr>
        <w:pStyle w:val="a3"/>
        <w:spacing w:after="0" w:line="360" w:lineRule="auto"/>
        <w:ind w:left="0"/>
        <w:jc w:val="both"/>
        <w:rPr>
          <w:rFonts w:ascii="Times New Roman" w:hAnsi="Times New Roman" w:cs="Times New Roman"/>
          <w:sz w:val="28"/>
          <w:szCs w:val="28"/>
        </w:rPr>
      </w:pPr>
      <w:r w:rsidRPr="004A47B1">
        <w:rPr>
          <w:rFonts w:ascii="Times New Roman" w:hAnsi="Times New Roman" w:cs="Times New Roman"/>
          <w:sz w:val="28"/>
          <w:szCs w:val="28"/>
        </w:rPr>
        <w:t>Бах И.С. Ария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Полонез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Менуэт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Маленькая прелюдия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Бах И.С. Маленькая прелюдия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И.С. Маленькая прелюдия соль минор</w:t>
      </w:r>
    </w:p>
    <w:p w:rsidR="00556929" w:rsidRPr="00BB6C00"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Бах В.Ф. Аллегро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Гендель Г.- Ф. Шалость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Глинка М. Двухголосная фуга Си бемоль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Кирнбергер</w:t>
      </w:r>
      <w:proofErr w:type="spellEnd"/>
      <w:r>
        <w:rPr>
          <w:rFonts w:ascii="Times New Roman" w:hAnsi="Times New Roman" w:cs="Times New Roman"/>
          <w:sz w:val="28"/>
          <w:szCs w:val="28"/>
        </w:rPr>
        <w:t xml:space="preserve"> И. Менуэт соль диез минор </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Кригер И. Сарабанда ре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Корелли</w:t>
      </w:r>
      <w:proofErr w:type="spellEnd"/>
      <w:r>
        <w:rPr>
          <w:rFonts w:ascii="Times New Roman" w:hAnsi="Times New Roman" w:cs="Times New Roman"/>
          <w:sz w:val="28"/>
          <w:szCs w:val="28"/>
        </w:rPr>
        <w:t xml:space="preserve"> А. Сарабанда ми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Кребс И. Менуэт ля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Ляпунов С. Пьеса фа диез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Маттезон</w:t>
      </w:r>
      <w:proofErr w:type="spellEnd"/>
      <w:r>
        <w:rPr>
          <w:rFonts w:ascii="Times New Roman" w:hAnsi="Times New Roman" w:cs="Times New Roman"/>
          <w:sz w:val="28"/>
          <w:szCs w:val="28"/>
        </w:rPr>
        <w:t xml:space="preserve"> И. Сарабанда ми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Фуга (двухголосная) ре минор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Павлюченко С.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ля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 Ария ре минор</w:t>
      </w:r>
    </w:p>
    <w:p w:rsidR="00556929" w:rsidRPr="00BB6C00"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Сорокин К. Тема с вариациями ля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 Ария ре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 Ф. Аллегро ми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 Ф. Две части из фантазии №11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556929" w:rsidRPr="00BB6C00"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Хуторянский И. Маленький канон ми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Штёльцель</w:t>
      </w:r>
      <w:proofErr w:type="spellEnd"/>
      <w:r>
        <w:rPr>
          <w:rFonts w:ascii="Times New Roman" w:hAnsi="Times New Roman" w:cs="Times New Roman"/>
          <w:sz w:val="28"/>
          <w:szCs w:val="28"/>
        </w:rPr>
        <w:t xml:space="preserve"> Г. Менуэт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Штёльцель</w:t>
      </w:r>
      <w:proofErr w:type="spellEnd"/>
      <w:r>
        <w:rPr>
          <w:rFonts w:ascii="Times New Roman" w:hAnsi="Times New Roman" w:cs="Times New Roman"/>
          <w:sz w:val="28"/>
          <w:szCs w:val="28"/>
        </w:rPr>
        <w:t xml:space="preserve"> Г. Итальянская ария соль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Инвенция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Канон соль минор</w:t>
      </w:r>
    </w:p>
    <w:p w:rsidR="00556929" w:rsidRPr="00C856AF"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Рассказ соль минор</w:t>
      </w:r>
    </w:p>
    <w:p w:rsidR="00556929" w:rsidRPr="005A6DB8" w:rsidRDefault="00556929" w:rsidP="00C856AF">
      <w:pPr>
        <w:pStyle w:val="a3"/>
        <w:spacing w:after="0" w:line="360" w:lineRule="auto"/>
        <w:ind w:left="0"/>
        <w:jc w:val="both"/>
        <w:rPr>
          <w:rFonts w:ascii="Times New Roman" w:hAnsi="Times New Roman" w:cs="Times New Roman"/>
          <w:i/>
          <w:sz w:val="28"/>
          <w:szCs w:val="28"/>
        </w:rPr>
      </w:pPr>
      <w:r w:rsidRPr="00C856AF">
        <w:rPr>
          <w:rFonts w:ascii="Times New Roman" w:hAnsi="Times New Roman" w:cs="Times New Roman"/>
          <w:b/>
          <w:sz w:val="28"/>
          <w:szCs w:val="28"/>
        </w:rPr>
        <w:t xml:space="preserve"> </w:t>
      </w:r>
      <w:r w:rsidR="00380460">
        <w:rPr>
          <w:rFonts w:ascii="Times New Roman" w:hAnsi="Times New Roman" w:cs="Times New Roman"/>
          <w:b/>
          <w:sz w:val="28"/>
          <w:szCs w:val="28"/>
        </w:rPr>
        <w:tab/>
      </w:r>
      <w:r w:rsidR="005A6DB8">
        <w:rPr>
          <w:rFonts w:ascii="Times New Roman" w:hAnsi="Times New Roman" w:cs="Times New Roman"/>
          <w:i/>
          <w:sz w:val="28"/>
          <w:szCs w:val="28"/>
        </w:rPr>
        <w:t>2.</w:t>
      </w:r>
      <w:r w:rsidR="00380460">
        <w:rPr>
          <w:rFonts w:ascii="Times New Roman" w:hAnsi="Times New Roman" w:cs="Times New Roman"/>
          <w:i/>
          <w:sz w:val="28"/>
          <w:szCs w:val="28"/>
        </w:rPr>
        <w:t xml:space="preserve"> </w:t>
      </w:r>
      <w:r w:rsidRPr="005A6DB8">
        <w:rPr>
          <w:rFonts w:ascii="Times New Roman" w:hAnsi="Times New Roman" w:cs="Times New Roman"/>
          <w:i/>
          <w:sz w:val="28"/>
          <w:szCs w:val="28"/>
        </w:rPr>
        <w:t>Крупная форма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Беркович И. Сонатина части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Соль мажор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Бетховен Л. Сонатина Фа мажор</w:t>
      </w:r>
    </w:p>
    <w:p w:rsidR="00556929" w:rsidRPr="007807B8"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Глиэр Р. Рондо ми минор</w:t>
      </w:r>
    </w:p>
    <w:p w:rsidR="00556929" w:rsidRPr="007807B8"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Гуммель</w:t>
      </w:r>
      <w:proofErr w:type="spellEnd"/>
      <w:r>
        <w:rPr>
          <w:rFonts w:ascii="Times New Roman" w:hAnsi="Times New Roman" w:cs="Times New Roman"/>
          <w:sz w:val="28"/>
          <w:szCs w:val="28"/>
        </w:rPr>
        <w:t>. Вариации на тирольскую песню Ми бемоль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Диабелли</w:t>
      </w:r>
      <w:proofErr w:type="spellEnd"/>
      <w:r>
        <w:rPr>
          <w:rFonts w:ascii="Times New Roman" w:hAnsi="Times New Roman" w:cs="Times New Roman"/>
          <w:sz w:val="28"/>
          <w:szCs w:val="28"/>
        </w:rPr>
        <w:t xml:space="preserve"> А. Сонатина №1 часть </w:t>
      </w:r>
      <w:r>
        <w:rPr>
          <w:rFonts w:ascii="Times New Roman" w:hAnsi="Times New Roman" w:cs="Times New Roman"/>
          <w:sz w:val="28"/>
          <w:szCs w:val="28"/>
          <w:lang w:val="en-US"/>
        </w:rPr>
        <w:t>III</w:t>
      </w:r>
      <w:r>
        <w:rPr>
          <w:rFonts w:ascii="Times New Roman" w:hAnsi="Times New Roman" w:cs="Times New Roman"/>
          <w:sz w:val="28"/>
          <w:szCs w:val="28"/>
        </w:rPr>
        <w:t xml:space="preserve"> Соль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Жилинский</w:t>
      </w:r>
      <w:proofErr w:type="spellEnd"/>
      <w:r>
        <w:rPr>
          <w:rFonts w:ascii="Times New Roman" w:hAnsi="Times New Roman" w:cs="Times New Roman"/>
          <w:sz w:val="28"/>
          <w:szCs w:val="28"/>
        </w:rPr>
        <w:t xml:space="preserve"> А. Сонатина Ре мажор</w:t>
      </w:r>
    </w:p>
    <w:p w:rsidR="00556929" w:rsidRPr="000B3232"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Жилинский</w:t>
      </w:r>
      <w:proofErr w:type="spellEnd"/>
      <w:r>
        <w:rPr>
          <w:rFonts w:ascii="Times New Roman" w:hAnsi="Times New Roman" w:cs="Times New Roman"/>
          <w:sz w:val="28"/>
          <w:szCs w:val="28"/>
        </w:rPr>
        <w:t xml:space="preserve"> А. Сонатина Соль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Легкие вариации ре минор</w:t>
      </w:r>
    </w:p>
    <w:p w:rsidR="00556929" w:rsidRPr="007807B8"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Сонатина ля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Сонатина Соль мажор</w:t>
      </w:r>
    </w:p>
    <w:p w:rsidR="00556929" w:rsidRPr="007807B8"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Кулау</w:t>
      </w:r>
      <w:proofErr w:type="spellEnd"/>
      <w:r>
        <w:rPr>
          <w:rFonts w:ascii="Times New Roman" w:hAnsi="Times New Roman" w:cs="Times New Roman"/>
          <w:sz w:val="28"/>
          <w:szCs w:val="28"/>
        </w:rPr>
        <w:t xml:space="preserve"> Ф. Вариации Соль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Маленькое рондо ля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Мелартин</w:t>
      </w:r>
      <w:proofErr w:type="spellEnd"/>
      <w:r>
        <w:rPr>
          <w:rFonts w:ascii="Times New Roman" w:hAnsi="Times New Roman" w:cs="Times New Roman"/>
          <w:sz w:val="28"/>
          <w:szCs w:val="28"/>
        </w:rPr>
        <w:t xml:space="preserve"> Э. Сонатина соль минор</w:t>
      </w:r>
    </w:p>
    <w:p w:rsidR="00556929" w:rsidRPr="001852F4"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Моцарт В.А.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Некрасов Ю. Рондо си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Сильванский</w:t>
      </w:r>
      <w:proofErr w:type="spellEnd"/>
      <w:r>
        <w:rPr>
          <w:rFonts w:ascii="Times New Roman" w:hAnsi="Times New Roman" w:cs="Times New Roman"/>
          <w:sz w:val="28"/>
          <w:szCs w:val="28"/>
        </w:rPr>
        <w:t xml:space="preserve"> Н. Сонатина № 2 Ре мажор</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Сорокин К. Детская сонатина Ре мажор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Соната ре минор</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Тема с вариациями ля минор</w:t>
      </w:r>
    </w:p>
    <w:p w:rsidR="00556929" w:rsidRPr="00380460" w:rsidRDefault="00380460" w:rsidP="00380460">
      <w:pPr>
        <w:pStyle w:val="a3"/>
        <w:spacing w:after="0"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3. </w:t>
      </w:r>
      <w:r w:rsidR="00556929" w:rsidRPr="00380460">
        <w:rPr>
          <w:rFonts w:ascii="Times New Roman" w:hAnsi="Times New Roman" w:cs="Times New Roman"/>
          <w:i/>
          <w:sz w:val="28"/>
          <w:szCs w:val="28"/>
        </w:rPr>
        <w:t>Пьесы</w:t>
      </w:r>
    </w:p>
    <w:p w:rsidR="00556929" w:rsidRPr="00B71F31"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Алябьев</w:t>
      </w:r>
      <w:proofErr w:type="spellEnd"/>
      <w:r>
        <w:rPr>
          <w:rFonts w:ascii="Times New Roman" w:hAnsi="Times New Roman" w:cs="Times New Roman"/>
          <w:sz w:val="28"/>
          <w:szCs w:val="28"/>
        </w:rPr>
        <w:t xml:space="preserve"> А. Из котильона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Александров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 Песенка</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Балтин</w:t>
      </w:r>
      <w:proofErr w:type="spellEnd"/>
      <w:r>
        <w:rPr>
          <w:rFonts w:ascii="Times New Roman" w:hAnsi="Times New Roman" w:cs="Times New Roman"/>
          <w:sz w:val="28"/>
          <w:szCs w:val="28"/>
        </w:rPr>
        <w:t xml:space="preserve"> А. Про комара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Бетховен Л. Два экосеза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Волков В. Урок балета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Волков В. Веселое настроение</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Маленькая пьеса</w:t>
      </w:r>
    </w:p>
    <w:p w:rsidR="00556929" w:rsidRPr="00C2373C"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Големов</w:t>
      </w:r>
      <w:proofErr w:type="spellEnd"/>
      <w:r>
        <w:rPr>
          <w:rFonts w:ascii="Times New Roman" w:hAnsi="Times New Roman" w:cs="Times New Roman"/>
          <w:sz w:val="28"/>
          <w:szCs w:val="28"/>
        </w:rPr>
        <w:t xml:space="preserve"> С. Пьеса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Григ Э. Вальс</w:t>
      </w:r>
    </w:p>
    <w:p w:rsidR="00556929" w:rsidRPr="00C2373C"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Гладковский</w:t>
      </w:r>
      <w:proofErr w:type="spellEnd"/>
      <w:r>
        <w:rPr>
          <w:rFonts w:ascii="Times New Roman" w:hAnsi="Times New Roman" w:cs="Times New Roman"/>
          <w:sz w:val="28"/>
          <w:szCs w:val="28"/>
        </w:rPr>
        <w:t xml:space="preserve"> А. Трубочист</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Глинка М. Чувство</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Глинка М. Полька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Гречанинов А. Грустная песенка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Гречанинов А. Танец</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Токкатина</w:t>
      </w:r>
      <w:proofErr w:type="spellEnd"/>
    </w:p>
    <w:p w:rsidR="00556929" w:rsidRDefault="00556929" w:rsidP="00C856AF">
      <w:pPr>
        <w:pStyle w:val="a3"/>
        <w:spacing w:after="0" w:line="360" w:lineRule="auto"/>
        <w:ind w:left="0"/>
        <w:jc w:val="both"/>
        <w:rPr>
          <w:rFonts w:ascii="Times New Roman" w:hAnsi="Times New Roman" w:cs="Times New Roman"/>
          <w:sz w:val="28"/>
          <w:szCs w:val="28"/>
        </w:rPr>
      </w:pPr>
      <w:r w:rsidRPr="00046C59">
        <w:rPr>
          <w:rFonts w:ascii="Times New Roman" w:hAnsi="Times New Roman" w:cs="Times New Roman"/>
          <w:sz w:val="28"/>
          <w:szCs w:val="28"/>
        </w:rPr>
        <w:t>Климашевский В. М</w:t>
      </w:r>
      <w:r>
        <w:rPr>
          <w:rFonts w:ascii="Times New Roman" w:hAnsi="Times New Roman" w:cs="Times New Roman"/>
          <w:sz w:val="28"/>
          <w:szCs w:val="28"/>
        </w:rPr>
        <w:t>удрая черепаха</w:t>
      </w:r>
    </w:p>
    <w:p w:rsidR="00556929" w:rsidRPr="00B71F31"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Климашевский В. Грустные глаза лани</w:t>
      </w:r>
    </w:p>
    <w:p w:rsidR="00556929" w:rsidRPr="00C2373C"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Косенко В. Полька</w:t>
      </w:r>
    </w:p>
    <w:p w:rsidR="00556929" w:rsidRDefault="00556929" w:rsidP="00C856AF">
      <w:pPr>
        <w:pStyle w:val="a3"/>
        <w:spacing w:after="0"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Леденев</w:t>
      </w:r>
      <w:proofErr w:type="gramEnd"/>
      <w:r>
        <w:rPr>
          <w:rFonts w:ascii="Times New Roman" w:hAnsi="Times New Roman" w:cs="Times New Roman"/>
          <w:sz w:val="28"/>
          <w:szCs w:val="28"/>
        </w:rPr>
        <w:t xml:space="preserve"> Р. На пригорке</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 Семейная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Лядов</w:t>
      </w:r>
      <w:proofErr w:type="spellEnd"/>
      <w:r>
        <w:rPr>
          <w:rFonts w:ascii="Times New Roman" w:hAnsi="Times New Roman" w:cs="Times New Roman"/>
          <w:sz w:val="28"/>
          <w:szCs w:val="28"/>
        </w:rPr>
        <w:t xml:space="preserve"> А. Шуточная («Я с комариком плясала»)</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Меньюр</w:t>
      </w:r>
      <w:proofErr w:type="spellEnd"/>
      <w:r>
        <w:rPr>
          <w:rFonts w:ascii="Times New Roman" w:hAnsi="Times New Roman" w:cs="Times New Roman"/>
          <w:sz w:val="28"/>
          <w:szCs w:val="28"/>
        </w:rPr>
        <w:t xml:space="preserve"> Ж. Меланхолическая рыбка</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Меньюр</w:t>
      </w:r>
      <w:proofErr w:type="spellEnd"/>
      <w:r>
        <w:rPr>
          <w:rFonts w:ascii="Times New Roman" w:hAnsi="Times New Roman" w:cs="Times New Roman"/>
          <w:sz w:val="28"/>
          <w:szCs w:val="28"/>
        </w:rPr>
        <w:t xml:space="preserve"> Ж. Испанский танец</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Прокофьев С. Сказочка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Прокофьев С. Марш</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Раков Н. Песня</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Раков Н. Шалун</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Ребиков</w:t>
      </w:r>
      <w:proofErr w:type="spellEnd"/>
      <w:r>
        <w:rPr>
          <w:rFonts w:ascii="Times New Roman" w:hAnsi="Times New Roman" w:cs="Times New Roman"/>
          <w:sz w:val="28"/>
          <w:szCs w:val="28"/>
        </w:rPr>
        <w:t xml:space="preserve"> В. Восточный танец</w:t>
      </w:r>
    </w:p>
    <w:p w:rsidR="00556929" w:rsidRPr="00C2373C"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Регер</w:t>
      </w:r>
      <w:proofErr w:type="spellEnd"/>
      <w:r>
        <w:rPr>
          <w:rFonts w:ascii="Times New Roman" w:hAnsi="Times New Roman" w:cs="Times New Roman"/>
          <w:sz w:val="28"/>
          <w:szCs w:val="28"/>
        </w:rPr>
        <w:t xml:space="preserve"> М. Резвость</w:t>
      </w:r>
    </w:p>
    <w:p w:rsidR="00556929" w:rsidRPr="00B71F31"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 xml:space="preserve"> Э. Солнечный день</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Слонов Ю. Прелюдия</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Слонов Ю. Утренняя прогулка</w:t>
      </w:r>
    </w:p>
    <w:p w:rsidR="00556929" w:rsidRPr="00C2373C"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Франк С. Песня</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Хагогортян</w:t>
      </w:r>
      <w:proofErr w:type="spellEnd"/>
      <w:r>
        <w:rPr>
          <w:rFonts w:ascii="Times New Roman" w:hAnsi="Times New Roman" w:cs="Times New Roman"/>
          <w:sz w:val="28"/>
          <w:szCs w:val="28"/>
        </w:rPr>
        <w:t xml:space="preserve"> Э. Игра в лошадки</w:t>
      </w:r>
    </w:p>
    <w:p w:rsidR="00556929" w:rsidRPr="00B71F31"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Хачатурян А. Андантино</w:t>
      </w:r>
    </w:p>
    <w:p w:rsidR="00556929" w:rsidRPr="00B71F31"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Хэйли</w:t>
      </w:r>
      <w:proofErr w:type="spellEnd"/>
      <w:r>
        <w:rPr>
          <w:rFonts w:ascii="Times New Roman" w:hAnsi="Times New Roman" w:cs="Times New Roman"/>
          <w:sz w:val="28"/>
          <w:szCs w:val="28"/>
        </w:rPr>
        <w:t xml:space="preserve"> О. Романтическая пьеса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Чайковский П. Новая кукла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Чайковский П. Мазурка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Чайковский П. Итальянская песенка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Чайковский </w:t>
      </w:r>
      <w:proofErr w:type="spellStart"/>
      <w:r>
        <w:rPr>
          <w:rFonts w:ascii="Times New Roman" w:hAnsi="Times New Roman" w:cs="Times New Roman"/>
          <w:sz w:val="28"/>
          <w:szCs w:val="28"/>
        </w:rPr>
        <w:t>Б.Осенний</w:t>
      </w:r>
      <w:proofErr w:type="spellEnd"/>
      <w:r>
        <w:rPr>
          <w:rFonts w:ascii="Times New Roman" w:hAnsi="Times New Roman" w:cs="Times New Roman"/>
          <w:sz w:val="28"/>
          <w:szCs w:val="28"/>
        </w:rPr>
        <w:t xml:space="preserve"> день</w:t>
      </w:r>
    </w:p>
    <w:p w:rsidR="00556929" w:rsidRPr="00B71F31"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Шостакович Д. Грустная сказка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Шостакович Д. Шарманка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Шуман Р. Первая утрата</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Шуман Р. Веселый крестьянин</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Шуман Р. Смелый наездник</w:t>
      </w:r>
    </w:p>
    <w:p w:rsidR="00556929" w:rsidRPr="00C2373C"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Шуман Р. В гондоле</w:t>
      </w:r>
    </w:p>
    <w:p w:rsidR="00556929" w:rsidRPr="00380460" w:rsidRDefault="003D7A11" w:rsidP="003D7A11">
      <w:pPr>
        <w:pStyle w:val="a3"/>
        <w:spacing w:after="0"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4.</w:t>
      </w:r>
      <w:r w:rsidR="00556929" w:rsidRPr="00380460">
        <w:rPr>
          <w:rFonts w:ascii="Times New Roman" w:hAnsi="Times New Roman" w:cs="Times New Roman"/>
          <w:i/>
          <w:sz w:val="28"/>
          <w:szCs w:val="28"/>
        </w:rPr>
        <w:t>Этюды</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sidRPr="0009060B">
        <w:rPr>
          <w:rFonts w:ascii="Times New Roman" w:hAnsi="Times New Roman" w:cs="Times New Roman"/>
          <w:sz w:val="28"/>
          <w:szCs w:val="28"/>
        </w:rPr>
        <w:t>Беренс</w:t>
      </w:r>
      <w:proofErr w:type="spellEnd"/>
      <w:r w:rsidRPr="0009060B">
        <w:rPr>
          <w:rFonts w:ascii="Times New Roman" w:hAnsi="Times New Roman" w:cs="Times New Roman"/>
          <w:sz w:val="28"/>
          <w:szCs w:val="28"/>
        </w:rPr>
        <w:t xml:space="preserve"> Г. Этюд соч. 70 №33</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соч. 28 №7</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Этюды соч. 32 №№19, 23, 29-32</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Гедике</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соч. 47 №26</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Дювернуа</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соч. 176 № 24</w:t>
      </w:r>
    </w:p>
    <w:p w:rsidR="00556929" w:rsidRPr="00B71F31"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Дювернуа</w:t>
      </w:r>
      <w:proofErr w:type="spellEnd"/>
      <w:r>
        <w:rPr>
          <w:rFonts w:ascii="Times New Roman" w:hAnsi="Times New Roman" w:cs="Times New Roman"/>
          <w:sz w:val="28"/>
          <w:szCs w:val="28"/>
        </w:rPr>
        <w:t xml:space="preserve">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соч. 176 №№ 24</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 Этюд Фа мажор соч. 37 № 20</w:t>
      </w:r>
    </w:p>
    <w:p w:rsidR="00556929" w:rsidRDefault="00556929" w:rsidP="00C856AF">
      <w:pPr>
        <w:pStyle w:val="a3"/>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Этюд соч. 65 №8</w:t>
      </w:r>
    </w:p>
    <w:p w:rsidR="00556929" w:rsidRPr="00B71F31"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Черни К. Избранные фортепианные этюды, ред. </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 17</w:t>
      </w:r>
      <w:proofErr w:type="gramStart"/>
      <w:r>
        <w:rPr>
          <w:rFonts w:ascii="Times New Roman" w:hAnsi="Times New Roman" w:cs="Times New Roman"/>
          <w:sz w:val="28"/>
          <w:szCs w:val="28"/>
        </w:rPr>
        <w:t>,</w:t>
      </w:r>
      <w:r w:rsidR="000A32B2">
        <w:rPr>
          <w:rFonts w:ascii="Times New Roman" w:hAnsi="Times New Roman" w:cs="Times New Roman"/>
          <w:sz w:val="28"/>
          <w:szCs w:val="28"/>
        </w:rPr>
        <w:t xml:space="preserve"> </w:t>
      </w:r>
      <w:r>
        <w:rPr>
          <w:rFonts w:ascii="Times New Roman" w:hAnsi="Times New Roman" w:cs="Times New Roman"/>
          <w:sz w:val="28"/>
          <w:szCs w:val="28"/>
        </w:rPr>
        <w:t xml:space="preserve"> 28</w:t>
      </w:r>
      <w:proofErr w:type="gramEnd"/>
      <w:r>
        <w:rPr>
          <w:rFonts w:ascii="Times New Roman" w:hAnsi="Times New Roman" w:cs="Times New Roman"/>
          <w:sz w:val="28"/>
          <w:szCs w:val="28"/>
        </w:rPr>
        <w:t>, 32, 39</w:t>
      </w:r>
    </w:p>
    <w:p w:rsidR="00556929" w:rsidRDefault="00556929"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Шуман Р. Этюд Соль мажор соч. 68 № 19</w:t>
      </w:r>
    </w:p>
    <w:p w:rsidR="003C2DFF" w:rsidRDefault="00556929" w:rsidP="00C856AF">
      <w:pPr>
        <w:pStyle w:val="a3"/>
        <w:spacing w:after="0" w:line="360" w:lineRule="auto"/>
        <w:ind w:left="0"/>
        <w:jc w:val="both"/>
        <w:rPr>
          <w:rFonts w:ascii="Times New Roman" w:hAnsi="Times New Roman" w:cs="Times New Roman"/>
          <w:sz w:val="28"/>
          <w:szCs w:val="28"/>
        </w:rPr>
      </w:pPr>
      <w:proofErr w:type="spellStart"/>
      <w:r w:rsidRPr="0009060B">
        <w:rPr>
          <w:rFonts w:ascii="Times New Roman" w:hAnsi="Times New Roman" w:cs="Times New Roman"/>
          <w:sz w:val="28"/>
          <w:szCs w:val="28"/>
        </w:rPr>
        <w:t>Шитте</w:t>
      </w:r>
      <w:proofErr w:type="spellEnd"/>
      <w:r w:rsidRPr="0009060B">
        <w:rPr>
          <w:rFonts w:ascii="Times New Roman" w:hAnsi="Times New Roman" w:cs="Times New Roman"/>
          <w:sz w:val="28"/>
          <w:szCs w:val="28"/>
        </w:rPr>
        <w:t xml:space="preserve"> Л. соч. 68 №№ 2,</w:t>
      </w:r>
      <w:r>
        <w:rPr>
          <w:rFonts w:ascii="Times New Roman" w:hAnsi="Times New Roman" w:cs="Times New Roman"/>
          <w:sz w:val="28"/>
          <w:szCs w:val="28"/>
        </w:rPr>
        <w:t xml:space="preserve"> </w:t>
      </w:r>
      <w:r w:rsidRPr="0009060B">
        <w:rPr>
          <w:rFonts w:ascii="Times New Roman" w:hAnsi="Times New Roman" w:cs="Times New Roman"/>
          <w:sz w:val="28"/>
          <w:szCs w:val="28"/>
        </w:rPr>
        <w:t>3,</w:t>
      </w:r>
      <w:r>
        <w:rPr>
          <w:rFonts w:ascii="Times New Roman" w:hAnsi="Times New Roman" w:cs="Times New Roman"/>
          <w:sz w:val="28"/>
          <w:szCs w:val="28"/>
        </w:rPr>
        <w:t xml:space="preserve"> </w:t>
      </w:r>
      <w:r w:rsidRPr="0009060B">
        <w:rPr>
          <w:rFonts w:ascii="Times New Roman" w:hAnsi="Times New Roman" w:cs="Times New Roman"/>
          <w:sz w:val="28"/>
          <w:szCs w:val="28"/>
        </w:rPr>
        <w:t>6,</w:t>
      </w:r>
      <w:r>
        <w:rPr>
          <w:rFonts w:ascii="Times New Roman" w:hAnsi="Times New Roman" w:cs="Times New Roman"/>
          <w:sz w:val="28"/>
          <w:szCs w:val="28"/>
        </w:rPr>
        <w:t xml:space="preserve"> </w:t>
      </w:r>
      <w:r w:rsidRPr="0009060B">
        <w:rPr>
          <w:rFonts w:ascii="Times New Roman" w:hAnsi="Times New Roman" w:cs="Times New Roman"/>
          <w:sz w:val="28"/>
          <w:szCs w:val="28"/>
        </w:rPr>
        <w:t>9</w:t>
      </w:r>
    </w:p>
    <w:p w:rsidR="002B3D60" w:rsidRDefault="002B3D60" w:rsidP="00C856AF">
      <w:pPr>
        <w:pStyle w:val="a3"/>
        <w:spacing w:after="0" w:line="360" w:lineRule="auto"/>
        <w:ind w:left="0"/>
        <w:jc w:val="both"/>
        <w:rPr>
          <w:rFonts w:ascii="Times New Roman" w:hAnsi="Times New Roman" w:cs="Times New Roman"/>
          <w:sz w:val="28"/>
          <w:szCs w:val="28"/>
        </w:rPr>
      </w:pPr>
    </w:p>
    <w:p w:rsidR="003C2DFF" w:rsidRPr="003D7A11" w:rsidRDefault="003C2DFF" w:rsidP="003D7A11">
      <w:pPr>
        <w:pStyle w:val="a3"/>
        <w:spacing w:after="0" w:line="360" w:lineRule="auto"/>
        <w:ind w:left="0" w:firstLine="708"/>
        <w:jc w:val="both"/>
        <w:rPr>
          <w:rFonts w:ascii="Times New Roman" w:hAnsi="Times New Roman" w:cs="Times New Roman"/>
          <w:i/>
          <w:sz w:val="28"/>
          <w:szCs w:val="28"/>
        </w:rPr>
      </w:pPr>
      <w:r w:rsidRPr="003D7A11">
        <w:rPr>
          <w:rFonts w:ascii="Times New Roman" w:hAnsi="Times New Roman" w:cs="Times New Roman"/>
          <w:i/>
          <w:sz w:val="28"/>
          <w:szCs w:val="28"/>
        </w:rPr>
        <w:t>Чтение с листа</w:t>
      </w:r>
    </w:p>
    <w:p w:rsidR="003C2DFF" w:rsidRPr="003D7A11" w:rsidRDefault="003D7A11" w:rsidP="00C856AF">
      <w:pPr>
        <w:shd w:val="clear" w:color="auto" w:fill="FFFFFF"/>
        <w:spacing w:after="0" w:line="360" w:lineRule="auto"/>
        <w:contextualSpacing/>
        <w:rPr>
          <w:rFonts w:ascii="Times New Roman" w:eastAsia="Times New Roman" w:hAnsi="Times New Roman" w:cs="Times New Roman"/>
          <w:i/>
          <w:iCs/>
          <w:spacing w:val="-3"/>
          <w:sz w:val="28"/>
          <w:szCs w:val="28"/>
        </w:rPr>
      </w:pPr>
      <w:r>
        <w:rPr>
          <w:rFonts w:ascii="Times New Roman" w:eastAsia="Times New Roman" w:hAnsi="Times New Roman" w:cs="Times New Roman"/>
          <w:i/>
          <w:iCs/>
          <w:spacing w:val="-3"/>
          <w:sz w:val="28"/>
          <w:szCs w:val="28"/>
        </w:rPr>
        <w:t xml:space="preserve">1. </w:t>
      </w:r>
      <w:r w:rsidR="003C2DFF" w:rsidRPr="003D7A11">
        <w:rPr>
          <w:rFonts w:ascii="Times New Roman" w:eastAsia="Times New Roman" w:hAnsi="Times New Roman" w:cs="Times New Roman"/>
          <w:i/>
          <w:iCs/>
          <w:spacing w:val="-3"/>
          <w:sz w:val="28"/>
          <w:szCs w:val="28"/>
        </w:rPr>
        <w:t>Пьесы</w:t>
      </w:r>
    </w:p>
    <w:p w:rsidR="003C2DFF" w:rsidRPr="000364C2" w:rsidRDefault="003C2DFF" w:rsidP="00C856AF">
      <w:pPr>
        <w:shd w:val="clear" w:color="auto" w:fill="FFFFFF"/>
        <w:tabs>
          <w:tab w:val="left" w:pos="-851"/>
        </w:tabs>
        <w:spacing w:after="0" w:line="360" w:lineRule="auto"/>
        <w:contextualSpacing/>
        <w:jc w:val="both"/>
        <w:rPr>
          <w:rFonts w:ascii="Times New Roman" w:hAnsi="Times New Roman" w:cs="Times New Roman"/>
          <w:spacing w:val="-13"/>
          <w:sz w:val="28"/>
          <w:szCs w:val="28"/>
        </w:rPr>
      </w:pPr>
      <w:r w:rsidRPr="000364C2">
        <w:rPr>
          <w:rFonts w:ascii="Times New Roman" w:eastAsia="Times New Roman" w:hAnsi="Times New Roman" w:cs="Times New Roman"/>
          <w:sz w:val="28"/>
          <w:szCs w:val="28"/>
        </w:rPr>
        <w:t>Акимов К. «Кукла спит»</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Арман</w:t>
      </w:r>
      <w:proofErr w:type="spellEnd"/>
      <w:r w:rsidRPr="000364C2">
        <w:rPr>
          <w:rFonts w:ascii="Times New Roman" w:eastAsia="Times New Roman" w:hAnsi="Times New Roman" w:cs="Times New Roman"/>
          <w:sz w:val="28"/>
          <w:szCs w:val="28"/>
        </w:rPr>
        <w:t xml:space="preserve"> Ж. Пьеса </w:t>
      </w:r>
    </w:p>
    <w:p w:rsidR="003C2DFF" w:rsidRDefault="003C2DFF" w:rsidP="00C856AF">
      <w:pPr>
        <w:shd w:val="clear" w:color="auto" w:fill="FFFFFF"/>
        <w:tabs>
          <w:tab w:val="left" w:pos="-851"/>
        </w:tabs>
        <w:spacing w:after="0" w:line="360" w:lineRule="auto"/>
        <w:contextualSpacing/>
        <w:jc w:val="both"/>
        <w:rPr>
          <w:rFonts w:ascii="Times New Roman" w:eastAsia="Times New Roman" w:hAnsi="Times New Roman" w:cs="Times New Roman"/>
          <w:sz w:val="28"/>
          <w:szCs w:val="28"/>
        </w:rPr>
      </w:pPr>
      <w:r w:rsidRPr="000364C2">
        <w:rPr>
          <w:rFonts w:ascii="Times New Roman" w:eastAsia="Times New Roman" w:hAnsi="Times New Roman" w:cs="Times New Roman"/>
          <w:sz w:val="28"/>
          <w:szCs w:val="28"/>
        </w:rPr>
        <w:t xml:space="preserve">Балтии А. «Марийская сказочка»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Барток</w:t>
      </w:r>
      <w:proofErr w:type="spellEnd"/>
      <w:r w:rsidRPr="000364C2">
        <w:rPr>
          <w:rFonts w:ascii="Times New Roman" w:eastAsia="Times New Roman" w:hAnsi="Times New Roman" w:cs="Times New Roman"/>
          <w:sz w:val="28"/>
          <w:szCs w:val="28"/>
        </w:rPr>
        <w:t xml:space="preserve"> Б. Пьеса</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Барток</w:t>
      </w:r>
      <w:proofErr w:type="spellEnd"/>
      <w:r w:rsidRPr="000364C2">
        <w:rPr>
          <w:rFonts w:ascii="Times New Roman" w:eastAsia="Times New Roman" w:hAnsi="Times New Roman" w:cs="Times New Roman"/>
          <w:sz w:val="28"/>
          <w:szCs w:val="28"/>
        </w:rPr>
        <w:t xml:space="preserve"> Б. «Беседа»</w:t>
      </w:r>
    </w:p>
    <w:p w:rsidR="003C2DFF" w:rsidRPr="00BA05EF" w:rsidRDefault="003C2DFF" w:rsidP="00C856AF">
      <w:pPr>
        <w:shd w:val="clear" w:color="auto" w:fill="FFFFFF"/>
        <w:tabs>
          <w:tab w:val="left" w:pos="720"/>
        </w:tabs>
        <w:spacing w:after="0" w:line="360" w:lineRule="auto"/>
        <w:contextualSpacing/>
        <w:jc w:val="both"/>
        <w:rPr>
          <w:rFonts w:ascii="Times New Roman" w:hAnsi="Times New Roman" w:cs="Times New Roman"/>
          <w:spacing w:val="-8"/>
          <w:sz w:val="28"/>
          <w:szCs w:val="28"/>
        </w:rPr>
      </w:pPr>
      <w:proofErr w:type="spellStart"/>
      <w:r w:rsidRPr="009C6AE2">
        <w:rPr>
          <w:rFonts w:ascii="Times New Roman" w:eastAsia="Times New Roman" w:hAnsi="Times New Roman" w:cs="Times New Roman"/>
          <w:sz w:val="28"/>
          <w:szCs w:val="28"/>
        </w:rPr>
        <w:t>Бейер</w:t>
      </w:r>
      <w:proofErr w:type="spellEnd"/>
      <w:r w:rsidRPr="009C6AE2">
        <w:rPr>
          <w:rFonts w:ascii="Times New Roman" w:eastAsia="Times New Roman" w:hAnsi="Times New Roman" w:cs="Times New Roman"/>
          <w:sz w:val="28"/>
          <w:szCs w:val="28"/>
        </w:rPr>
        <w:t xml:space="preserve"> Ф. «Быстрый ручеёк»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pacing w:val="-1"/>
          <w:sz w:val="28"/>
          <w:szCs w:val="28"/>
        </w:rPr>
      </w:pPr>
      <w:r w:rsidRPr="000364C2">
        <w:rPr>
          <w:rFonts w:ascii="Times New Roman" w:eastAsia="Times New Roman" w:hAnsi="Times New Roman" w:cs="Times New Roman"/>
          <w:spacing w:val="-1"/>
          <w:sz w:val="28"/>
          <w:szCs w:val="28"/>
        </w:rPr>
        <w:t>Белорусская народная песня «</w:t>
      </w:r>
      <w:proofErr w:type="spellStart"/>
      <w:r w:rsidRPr="000364C2">
        <w:rPr>
          <w:rFonts w:ascii="Times New Roman" w:eastAsia="Times New Roman" w:hAnsi="Times New Roman" w:cs="Times New Roman"/>
          <w:spacing w:val="-1"/>
          <w:sz w:val="28"/>
          <w:szCs w:val="28"/>
        </w:rPr>
        <w:t>Перепёлочка</w:t>
      </w:r>
      <w:proofErr w:type="spellEnd"/>
      <w:r w:rsidRPr="000364C2">
        <w:rPr>
          <w:rFonts w:ascii="Times New Roman" w:eastAsia="Times New Roman" w:hAnsi="Times New Roman" w:cs="Times New Roman"/>
          <w:spacing w:val="-1"/>
          <w:sz w:val="28"/>
          <w:szCs w:val="28"/>
        </w:rPr>
        <w:t xml:space="preserve">»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r w:rsidRPr="000364C2">
        <w:rPr>
          <w:rFonts w:ascii="Times New Roman" w:eastAsia="Times New Roman" w:hAnsi="Times New Roman" w:cs="Times New Roman"/>
          <w:sz w:val="28"/>
          <w:szCs w:val="28"/>
        </w:rPr>
        <w:t>Беркович И. Этюд</w:t>
      </w:r>
    </w:p>
    <w:p w:rsidR="003C2DFF" w:rsidRPr="006D1880"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13"/>
          <w:sz w:val="28"/>
          <w:szCs w:val="28"/>
        </w:rPr>
      </w:pPr>
      <w:r w:rsidRPr="000364C2">
        <w:rPr>
          <w:rFonts w:ascii="Times New Roman" w:eastAsia="Times New Roman" w:hAnsi="Times New Roman" w:cs="Times New Roman"/>
          <w:sz w:val="28"/>
          <w:szCs w:val="28"/>
        </w:rPr>
        <w:t xml:space="preserve">Блок В. «Чижи прилетели»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Ботяров</w:t>
      </w:r>
      <w:proofErr w:type="spellEnd"/>
      <w:r w:rsidRPr="000364C2">
        <w:rPr>
          <w:rFonts w:ascii="Times New Roman" w:eastAsia="Times New Roman" w:hAnsi="Times New Roman" w:cs="Times New Roman"/>
          <w:sz w:val="28"/>
          <w:szCs w:val="28"/>
        </w:rPr>
        <w:t xml:space="preserve"> Е. Танец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Вейсберг</w:t>
      </w:r>
      <w:proofErr w:type="spellEnd"/>
      <w:r w:rsidRPr="000364C2">
        <w:rPr>
          <w:rFonts w:ascii="Times New Roman" w:eastAsia="Times New Roman" w:hAnsi="Times New Roman" w:cs="Times New Roman"/>
          <w:sz w:val="28"/>
          <w:szCs w:val="28"/>
        </w:rPr>
        <w:t xml:space="preserve"> Ю. «Выйди, Маша» </w:t>
      </w:r>
    </w:p>
    <w:p w:rsidR="003C2DFF"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6"/>
          <w:sz w:val="28"/>
          <w:szCs w:val="28"/>
        </w:rPr>
      </w:pPr>
      <w:proofErr w:type="spellStart"/>
      <w:r w:rsidRPr="000364C2">
        <w:rPr>
          <w:rFonts w:ascii="Times New Roman" w:eastAsia="Times New Roman" w:hAnsi="Times New Roman" w:cs="Times New Roman"/>
          <w:spacing w:val="-1"/>
          <w:sz w:val="28"/>
          <w:szCs w:val="28"/>
        </w:rPr>
        <w:t>Верцлау</w:t>
      </w:r>
      <w:proofErr w:type="spellEnd"/>
      <w:r w:rsidRPr="000364C2">
        <w:rPr>
          <w:rFonts w:ascii="Times New Roman" w:eastAsia="Times New Roman" w:hAnsi="Times New Roman" w:cs="Times New Roman"/>
          <w:spacing w:val="-1"/>
          <w:sz w:val="28"/>
          <w:szCs w:val="28"/>
        </w:rPr>
        <w:t xml:space="preserve"> И. «Маленький паровозик</w:t>
      </w:r>
      <w:r>
        <w:rPr>
          <w:rFonts w:ascii="Times New Roman" w:hAnsi="Times New Roman" w:cs="Times New Roman"/>
          <w:spacing w:val="-6"/>
          <w:sz w:val="28"/>
          <w:szCs w:val="28"/>
        </w:rPr>
        <w:t>»</w:t>
      </w:r>
    </w:p>
    <w:p w:rsidR="003C2DFF" w:rsidRPr="005A54F7"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5"/>
          <w:sz w:val="28"/>
          <w:szCs w:val="28"/>
        </w:rPr>
      </w:pPr>
      <w:r w:rsidRPr="000364C2">
        <w:rPr>
          <w:rFonts w:ascii="Times New Roman" w:eastAsia="Times New Roman" w:hAnsi="Times New Roman" w:cs="Times New Roman"/>
          <w:sz w:val="28"/>
          <w:szCs w:val="28"/>
        </w:rPr>
        <w:t xml:space="preserve">Волков В. «Солнечный зайчик»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Гедике</w:t>
      </w:r>
      <w:proofErr w:type="spellEnd"/>
      <w:r w:rsidRPr="000364C2">
        <w:rPr>
          <w:rFonts w:ascii="Times New Roman" w:eastAsia="Times New Roman" w:hAnsi="Times New Roman" w:cs="Times New Roman"/>
          <w:sz w:val="28"/>
          <w:szCs w:val="28"/>
        </w:rPr>
        <w:t xml:space="preserve"> А. Песня</w:t>
      </w:r>
    </w:p>
    <w:p w:rsidR="003C2DFF" w:rsidRPr="006D1880"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5"/>
          <w:sz w:val="28"/>
          <w:szCs w:val="28"/>
        </w:rPr>
      </w:pPr>
      <w:proofErr w:type="spellStart"/>
      <w:r w:rsidRPr="000364C2">
        <w:rPr>
          <w:rFonts w:ascii="Times New Roman" w:eastAsia="Times New Roman" w:hAnsi="Times New Roman" w:cs="Times New Roman"/>
          <w:sz w:val="28"/>
          <w:szCs w:val="28"/>
        </w:rPr>
        <w:t>Гедике</w:t>
      </w:r>
      <w:proofErr w:type="spellEnd"/>
      <w:r w:rsidRPr="000364C2">
        <w:rPr>
          <w:rFonts w:ascii="Times New Roman" w:eastAsia="Times New Roman" w:hAnsi="Times New Roman" w:cs="Times New Roman"/>
          <w:sz w:val="28"/>
          <w:szCs w:val="28"/>
        </w:rPr>
        <w:t xml:space="preserve"> А. «Заинька»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r w:rsidRPr="000364C2">
        <w:rPr>
          <w:rFonts w:ascii="Times New Roman" w:eastAsia="Times New Roman" w:hAnsi="Times New Roman" w:cs="Times New Roman"/>
          <w:sz w:val="28"/>
          <w:szCs w:val="28"/>
        </w:rPr>
        <w:t xml:space="preserve">Гендель Г. Ф. Менуэт </w:t>
      </w:r>
    </w:p>
    <w:p w:rsidR="003C2DFF" w:rsidRPr="000364C2" w:rsidRDefault="003C2DFF" w:rsidP="00C856AF">
      <w:pPr>
        <w:shd w:val="clear" w:color="auto" w:fill="FFFFFF"/>
        <w:tabs>
          <w:tab w:val="left" w:pos="-851"/>
        </w:tabs>
        <w:spacing w:after="0" w:line="360" w:lineRule="auto"/>
        <w:contextualSpacing/>
        <w:jc w:val="both"/>
        <w:rPr>
          <w:rFonts w:ascii="Times New Roman" w:hAnsi="Times New Roman" w:cs="Times New Roman"/>
          <w:spacing w:val="-13"/>
          <w:sz w:val="28"/>
          <w:szCs w:val="28"/>
        </w:rPr>
      </w:pPr>
      <w:proofErr w:type="spellStart"/>
      <w:r w:rsidRPr="000364C2">
        <w:rPr>
          <w:rFonts w:ascii="Times New Roman" w:eastAsia="Times New Roman" w:hAnsi="Times New Roman" w:cs="Times New Roman"/>
          <w:sz w:val="28"/>
          <w:szCs w:val="28"/>
        </w:rPr>
        <w:t>Кабалевский</w:t>
      </w:r>
      <w:proofErr w:type="spellEnd"/>
      <w:r w:rsidRPr="000364C2">
        <w:rPr>
          <w:rFonts w:ascii="Times New Roman" w:eastAsia="Times New Roman" w:hAnsi="Times New Roman" w:cs="Times New Roman"/>
          <w:sz w:val="28"/>
          <w:szCs w:val="28"/>
        </w:rPr>
        <w:t xml:space="preserve"> Д. «Вроде марша» </w:t>
      </w:r>
    </w:p>
    <w:p w:rsidR="003C2DFF" w:rsidRPr="000364C2" w:rsidRDefault="003C2DFF" w:rsidP="00C856AF">
      <w:pPr>
        <w:shd w:val="clear" w:color="auto" w:fill="FFFFFF"/>
        <w:tabs>
          <w:tab w:val="left" w:pos="-851"/>
        </w:tabs>
        <w:spacing w:after="0" w:line="360" w:lineRule="auto"/>
        <w:contextualSpacing/>
        <w:jc w:val="both"/>
        <w:rPr>
          <w:rFonts w:ascii="Times New Roman" w:hAnsi="Times New Roman" w:cs="Times New Roman"/>
          <w:spacing w:val="-9"/>
          <w:sz w:val="28"/>
          <w:szCs w:val="28"/>
        </w:rPr>
      </w:pPr>
      <w:proofErr w:type="spellStart"/>
      <w:r w:rsidRPr="000364C2">
        <w:rPr>
          <w:rFonts w:ascii="Times New Roman" w:eastAsia="Times New Roman" w:hAnsi="Times New Roman" w:cs="Times New Roman"/>
          <w:sz w:val="28"/>
          <w:szCs w:val="28"/>
        </w:rPr>
        <w:t>Кабалевский</w:t>
      </w:r>
      <w:proofErr w:type="spellEnd"/>
      <w:r w:rsidRPr="000364C2">
        <w:rPr>
          <w:rFonts w:ascii="Times New Roman" w:eastAsia="Times New Roman" w:hAnsi="Times New Roman" w:cs="Times New Roman"/>
          <w:sz w:val="28"/>
          <w:szCs w:val="28"/>
        </w:rPr>
        <w:t xml:space="preserve"> Д. «Тихая песня» </w:t>
      </w:r>
    </w:p>
    <w:p w:rsidR="003C2DFF" w:rsidRPr="000364C2" w:rsidRDefault="003C2DFF" w:rsidP="00C856AF">
      <w:pPr>
        <w:shd w:val="clear" w:color="auto" w:fill="FFFFFF"/>
        <w:tabs>
          <w:tab w:val="left" w:pos="-851"/>
          <w:tab w:val="left" w:pos="379"/>
        </w:tabs>
        <w:spacing w:after="0" w:line="360" w:lineRule="auto"/>
        <w:contextualSpacing/>
        <w:jc w:val="both"/>
        <w:rPr>
          <w:rFonts w:ascii="Times New Roman" w:hAnsi="Times New Roman" w:cs="Times New Roman"/>
          <w:spacing w:val="-12"/>
          <w:sz w:val="28"/>
          <w:szCs w:val="28"/>
        </w:rPr>
      </w:pPr>
      <w:proofErr w:type="spellStart"/>
      <w:r w:rsidRPr="000364C2">
        <w:rPr>
          <w:rFonts w:ascii="Times New Roman" w:eastAsia="Times New Roman" w:hAnsi="Times New Roman" w:cs="Times New Roman"/>
          <w:sz w:val="28"/>
          <w:szCs w:val="28"/>
        </w:rPr>
        <w:lastRenderedPageBreak/>
        <w:t>Кабалевский</w:t>
      </w:r>
      <w:proofErr w:type="spellEnd"/>
      <w:r w:rsidRPr="000364C2">
        <w:rPr>
          <w:rFonts w:ascii="Times New Roman" w:eastAsia="Times New Roman" w:hAnsi="Times New Roman" w:cs="Times New Roman"/>
          <w:sz w:val="28"/>
          <w:szCs w:val="28"/>
        </w:rPr>
        <w:t xml:space="preserve"> Д. Шутка </w:t>
      </w:r>
    </w:p>
    <w:p w:rsidR="003C2DFF" w:rsidRPr="000364C2"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4"/>
          <w:sz w:val="28"/>
          <w:szCs w:val="28"/>
        </w:rPr>
      </w:pPr>
      <w:proofErr w:type="spellStart"/>
      <w:r w:rsidRPr="000364C2">
        <w:rPr>
          <w:rFonts w:ascii="Times New Roman" w:eastAsia="Times New Roman" w:hAnsi="Times New Roman" w:cs="Times New Roman"/>
          <w:sz w:val="28"/>
          <w:szCs w:val="28"/>
        </w:rPr>
        <w:t>Кабалевский</w:t>
      </w:r>
      <w:proofErr w:type="spellEnd"/>
      <w:r w:rsidRPr="000364C2">
        <w:rPr>
          <w:rFonts w:ascii="Times New Roman" w:eastAsia="Times New Roman" w:hAnsi="Times New Roman" w:cs="Times New Roman"/>
          <w:sz w:val="28"/>
          <w:szCs w:val="28"/>
        </w:rPr>
        <w:t xml:space="preserve"> Д. «Маленькая полька»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Кабалевский</w:t>
      </w:r>
      <w:proofErr w:type="spellEnd"/>
      <w:r w:rsidRPr="000364C2">
        <w:rPr>
          <w:rFonts w:ascii="Times New Roman" w:eastAsia="Times New Roman" w:hAnsi="Times New Roman" w:cs="Times New Roman"/>
          <w:sz w:val="28"/>
          <w:szCs w:val="28"/>
        </w:rPr>
        <w:t xml:space="preserve"> Д. «Труба и барабан»</w:t>
      </w:r>
    </w:p>
    <w:p w:rsidR="003C2DFF" w:rsidRDefault="003C2DFF" w:rsidP="00C856AF">
      <w:pPr>
        <w:shd w:val="clear" w:color="auto" w:fill="FFFFFF"/>
        <w:tabs>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Кессельман</w:t>
      </w:r>
      <w:proofErr w:type="spellEnd"/>
      <w:r w:rsidRPr="000364C2">
        <w:rPr>
          <w:rFonts w:ascii="Times New Roman" w:eastAsia="Times New Roman" w:hAnsi="Times New Roman" w:cs="Times New Roman"/>
          <w:sz w:val="28"/>
          <w:szCs w:val="28"/>
        </w:rPr>
        <w:t xml:space="preserve"> В. «Маленький вальс»</w:t>
      </w:r>
    </w:p>
    <w:p w:rsidR="003C2DFF" w:rsidRPr="009C6AE2" w:rsidRDefault="00C564D8" w:rsidP="00C856AF">
      <w:pPr>
        <w:shd w:val="clear" w:color="auto" w:fill="FFFFFF"/>
        <w:tabs>
          <w:tab w:val="left" w:pos="720"/>
        </w:tabs>
        <w:spacing w:after="0" w:line="360" w:lineRule="auto"/>
        <w:contextualSpacing/>
        <w:jc w:val="both"/>
        <w:rPr>
          <w:rFonts w:ascii="Times New Roman" w:eastAsia="Times New Roman" w:hAnsi="Times New Roman" w:cs="Times New Roman"/>
          <w:sz w:val="28"/>
          <w:szCs w:val="28"/>
        </w:rPr>
      </w:pPr>
      <w:r>
        <w:rPr>
          <w:rFonts w:ascii="Times New Roman" w:hAnsi="Times New Roman" w:cs="Times New Roman"/>
          <w:noProof/>
          <w:sz w:val="28"/>
          <w:szCs w:val="28"/>
        </w:rPr>
        <w:pict>
          <v:line id="_x0000_s1036" style="position:absolute;left:0;text-align:left;flip:x;z-index:251663872;mso-position-horizontal-relative:margin" from="547.95pt,9.7pt" to="618.45pt,519.45pt" o:allowincell="f" strokeweight=".25pt">
            <w10:wrap anchorx="margin"/>
          </v:line>
        </w:pict>
      </w:r>
      <w:proofErr w:type="spellStart"/>
      <w:r w:rsidR="003C2DFF" w:rsidRPr="009C6AE2">
        <w:rPr>
          <w:rFonts w:ascii="Times New Roman" w:eastAsia="Times New Roman" w:hAnsi="Times New Roman" w:cs="Times New Roman"/>
          <w:sz w:val="28"/>
          <w:szCs w:val="28"/>
        </w:rPr>
        <w:t>Кёхлер</w:t>
      </w:r>
      <w:proofErr w:type="spellEnd"/>
      <w:r w:rsidR="003C2DFF" w:rsidRPr="009C6AE2">
        <w:rPr>
          <w:rFonts w:ascii="Times New Roman" w:eastAsia="Times New Roman" w:hAnsi="Times New Roman" w:cs="Times New Roman"/>
          <w:sz w:val="28"/>
          <w:szCs w:val="28"/>
        </w:rPr>
        <w:t xml:space="preserve"> Л. «Первая попытка» </w:t>
      </w:r>
    </w:p>
    <w:p w:rsidR="003C2DFF" w:rsidRPr="00BA05EF" w:rsidRDefault="003C2DFF" w:rsidP="00C856AF">
      <w:pPr>
        <w:shd w:val="clear" w:color="auto" w:fill="FFFFFF"/>
        <w:tabs>
          <w:tab w:val="left" w:pos="720"/>
        </w:tabs>
        <w:spacing w:after="0" w:line="360" w:lineRule="auto"/>
        <w:contextualSpacing/>
        <w:jc w:val="both"/>
        <w:rPr>
          <w:rFonts w:ascii="Times New Roman" w:hAnsi="Times New Roman" w:cs="Times New Roman"/>
          <w:spacing w:val="-6"/>
          <w:sz w:val="28"/>
          <w:szCs w:val="28"/>
        </w:rPr>
      </w:pPr>
      <w:proofErr w:type="spellStart"/>
      <w:r w:rsidRPr="009C6AE2">
        <w:rPr>
          <w:rFonts w:ascii="Times New Roman" w:eastAsia="Times New Roman" w:hAnsi="Times New Roman" w:cs="Times New Roman"/>
          <w:sz w:val="28"/>
          <w:szCs w:val="28"/>
        </w:rPr>
        <w:t>Кёхлер</w:t>
      </w:r>
      <w:proofErr w:type="spellEnd"/>
      <w:r w:rsidRPr="009C6AE2">
        <w:rPr>
          <w:rFonts w:ascii="Times New Roman" w:eastAsia="Times New Roman" w:hAnsi="Times New Roman" w:cs="Times New Roman"/>
          <w:sz w:val="28"/>
          <w:szCs w:val="28"/>
        </w:rPr>
        <w:t xml:space="preserve"> Л. Маленький вальс </w:t>
      </w:r>
    </w:p>
    <w:p w:rsidR="003C2DFF" w:rsidRPr="000364C2"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5"/>
          <w:sz w:val="28"/>
          <w:szCs w:val="28"/>
        </w:rPr>
      </w:pPr>
      <w:proofErr w:type="spellStart"/>
      <w:r w:rsidRPr="000364C2">
        <w:rPr>
          <w:rFonts w:ascii="Times New Roman" w:eastAsia="Times New Roman" w:hAnsi="Times New Roman" w:cs="Times New Roman"/>
          <w:sz w:val="28"/>
          <w:szCs w:val="28"/>
        </w:rPr>
        <w:t>Кодай</w:t>
      </w:r>
      <w:proofErr w:type="spellEnd"/>
      <w:r w:rsidRPr="000364C2">
        <w:rPr>
          <w:rFonts w:ascii="Times New Roman" w:eastAsia="Times New Roman" w:hAnsi="Times New Roman" w:cs="Times New Roman"/>
          <w:sz w:val="28"/>
          <w:szCs w:val="28"/>
        </w:rPr>
        <w:t xml:space="preserve"> 3. Пьеса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r w:rsidRPr="000364C2">
        <w:rPr>
          <w:rFonts w:ascii="Times New Roman" w:eastAsia="Times New Roman" w:hAnsi="Times New Roman" w:cs="Times New Roman"/>
          <w:sz w:val="28"/>
          <w:szCs w:val="28"/>
        </w:rPr>
        <w:t>Любарский Н. «Курочка»</w:t>
      </w:r>
    </w:p>
    <w:p w:rsidR="003C2DFF" w:rsidRPr="000364C2" w:rsidRDefault="003C2DFF" w:rsidP="00C856AF">
      <w:pPr>
        <w:shd w:val="clear" w:color="auto" w:fill="FFFFFF"/>
        <w:tabs>
          <w:tab w:val="left" w:pos="-851"/>
          <w:tab w:val="left" w:pos="379"/>
        </w:tabs>
        <w:spacing w:after="0" w:line="360" w:lineRule="auto"/>
        <w:contextualSpacing/>
        <w:jc w:val="both"/>
        <w:rPr>
          <w:rFonts w:ascii="Times New Roman" w:hAnsi="Times New Roman" w:cs="Times New Roman"/>
          <w:spacing w:val="-13"/>
          <w:sz w:val="28"/>
          <w:szCs w:val="28"/>
        </w:rPr>
      </w:pPr>
      <w:r w:rsidRPr="000364C2">
        <w:rPr>
          <w:rFonts w:ascii="Times New Roman" w:eastAsia="Times New Roman" w:hAnsi="Times New Roman" w:cs="Times New Roman"/>
          <w:sz w:val="28"/>
          <w:szCs w:val="28"/>
        </w:rPr>
        <w:t xml:space="preserve">Моцарт Л. Менуэт </w:t>
      </w:r>
    </w:p>
    <w:p w:rsidR="003C2DFF" w:rsidRPr="000364C2"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12"/>
          <w:sz w:val="28"/>
          <w:szCs w:val="28"/>
        </w:rPr>
      </w:pPr>
      <w:r w:rsidRPr="000364C2">
        <w:rPr>
          <w:rFonts w:ascii="Times New Roman" w:eastAsia="Times New Roman" w:hAnsi="Times New Roman" w:cs="Times New Roman"/>
          <w:sz w:val="28"/>
          <w:szCs w:val="28"/>
        </w:rPr>
        <w:t xml:space="preserve">Моцарт Л. Бурре </w:t>
      </w:r>
    </w:p>
    <w:p w:rsidR="003C2DFF" w:rsidRPr="006D1880"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6"/>
          <w:sz w:val="28"/>
          <w:szCs w:val="28"/>
        </w:rPr>
      </w:pPr>
      <w:r w:rsidRPr="000364C2">
        <w:rPr>
          <w:rFonts w:ascii="Times New Roman" w:eastAsia="Times New Roman" w:hAnsi="Times New Roman" w:cs="Times New Roman"/>
          <w:sz w:val="28"/>
          <w:szCs w:val="28"/>
        </w:rPr>
        <w:t xml:space="preserve">Моцарт Л. Полонез </w:t>
      </w:r>
    </w:p>
    <w:p w:rsidR="003C2DFF" w:rsidRPr="000364C2" w:rsidRDefault="003C2DFF" w:rsidP="00C856AF">
      <w:pPr>
        <w:shd w:val="clear" w:color="auto" w:fill="FFFFFF"/>
        <w:tabs>
          <w:tab w:val="left" w:pos="-851"/>
        </w:tabs>
        <w:spacing w:after="0" w:line="360" w:lineRule="auto"/>
        <w:contextualSpacing/>
        <w:jc w:val="both"/>
        <w:rPr>
          <w:rFonts w:ascii="Times New Roman" w:hAnsi="Times New Roman" w:cs="Times New Roman"/>
          <w:spacing w:val="-15"/>
          <w:sz w:val="28"/>
          <w:szCs w:val="28"/>
        </w:rPr>
      </w:pPr>
      <w:r w:rsidRPr="000364C2">
        <w:rPr>
          <w:rFonts w:ascii="Times New Roman" w:eastAsia="Times New Roman" w:hAnsi="Times New Roman" w:cs="Times New Roman"/>
          <w:sz w:val="28"/>
          <w:szCs w:val="28"/>
        </w:rPr>
        <w:t xml:space="preserve">Назарова Т. Колыбельная </w:t>
      </w:r>
    </w:p>
    <w:p w:rsidR="003C2DFF" w:rsidRPr="000364C2" w:rsidRDefault="003C2DFF" w:rsidP="00C856AF">
      <w:pPr>
        <w:shd w:val="clear" w:color="auto" w:fill="FFFFFF"/>
        <w:tabs>
          <w:tab w:val="left" w:pos="379"/>
        </w:tabs>
        <w:spacing w:after="0" w:line="360" w:lineRule="auto"/>
        <w:contextualSpacing/>
        <w:jc w:val="both"/>
        <w:rPr>
          <w:rFonts w:ascii="Times New Roman" w:hAnsi="Times New Roman" w:cs="Times New Roman"/>
          <w:spacing w:val="-13"/>
          <w:sz w:val="28"/>
          <w:szCs w:val="28"/>
        </w:rPr>
      </w:pPr>
      <w:proofErr w:type="spellStart"/>
      <w:r w:rsidRPr="000364C2">
        <w:rPr>
          <w:rFonts w:ascii="Times New Roman" w:eastAsia="Times New Roman" w:hAnsi="Times New Roman" w:cs="Times New Roman"/>
          <w:sz w:val="28"/>
          <w:szCs w:val="28"/>
        </w:rPr>
        <w:t>Орф</w:t>
      </w:r>
      <w:proofErr w:type="spellEnd"/>
      <w:r w:rsidRPr="000364C2">
        <w:rPr>
          <w:rFonts w:ascii="Times New Roman" w:eastAsia="Times New Roman" w:hAnsi="Times New Roman" w:cs="Times New Roman"/>
          <w:sz w:val="28"/>
          <w:szCs w:val="28"/>
        </w:rPr>
        <w:t xml:space="preserve"> К. Песня </w:t>
      </w:r>
    </w:p>
    <w:p w:rsidR="003C2DFF" w:rsidRDefault="003C2DFF" w:rsidP="00C856AF">
      <w:pPr>
        <w:shd w:val="clear" w:color="auto" w:fill="FFFFFF"/>
        <w:tabs>
          <w:tab w:val="left" w:pos="-851"/>
          <w:tab w:val="left" w:pos="379"/>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Сароян</w:t>
      </w:r>
      <w:proofErr w:type="spellEnd"/>
      <w:r w:rsidRPr="000364C2">
        <w:rPr>
          <w:rFonts w:ascii="Times New Roman" w:eastAsia="Times New Roman" w:hAnsi="Times New Roman" w:cs="Times New Roman"/>
          <w:sz w:val="28"/>
          <w:szCs w:val="28"/>
        </w:rPr>
        <w:t xml:space="preserve"> С. Марш</w:t>
      </w:r>
    </w:p>
    <w:p w:rsidR="003C2DFF" w:rsidRDefault="003C2DFF" w:rsidP="00C856AF">
      <w:pPr>
        <w:shd w:val="clear" w:color="auto" w:fill="FFFFFF"/>
        <w:tabs>
          <w:tab w:val="left" w:pos="-851"/>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Сароян</w:t>
      </w:r>
      <w:proofErr w:type="spellEnd"/>
      <w:r w:rsidRPr="000364C2">
        <w:rPr>
          <w:rFonts w:ascii="Times New Roman" w:eastAsia="Times New Roman" w:hAnsi="Times New Roman" w:cs="Times New Roman"/>
          <w:sz w:val="28"/>
          <w:szCs w:val="28"/>
        </w:rPr>
        <w:t xml:space="preserve"> С. «Кукле»</w:t>
      </w:r>
    </w:p>
    <w:p w:rsidR="003C2DFF" w:rsidRPr="000364C2"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7"/>
          <w:sz w:val="28"/>
          <w:szCs w:val="28"/>
        </w:rPr>
      </w:pPr>
      <w:r w:rsidRPr="000364C2">
        <w:rPr>
          <w:rFonts w:ascii="Times New Roman" w:eastAsia="Times New Roman" w:hAnsi="Times New Roman" w:cs="Times New Roman"/>
          <w:sz w:val="28"/>
          <w:szCs w:val="28"/>
        </w:rPr>
        <w:t xml:space="preserve">Семёнов В. «Заиграй, моя волынка» </w:t>
      </w:r>
    </w:p>
    <w:p w:rsidR="003C2DFF" w:rsidRPr="000364C2"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6"/>
          <w:sz w:val="28"/>
          <w:szCs w:val="28"/>
        </w:rPr>
      </w:pPr>
      <w:r w:rsidRPr="000364C2">
        <w:rPr>
          <w:rFonts w:ascii="Times New Roman" w:eastAsia="Times New Roman" w:hAnsi="Times New Roman" w:cs="Times New Roman"/>
          <w:sz w:val="28"/>
          <w:szCs w:val="28"/>
        </w:rPr>
        <w:t xml:space="preserve">Сен-Люк Я. Бурре </w:t>
      </w:r>
    </w:p>
    <w:p w:rsidR="003C2DFF" w:rsidRPr="005A54F7" w:rsidRDefault="003C2DFF" w:rsidP="00C856AF">
      <w:pPr>
        <w:shd w:val="clear" w:color="auto" w:fill="FFFFFF"/>
        <w:tabs>
          <w:tab w:val="left" w:pos="-851"/>
          <w:tab w:val="left" w:pos="360"/>
          <w:tab w:val="left" w:pos="4176"/>
        </w:tabs>
        <w:spacing w:after="0" w:line="360" w:lineRule="auto"/>
        <w:contextualSpacing/>
        <w:jc w:val="both"/>
        <w:rPr>
          <w:rFonts w:ascii="Times New Roman" w:eastAsia="Times New Roman" w:hAnsi="Times New Roman" w:cs="Times New Roman"/>
          <w:spacing w:val="-1"/>
          <w:sz w:val="28"/>
          <w:szCs w:val="28"/>
        </w:rPr>
      </w:pPr>
      <w:r w:rsidRPr="000364C2">
        <w:rPr>
          <w:rFonts w:ascii="Times New Roman" w:eastAsia="Times New Roman" w:hAnsi="Times New Roman" w:cs="Times New Roman"/>
          <w:sz w:val="28"/>
          <w:szCs w:val="28"/>
        </w:rPr>
        <w:t xml:space="preserve">Соколова Н. «Часы» </w:t>
      </w:r>
    </w:p>
    <w:p w:rsidR="003C2DFF" w:rsidRDefault="003C2DFF" w:rsidP="00C856AF">
      <w:pPr>
        <w:shd w:val="clear" w:color="auto" w:fill="FFFFFF"/>
        <w:tabs>
          <w:tab w:val="left" w:pos="-851"/>
          <w:tab w:val="left" w:pos="379"/>
        </w:tabs>
        <w:spacing w:after="0" w:line="360" w:lineRule="auto"/>
        <w:contextualSpacing/>
        <w:jc w:val="both"/>
        <w:rPr>
          <w:rFonts w:ascii="Times New Roman" w:eastAsia="Times New Roman" w:hAnsi="Times New Roman" w:cs="Times New Roman"/>
          <w:sz w:val="28"/>
          <w:szCs w:val="28"/>
        </w:rPr>
      </w:pPr>
      <w:r w:rsidRPr="000364C2">
        <w:rPr>
          <w:rFonts w:ascii="Times New Roman" w:eastAsia="Times New Roman" w:hAnsi="Times New Roman" w:cs="Times New Roman"/>
          <w:sz w:val="28"/>
          <w:szCs w:val="28"/>
        </w:rPr>
        <w:t xml:space="preserve">Слонов Ю. Полька </w:t>
      </w:r>
    </w:p>
    <w:p w:rsidR="003C2DFF" w:rsidRPr="005A54F7" w:rsidRDefault="003C2DFF" w:rsidP="00C856AF">
      <w:pPr>
        <w:shd w:val="clear" w:color="auto" w:fill="FFFFFF"/>
        <w:tabs>
          <w:tab w:val="left" w:pos="-851"/>
          <w:tab w:val="left" w:pos="379"/>
        </w:tabs>
        <w:spacing w:after="0" w:line="360" w:lineRule="auto"/>
        <w:contextualSpacing/>
        <w:jc w:val="both"/>
        <w:rPr>
          <w:rFonts w:ascii="Times New Roman" w:hAnsi="Times New Roman" w:cs="Times New Roman"/>
          <w:spacing w:val="-4"/>
          <w:sz w:val="28"/>
          <w:szCs w:val="28"/>
        </w:rPr>
      </w:pPr>
      <w:r w:rsidRPr="000364C2">
        <w:rPr>
          <w:rFonts w:ascii="Times New Roman" w:eastAsia="Times New Roman" w:hAnsi="Times New Roman" w:cs="Times New Roman"/>
          <w:sz w:val="28"/>
          <w:szCs w:val="28"/>
        </w:rPr>
        <w:t xml:space="preserve">Слонов Ю. Этюд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r w:rsidRPr="000364C2">
        <w:rPr>
          <w:rFonts w:ascii="Times New Roman" w:eastAsia="Times New Roman" w:hAnsi="Times New Roman" w:cs="Times New Roman"/>
          <w:sz w:val="28"/>
          <w:szCs w:val="28"/>
        </w:rPr>
        <w:t xml:space="preserve">Сорокин К. Этюд </w:t>
      </w:r>
    </w:p>
    <w:p w:rsidR="003C2DFF" w:rsidRPr="000364C2"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5"/>
          <w:sz w:val="28"/>
          <w:szCs w:val="28"/>
        </w:rPr>
      </w:pPr>
      <w:r w:rsidRPr="000364C2">
        <w:rPr>
          <w:rFonts w:ascii="Times New Roman" w:eastAsia="Times New Roman" w:hAnsi="Times New Roman" w:cs="Times New Roman"/>
          <w:sz w:val="28"/>
          <w:szCs w:val="28"/>
        </w:rPr>
        <w:t xml:space="preserve">Сорокин К. «Пастухи играют на свирели» </w:t>
      </w:r>
    </w:p>
    <w:p w:rsidR="003C2DFF" w:rsidRPr="000364C2" w:rsidRDefault="003C2DFF" w:rsidP="00C856AF">
      <w:pPr>
        <w:shd w:val="clear" w:color="auto" w:fill="FFFFFF"/>
        <w:tabs>
          <w:tab w:val="left" w:pos="-851"/>
          <w:tab w:val="left" w:pos="379"/>
        </w:tabs>
        <w:spacing w:after="0" w:line="360" w:lineRule="auto"/>
        <w:contextualSpacing/>
        <w:jc w:val="both"/>
        <w:rPr>
          <w:rFonts w:ascii="Times New Roman" w:hAnsi="Times New Roman" w:cs="Times New Roman"/>
          <w:spacing w:val="-13"/>
          <w:sz w:val="28"/>
          <w:szCs w:val="28"/>
        </w:rPr>
      </w:pPr>
      <w:proofErr w:type="spellStart"/>
      <w:r w:rsidRPr="000364C2">
        <w:rPr>
          <w:rFonts w:ascii="Times New Roman" w:eastAsia="Times New Roman" w:hAnsi="Times New Roman" w:cs="Times New Roman"/>
          <w:sz w:val="28"/>
          <w:szCs w:val="28"/>
        </w:rPr>
        <w:t>Сперонтес</w:t>
      </w:r>
      <w:proofErr w:type="spellEnd"/>
      <w:r w:rsidRPr="000364C2">
        <w:rPr>
          <w:rFonts w:ascii="Times New Roman" w:eastAsia="Times New Roman" w:hAnsi="Times New Roman" w:cs="Times New Roman"/>
          <w:sz w:val="28"/>
          <w:szCs w:val="28"/>
        </w:rPr>
        <w:t xml:space="preserve"> Менуэт </w:t>
      </w:r>
    </w:p>
    <w:p w:rsidR="003C2DFF" w:rsidRPr="000364C2" w:rsidRDefault="003C2DFF" w:rsidP="00C856AF">
      <w:pPr>
        <w:shd w:val="clear" w:color="auto" w:fill="FFFFFF"/>
        <w:tabs>
          <w:tab w:val="left" w:pos="-851"/>
          <w:tab w:val="left" w:pos="379"/>
        </w:tabs>
        <w:spacing w:after="0" w:line="360" w:lineRule="auto"/>
        <w:contextualSpacing/>
        <w:jc w:val="both"/>
        <w:rPr>
          <w:rFonts w:ascii="Times New Roman" w:hAnsi="Times New Roman" w:cs="Times New Roman"/>
          <w:spacing w:val="-13"/>
          <w:sz w:val="28"/>
          <w:szCs w:val="28"/>
        </w:rPr>
      </w:pPr>
      <w:proofErr w:type="spellStart"/>
      <w:r w:rsidRPr="000364C2">
        <w:rPr>
          <w:rFonts w:ascii="Times New Roman" w:eastAsia="Times New Roman" w:hAnsi="Times New Roman" w:cs="Times New Roman"/>
          <w:sz w:val="28"/>
          <w:szCs w:val="28"/>
        </w:rPr>
        <w:t>Телеман</w:t>
      </w:r>
      <w:proofErr w:type="spellEnd"/>
      <w:r w:rsidRPr="000364C2">
        <w:rPr>
          <w:rFonts w:ascii="Times New Roman" w:eastAsia="Times New Roman" w:hAnsi="Times New Roman" w:cs="Times New Roman"/>
          <w:sz w:val="28"/>
          <w:szCs w:val="28"/>
        </w:rPr>
        <w:t xml:space="preserve"> Г. Ф. Пьеса </w:t>
      </w:r>
    </w:p>
    <w:p w:rsidR="003C2DFF" w:rsidRPr="000364C2" w:rsidRDefault="003C2DFF" w:rsidP="00C856AF">
      <w:pPr>
        <w:shd w:val="clear" w:color="auto" w:fill="FFFFFF"/>
        <w:tabs>
          <w:tab w:val="left" w:pos="-851"/>
          <w:tab w:val="left" w:pos="379"/>
        </w:tabs>
        <w:spacing w:after="0" w:line="360" w:lineRule="auto"/>
        <w:contextualSpacing/>
        <w:jc w:val="both"/>
        <w:rPr>
          <w:rFonts w:ascii="Times New Roman" w:hAnsi="Times New Roman" w:cs="Times New Roman"/>
          <w:spacing w:val="-12"/>
          <w:sz w:val="28"/>
          <w:szCs w:val="28"/>
        </w:rPr>
      </w:pPr>
      <w:r w:rsidRPr="000364C2">
        <w:rPr>
          <w:rFonts w:ascii="Times New Roman" w:eastAsia="Times New Roman" w:hAnsi="Times New Roman" w:cs="Times New Roman"/>
          <w:sz w:val="28"/>
          <w:szCs w:val="28"/>
        </w:rPr>
        <w:t xml:space="preserve">Тюрк Д. Ариозо </w:t>
      </w:r>
    </w:p>
    <w:p w:rsidR="003C2DFF" w:rsidRPr="00646185" w:rsidRDefault="003C2DFF" w:rsidP="00C856AF">
      <w:pPr>
        <w:shd w:val="clear" w:color="auto" w:fill="FFFFFF"/>
        <w:tabs>
          <w:tab w:val="left" w:pos="-851"/>
          <w:tab w:val="left" w:pos="360"/>
        </w:tabs>
        <w:spacing w:after="0" w:line="360" w:lineRule="auto"/>
        <w:contextualSpacing/>
        <w:jc w:val="both"/>
        <w:rPr>
          <w:rFonts w:ascii="Times New Roman" w:hAnsi="Times New Roman" w:cs="Times New Roman"/>
          <w:spacing w:val="-5"/>
          <w:sz w:val="28"/>
          <w:szCs w:val="28"/>
        </w:rPr>
      </w:pPr>
      <w:r w:rsidRPr="000364C2">
        <w:rPr>
          <w:rFonts w:ascii="Times New Roman" w:eastAsia="Times New Roman" w:hAnsi="Times New Roman" w:cs="Times New Roman"/>
          <w:sz w:val="28"/>
          <w:szCs w:val="28"/>
        </w:rPr>
        <w:t xml:space="preserve">Тюрк Д. Г. «Весёлый Ваня» </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Файзи</w:t>
      </w:r>
      <w:proofErr w:type="spellEnd"/>
      <w:r w:rsidRPr="000364C2">
        <w:rPr>
          <w:rFonts w:ascii="Times New Roman" w:eastAsia="Times New Roman" w:hAnsi="Times New Roman" w:cs="Times New Roman"/>
          <w:sz w:val="28"/>
          <w:szCs w:val="28"/>
        </w:rPr>
        <w:t xml:space="preserve"> Д. «Песня бабушки»</w:t>
      </w:r>
    </w:p>
    <w:p w:rsidR="003C2DFF" w:rsidRDefault="003C2DFF" w:rsidP="00C856AF">
      <w:pPr>
        <w:shd w:val="clear" w:color="auto" w:fill="FFFFFF"/>
        <w:tabs>
          <w:tab w:val="left" w:pos="-851"/>
          <w:tab w:val="left" w:pos="360"/>
        </w:tabs>
        <w:spacing w:after="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Фогель М. «Весёлые каникулы»</w:t>
      </w:r>
    </w:p>
    <w:p w:rsidR="003C2DFF" w:rsidRPr="00BA05EF" w:rsidRDefault="003C2DFF" w:rsidP="00C856AF">
      <w:pPr>
        <w:shd w:val="clear" w:color="auto" w:fill="FFFFFF"/>
        <w:tabs>
          <w:tab w:val="left" w:pos="720"/>
        </w:tabs>
        <w:spacing w:after="0" w:line="360" w:lineRule="auto"/>
        <w:contextualSpacing/>
        <w:jc w:val="both"/>
        <w:rPr>
          <w:rFonts w:ascii="Times New Roman" w:hAnsi="Times New Roman" w:cs="Times New Roman"/>
          <w:spacing w:val="-6"/>
          <w:sz w:val="28"/>
          <w:szCs w:val="28"/>
        </w:rPr>
      </w:pPr>
      <w:r w:rsidRPr="009C6AE2">
        <w:rPr>
          <w:rFonts w:ascii="Times New Roman" w:eastAsia="Times New Roman" w:hAnsi="Times New Roman" w:cs="Times New Roman"/>
          <w:sz w:val="28"/>
          <w:szCs w:val="28"/>
        </w:rPr>
        <w:t xml:space="preserve">Фогель М. Военный марш  </w:t>
      </w:r>
    </w:p>
    <w:p w:rsidR="003C2DFF" w:rsidRDefault="003C2DFF" w:rsidP="00C856AF">
      <w:pPr>
        <w:shd w:val="clear" w:color="auto" w:fill="FFFFFF"/>
        <w:tabs>
          <w:tab w:val="left" w:pos="-709"/>
        </w:tabs>
        <w:spacing w:after="0" w:line="360" w:lineRule="auto"/>
        <w:contextualSpacing/>
        <w:jc w:val="both"/>
        <w:rPr>
          <w:rFonts w:ascii="Times New Roman" w:eastAsia="Times New Roman" w:hAnsi="Times New Roman" w:cs="Times New Roman"/>
          <w:sz w:val="28"/>
          <w:szCs w:val="28"/>
        </w:rPr>
      </w:pPr>
      <w:proofErr w:type="spellStart"/>
      <w:r w:rsidRPr="000364C2">
        <w:rPr>
          <w:rFonts w:ascii="Times New Roman" w:eastAsia="Times New Roman" w:hAnsi="Times New Roman" w:cs="Times New Roman"/>
          <w:sz w:val="28"/>
          <w:szCs w:val="28"/>
        </w:rPr>
        <w:t>Холминов</w:t>
      </w:r>
      <w:proofErr w:type="spellEnd"/>
      <w:r w:rsidRPr="000364C2">
        <w:rPr>
          <w:rFonts w:ascii="Times New Roman" w:eastAsia="Times New Roman" w:hAnsi="Times New Roman" w:cs="Times New Roman"/>
          <w:sz w:val="28"/>
          <w:szCs w:val="28"/>
        </w:rPr>
        <w:t xml:space="preserve"> «Дождик» </w:t>
      </w:r>
    </w:p>
    <w:p w:rsidR="003C2DFF" w:rsidRPr="000720F7" w:rsidRDefault="000720F7" w:rsidP="00C856AF">
      <w:pPr>
        <w:shd w:val="clear" w:color="auto" w:fill="FFFFFF"/>
        <w:spacing w:after="0"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2. </w:t>
      </w:r>
      <w:r w:rsidR="003C2DFF" w:rsidRPr="000720F7">
        <w:rPr>
          <w:rFonts w:ascii="Times New Roman" w:eastAsia="Times New Roman" w:hAnsi="Times New Roman" w:cs="Times New Roman"/>
          <w:i/>
          <w:iCs/>
          <w:sz w:val="28"/>
          <w:szCs w:val="28"/>
        </w:rPr>
        <w:t>Ансамбли</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15"/>
          <w:sz w:val="28"/>
          <w:szCs w:val="28"/>
        </w:rPr>
      </w:pPr>
      <w:r w:rsidRPr="009C6AE2">
        <w:rPr>
          <w:rFonts w:ascii="Times New Roman" w:eastAsia="Times New Roman" w:hAnsi="Times New Roman" w:cs="Times New Roman"/>
          <w:sz w:val="28"/>
          <w:szCs w:val="28"/>
        </w:rPr>
        <w:t xml:space="preserve">Витлин В. Детская песенка </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10"/>
          <w:sz w:val="28"/>
          <w:szCs w:val="28"/>
        </w:rPr>
      </w:pPr>
      <w:r w:rsidRPr="009C6AE2">
        <w:rPr>
          <w:rFonts w:ascii="Times New Roman" w:eastAsia="Times New Roman" w:hAnsi="Times New Roman" w:cs="Times New Roman"/>
          <w:spacing w:val="-1"/>
          <w:sz w:val="28"/>
          <w:szCs w:val="28"/>
        </w:rPr>
        <w:t xml:space="preserve">Гречанинов А. Пьеса </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13"/>
          <w:sz w:val="28"/>
          <w:szCs w:val="28"/>
        </w:rPr>
      </w:pPr>
      <w:r w:rsidRPr="009C6AE2">
        <w:rPr>
          <w:rFonts w:ascii="Times New Roman" w:eastAsia="Times New Roman" w:hAnsi="Times New Roman" w:cs="Times New Roman"/>
          <w:sz w:val="28"/>
          <w:szCs w:val="28"/>
        </w:rPr>
        <w:t xml:space="preserve">Гречанинов А. «На зелёном лугу» </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20"/>
          <w:sz w:val="28"/>
          <w:szCs w:val="28"/>
        </w:rPr>
      </w:pPr>
      <w:r w:rsidRPr="009C6AE2">
        <w:rPr>
          <w:rFonts w:ascii="Times New Roman" w:eastAsia="Times New Roman" w:hAnsi="Times New Roman" w:cs="Times New Roman"/>
          <w:sz w:val="28"/>
          <w:szCs w:val="28"/>
        </w:rPr>
        <w:t xml:space="preserve">Литовская народная мелодия «Матушка моя» </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9"/>
          <w:sz w:val="28"/>
          <w:szCs w:val="28"/>
        </w:rPr>
      </w:pPr>
      <w:r w:rsidRPr="009C6AE2">
        <w:rPr>
          <w:rFonts w:ascii="Times New Roman" w:eastAsia="Times New Roman" w:hAnsi="Times New Roman" w:cs="Times New Roman"/>
          <w:sz w:val="28"/>
          <w:szCs w:val="28"/>
        </w:rPr>
        <w:t xml:space="preserve">Макаров Е. «На солнечной полянке» </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15"/>
          <w:sz w:val="28"/>
          <w:szCs w:val="28"/>
        </w:rPr>
      </w:pPr>
      <w:r w:rsidRPr="009C6AE2">
        <w:rPr>
          <w:rFonts w:ascii="Times New Roman" w:eastAsia="Times New Roman" w:hAnsi="Times New Roman" w:cs="Times New Roman"/>
          <w:sz w:val="28"/>
          <w:szCs w:val="28"/>
        </w:rPr>
        <w:t xml:space="preserve">Стравинский И. Анданте </w:t>
      </w:r>
    </w:p>
    <w:p w:rsidR="003C2DFF" w:rsidRPr="009C6AE2" w:rsidRDefault="003C2DFF" w:rsidP="00C856AF">
      <w:pPr>
        <w:shd w:val="clear" w:color="auto" w:fill="FFFFFF"/>
        <w:tabs>
          <w:tab w:val="left" w:pos="720"/>
        </w:tabs>
        <w:spacing w:after="0" w:line="360" w:lineRule="auto"/>
        <w:contextualSpacing/>
        <w:jc w:val="both"/>
        <w:rPr>
          <w:rFonts w:ascii="Times New Roman" w:hAnsi="Times New Roman" w:cs="Times New Roman"/>
          <w:spacing w:val="-15"/>
          <w:sz w:val="28"/>
          <w:szCs w:val="28"/>
        </w:rPr>
      </w:pPr>
      <w:r w:rsidRPr="009C6AE2">
        <w:rPr>
          <w:rFonts w:ascii="Times New Roman" w:eastAsia="Times New Roman" w:hAnsi="Times New Roman" w:cs="Times New Roman"/>
          <w:sz w:val="28"/>
          <w:szCs w:val="28"/>
        </w:rPr>
        <w:t xml:space="preserve">Сорокин К. «Скворец» </w:t>
      </w:r>
    </w:p>
    <w:p w:rsidR="003C2DFF" w:rsidRPr="009C6AE2" w:rsidRDefault="003C2DFF" w:rsidP="00C856AF">
      <w:pPr>
        <w:shd w:val="clear" w:color="auto" w:fill="FFFFFF"/>
        <w:tabs>
          <w:tab w:val="left" w:pos="782"/>
        </w:tabs>
        <w:spacing w:after="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Сорокин К. «Многие лета» </w:t>
      </w:r>
    </w:p>
    <w:p w:rsidR="003C2DFF" w:rsidRPr="00C856AF" w:rsidRDefault="003C2DFF" w:rsidP="00C856AF">
      <w:pPr>
        <w:shd w:val="clear" w:color="auto" w:fill="FFFFFF"/>
        <w:tabs>
          <w:tab w:val="left" w:pos="720"/>
        </w:tabs>
        <w:spacing w:after="0" w:line="360" w:lineRule="auto"/>
        <w:contextualSpacing/>
        <w:jc w:val="both"/>
        <w:rPr>
          <w:rFonts w:ascii="Times New Roman" w:hAnsi="Times New Roman" w:cs="Times New Roman"/>
          <w:spacing w:val="-10"/>
          <w:sz w:val="28"/>
          <w:szCs w:val="28"/>
        </w:rPr>
      </w:pPr>
      <w:r w:rsidRPr="009C6AE2">
        <w:rPr>
          <w:rFonts w:ascii="Times New Roman" w:eastAsia="Times New Roman" w:hAnsi="Times New Roman" w:cs="Times New Roman"/>
          <w:sz w:val="28"/>
          <w:szCs w:val="28"/>
        </w:rPr>
        <w:t xml:space="preserve">Украинская народная песня в обработке К. Сорокина </w:t>
      </w:r>
    </w:p>
    <w:p w:rsidR="003C2DFF" w:rsidRPr="000720F7" w:rsidRDefault="000720F7" w:rsidP="00C856AF">
      <w:pPr>
        <w:shd w:val="clear" w:color="auto" w:fill="FFFFFF"/>
        <w:spacing w:after="0"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3. </w:t>
      </w:r>
      <w:r w:rsidR="003C2DFF" w:rsidRPr="000720F7">
        <w:rPr>
          <w:rFonts w:ascii="Times New Roman" w:eastAsia="Times New Roman" w:hAnsi="Times New Roman" w:cs="Times New Roman"/>
          <w:i/>
          <w:iCs/>
          <w:sz w:val="28"/>
          <w:szCs w:val="28"/>
        </w:rPr>
        <w:t>Аккомпанементы детских песен с совмещённой вокальной строкой</w:t>
      </w:r>
    </w:p>
    <w:p w:rsidR="003C2DFF" w:rsidRPr="009C6AE2" w:rsidRDefault="003C2DFF" w:rsidP="00C856AF">
      <w:pPr>
        <w:shd w:val="clear" w:color="auto" w:fill="FFFFFF"/>
        <w:tabs>
          <w:tab w:val="left" w:pos="715"/>
        </w:tabs>
        <w:spacing w:after="0" w:line="360" w:lineRule="auto"/>
        <w:contextualSpacing/>
        <w:jc w:val="both"/>
        <w:rPr>
          <w:rFonts w:ascii="Times New Roman" w:hAnsi="Times New Roman" w:cs="Times New Roman"/>
          <w:spacing w:val="-11"/>
          <w:sz w:val="28"/>
          <w:szCs w:val="28"/>
        </w:rPr>
      </w:pPr>
      <w:proofErr w:type="spellStart"/>
      <w:r>
        <w:rPr>
          <w:rFonts w:ascii="Times New Roman" w:eastAsia="Times New Roman" w:hAnsi="Times New Roman" w:cs="Times New Roman"/>
          <w:sz w:val="28"/>
          <w:szCs w:val="28"/>
        </w:rPr>
        <w:t>Кочурбина</w:t>
      </w:r>
      <w:proofErr w:type="spellEnd"/>
      <w:r>
        <w:rPr>
          <w:rFonts w:ascii="Times New Roman" w:eastAsia="Times New Roman" w:hAnsi="Times New Roman" w:cs="Times New Roman"/>
          <w:sz w:val="28"/>
          <w:szCs w:val="28"/>
        </w:rPr>
        <w:t xml:space="preserve"> М., </w:t>
      </w:r>
      <w:proofErr w:type="gramStart"/>
      <w:r>
        <w:rPr>
          <w:rFonts w:ascii="Times New Roman" w:eastAsia="Times New Roman" w:hAnsi="Times New Roman" w:cs="Times New Roman"/>
          <w:sz w:val="28"/>
          <w:szCs w:val="28"/>
          <w:lang w:val="en-US"/>
        </w:rPr>
        <w:t>c</w:t>
      </w:r>
      <w:proofErr w:type="gramEnd"/>
      <w:r w:rsidRPr="009C6AE2">
        <w:rPr>
          <w:rFonts w:ascii="Times New Roman" w:eastAsia="Times New Roman" w:hAnsi="Times New Roman" w:cs="Times New Roman"/>
          <w:sz w:val="28"/>
          <w:szCs w:val="28"/>
        </w:rPr>
        <w:t xml:space="preserve">л. </w:t>
      </w:r>
      <w:proofErr w:type="spellStart"/>
      <w:r w:rsidRPr="009C6AE2">
        <w:rPr>
          <w:rFonts w:ascii="Times New Roman" w:eastAsia="Times New Roman" w:hAnsi="Times New Roman" w:cs="Times New Roman"/>
          <w:sz w:val="28"/>
          <w:szCs w:val="28"/>
        </w:rPr>
        <w:t>Найдёновой</w:t>
      </w:r>
      <w:proofErr w:type="spellEnd"/>
      <w:r w:rsidRPr="009C6AE2">
        <w:rPr>
          <w:rFonts w:ascii="Times New Roman" w:eastAsia="Times New Roman" w:hAnsi="Times New Roman" w:cs="Times New Roman"/>
          <w:sz w:val="28"/>
          <w:szCs w:val="28"/>
        </w:rPr>
        <w:t xml:space="preserve"> Н. «Мишка с куклой»</w:t>
      </w:r>
    </w:p>
    <w:p w:rsidR="003C2DFF" w:rsidRPr="0050165D" w:rsidRDefault="003C2DFF" w:rsidP="00C856AF">
      <w:pPr>
        <w:shd w:val="clear" w:color="auto" w:fill="FFFFFF"/>
        <w:tabs>
          <w:tab w:val="left" w:pos="715"/>
        </w:tabs>
        <w:spacing w:after="0" w:line="360" w:lineRule="auto"/>
        <w:contextualSpacing/>
        <w:jc w:val="both"/>
        <w:rPr>
          <w:rFonts w:ascii="Times New Roman" w:hAnsi="Times New Roman" w:cs="Times New Roman"/>
          <w:spacing w:val="-11"/>
          <w:sz w:val="28"/>
          <w:szCs w:val="28"/>
        </w:rPr>
      </w:pPr>
      <w:r>
        <w:rPr>
          <w:rFonts w:ascii="Times New Roman" w:eastAsia="Times New Roman" w:hAnsi="Times New Roman" w:cs="Times New Roman"/>
          <w:sz w:val="28"/>
          <w:szCs w:val="28"/>
        </w:rPr>
        <w:t xml:space="preserve">Рыбников А., </w:t>
      </w:r>
      <w:proofErr w:type="gramStart"/>
      <w:r>
        <w:rPr>
          <w:rFonts w:ascii="Times New Roman" w:eastAsia="Times New Roman" w:hAnsi="Times New Roman" w:cs="Times New Roman"/>
          <w:sz w:val="28"/>
          <w:szCs w:val="28"/>
          <w:lang w:val="en-US"/>
        </w:rPr>
        <w:t>c</w:t>
      </w:r>
      <w:proofErr w:type="gramEnd"/>
      <w:r w:rsidR="00A53267">
        <w:rPr>
          <w:rFonts w:ascii="Times New Roman" w:eastAsia="Times New Roman" w:hAnsi="Times New Roman" w:cs="Times New Roman"/>
          <w:sz w:val="28"/>
          <w:szCs w:val="28"/>
        </w:rPr>
        <w:t xml:space="preserve">л. </w:t>
      </w:r>
      <w:proofErr w:type="spellStart"/>
      <w:r w:rsidRPr="009C6AE2">
        <w:rPr>
          <w:rFonts w:ascii="Times New Roman" w:eastAsia="Times New Roman" w:hAnsi="Times New Roman" w:cs="Times New Roman"/>
          <w:sz w:val="28"/>
          <w:szCs w:val="28"/>
        </w:rPr>
        <w:t>Энтина</w:t>
      </w:r>
      <w:proofErr w:type="spellEnd"/>
      <w:r w:rsidRPr="009C6AE2">
        <w:rPr>
          <w:rFonts w:ascii="Times New Roman" w:eastAsia="Times New Roman" w:hAnsi="Times New Roman" w:cs="Times New Roman"/>
          <w:sz w:val="28"/>
          <w:szCs w:val="28"/>
        </w:rPr>
        <w:t xml:space="preserve"> Ю. «Романс черепахи </w:t>
      </w:r>
      <w:proofErr w:type="spellStart"/>
      <w:r w:rsidRPr="009C6AE2">
        <w:rPr>
          <w:rFonts w:ascii="Times New Roman" w:eastAsia="Times New Roman" w:hAnsi="Times New Roman" w:cs="Times New Roman"/>
          <w:sz w:val="28"/>
          <w:szCs w:val="28"/>
        </w:rPr>
        <w:t>Тортиллы</w:t>
      </w:r>
      <w:proofErr w:type="spellEnd"/>
      <w:r w:rsidRPr="009C6AE2">
        <w:rPr>
          <w:rFonts w:ascii="Times New Roman" w:eastAsia="Times New Roman" w:hAnsi="Times New Roman" w:cs="Times New Roman"/>
          <w:sz w:val="28"/>
          <w:szCs w:val="28"/>
        </w:rPr>
        <w:t>» из</w:t>
      </w:r>
      <w:r w:rsidR="000A32B2">
        <w:rPr>
          <w:rFonts w:ascii="Times New Roman" w:eastAsia="Times New Roman" w:hAnsi="Times New Roman" w:cs="Times New Roman"/>
          <w:sz w:val="28"/>
          <w:szCs w:val="28"/>
        </w:rPr>
        <w:t xml:space="preserve"> </w:t>
      </w:r>
      <w:r w:rsidRPr="009C6AE2">
        <w:rPr>
          <w:rFonts w:ascii="Times New Roman" w:eastAsia="Times New Roman" w:hAnsi="Times New Roman" w:cs="Times New Roman"/>
          <w:sz w:val="28"/>
          <w:szCs w:val="28"/>
        </w:rPr>
        <w:t xml:space="preserve">телефильма «Приключения Буратино» </w:t>
      </w:r>
    </w:p>
    <w:p w:rsidR="003C2DFF" w:rsidRPr="0050165D" w:rsidRDefault="003C2DFF" w:rsidP="00C856AF">
      <w:pPr>
        <w:shd w:val="clear" w:color="auto" w:fill="FFFFFF"/>
        <w:tabs>
          <w:tab w:val="left" w:pos="715"/>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Шаинский</w:t>
      </w:r>
      <w:proofErr w:type="spellEnd"/>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lang w:val="en-US"/>
        </w:rPr>
        <w:t>c</w:t>
      </w:r>
      <w:proofErr w:type="gramEnd"/>
      <w:r w:rsidR="00A53267">
        <w:rPr>
          <w:rFonts w:ascii="Times New Roman" w:eastAsia="Times New Roman" w:hAnsi="Times New Roman" w:cs="Times New Roman"/>
          <w:sz w:val="28"/>
          <w:szCs w:val="28"/>
        </w:rPr>
        <w:t xml:space="preserve">л. </w:t>
      </w:r>
      <w:r w:rsidRPr="009C6AE2">
        <w:rPr>
          <w:rFonts w:ascii="Times New Roman" w:eastAsia="Times New Roman" w:hAnsi="Times New Roman" w:cs="Times New Roman"/>
          <w:sz w:val="28"/>
          <w:szCs w:val="28"/>
        </w:rPr>
        <w:t xml:space="preserve">Успенского Э. </w:t>
      </w:r>
      <w:r w:rsidR="0050165D">
        <w:rPr>
          <w:rFonts w:ascii="Times New Roman" w:eastAsia="Times New Roman" w:hAnsi="Times New Roman" w:cs="Times New Roman"/>
          <w:sz w:val="28"/>
          <w:szCs w:val="28"/>
        </w:rPr>
        <w:t xml:space="preserve">«В Подмосковье ловятся лещи» из </w:t>
      </w:r>
      <w:r w:rsidRPr="009C6AE2">
        <w:rPr>
          <w:rFonts w:ascii="Times New Roman" w:eastAsia="Times New Roman" w:hAnsi="Times New Roman" w:cs="Times New Roman"/>
          <w:sz w:val="28"/>
          <w:szCs w:val="28"/>
        </w:rPr>
        <w:t xml:space="preserve">мультфильма «Старуха Шапокляк» </w:t>
      </w:r>
    </w:p>
    <w:p w:rsidR="00476A62" w:rsidRPr="00C856AF" w:rsidRDefault="003C2DFF" w:rsidP="00C856AF">
      <w:pPr>
        <w:shd w:val="clear" w:color="auto" w:fill="FFFFFF"/>
        <w:tabs>
          <w:tab w:val="left" w:pos="720"/>
        </w:tabs>
        <w:spacing w:after="0" w:line="360" w:lineRule="auto"/>
        <w:contextualSpacing/>
        <w:jc w:val="both"/>
        <w:rPr>
          <w:rFonts w:ascii="Times New Roman" w:hAnsi="Times New Roman" w:cs="Times New Roman"/>
          <w:spacing w:val="-15"/>
          <w:sz w:val="28"/>
          <w:szCs w:val="28"/>
        </w:rPr>
      </w:pPr>
      <w:proofErr w:type="spellStart"/>
      <w:r w:rsidRPr="009C6AE2">
        <w:rPr>
          <w:rFonts w:ascii="Times New Roman" w:eastAsia="Times New Roman" w:hAnsi="Times New Roman" w:cs="Times New Roman"/>
          <w:sz w:val="28"/>
          <w:szCs w:val="28"/>
        </w:rPr>
        <w:t>Шаинский</w:t>
      </w:r>
      <w:proofErr w:type="spellEnd"/>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lang w:val="en-US"/>
        </w:rPr>
        <w:t>c</w:t>
      </w:r>
      <w:proofErr w:type="gramEnd"/>
      <w:r w:rsidR="00A53267">
        <w:rPr>
          <w:rFonts w:ascii="Times New Roman" w:eastAsia="Times New Roman" w:hAnsi="Times New Roman" w:cs="Times New Roman"/>
          <w:sz w:val="28"/>
          <w:szCs w:val="28"/>
        </w:rPr>
        <w:t xml:space="preserve">л. </w:t>
      </w:r>
      <w:r w:rsidRPr="009C6AE2">
        <w:rPr>
          <w:rFonts w:ascii="Times New Roman" w:eastAsia="Times New Roman" w:hAnsi="Times New Roman" w:cs="Times New Roman"/>
          <w:sz w:val="28"/>
          <w:szCs w:val="28"/>
        </w:rPr>
        <w:t>Носова Н. «Песенка про кузнечика» из</w:t>
      </w:r>
      <w:r w:rsidR="000A32B2">
        <w:rPr>
          <w:rFonts w:ascii="Times New Roman" w:eastAsia="Times New Roman" w:hAnsi="Times New Roman" w:cs="Times New Roman"/>
          <w:sz w:val="28"/>
          <w:szCs w:val="28"/>
        </w:rPr>
        <w:t xml:space="preserve"> </w:t>
      </w:r>
      <w:r w:rsidRPr="009C6AE2">
        <w:rPr>
          <w:rFonts w:ascii="Times New Roman" w:eastAsia="Times New Roman" w:hAnsi="Times New Roman" w:cs="Times New Roman"/>
          <w:sz w:val="28"/>
          <w:szCs w:val="28"/>
        </w:rPr>
        <w:t>му</w:t>
      </w:r>
      <w:r w:rsidR="00523822">
        <w:rPr>
          <w:rFonts w:ascii="Times New Roman" w:eastAsia="Times New Roman" w:hAnsi="Times New Roman" w:cs="Times New Roman"/>
          <w:sz w:val="28"/>
          <w:szCs w:val="28"/>
        </w:rPr>
        <w:t>льтфильма «Приключения Незнайки»</w:t>
      </w:r>
    </w:p>
    <w:p w:rsidR="00E520D0" w:rsidRPr="000720F7" w:rsidRDefault="00E520D0" w:rsidP="00C856AF">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0720F7">
        <w:rPr>
          <w:rFonts w:ascii="Times New Roman" w:hAnsi="Times New Roman" w:cs="Times New Roman"/>
          <w:sz w:val="28"/>
          <w:szCs w:val="28"/>
        </w:rPr>
        <w:t xml:space="preserve"> Формы контроля</w:t>
      </w:r>
    </w:p>
    <w:p w:rsidR="00E520D0" w:rsidRDefault="000720F7" w:rsidP="00674266">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74266">
        <w:rPr>
          <w:rFonts w:ascii="Times New Roman" w:hAnsi="Times New Roman" w:cs="Times New Roman"/>
          <w:sz w:val="28"/>
          <w:szCs w:val="28"/>
        </w:rPr>
        <w:t xml:space="preserve"> </w:t>
      </w:r>
      <w:r w:rsidR="00E520D0">
        <w:rPr>
          <w:rFonts w:ascii="Times New Roman" w:hAnsi="Times New Roman" w:cs="Times New Roman"/>
          <w:sz w:val="28"/>
          <w:szCs w:val="28"/>
        </w:rPr>
        <w:t xml:space="preserve">Текущий контроль осуществляется регулярно преподавателем на каждом уроке. На основании результатов текущего контроля выводятся четвертные отметки. Промежуточная аттестация проводится в </w:t>
      </w:r>
      <w:r w:rsidR="00A54441">
        <w:rPr>
          <w:rFonts w:ascii="Times New Roman" w:hAnsi="Times New Roman" w:cs="Times New Roman"/>
          <w:sz w:val="28"/>
          <w:szCs w:val="28"/>
        </w:rPr>
        <w:t>виде</w:t>
      </w:r>
      <w:r w:rsidR="00456CAA">
        <w:rPr>
          <w:rFonts w:ascii="Times New Roman" w:hAnsi="Times New Roman" w:cs="Times New Roman"/>
          <w:sz w:val="28"/>
          <w:szCs w:val="28"/>
        </w:rPr>
        <w:t xml:space="preserve"> технических зачетов</w:t>
      </w:r>
      <w:r w:rsidR="00E520D0">
        <w:rPr>
          <w:rFonts w:ascii="Times New Roman" w:hAnsi="Times New Roman" w:cs="Times New Roman"/>
          <w:sz w:val="28"/>
          <w:szCs w:val="28"/>
        </w:rPr>
        <w:t>, контрольного урока, конкурс</w:t>
      </w:r>
      <w:r w:rsidR="00A54441">
        <w:rPr>
          <w:rFonts w:ascii="Times New Roman" w:hAnsi="Times New Roman" w:cs="Times New Roman"/>
          <w:sz w:val="28"/>
          <w:szCs w:val="28"/>
        </w:rPr>
        <w:t>а</w:t>
      </w:r>
      <w:r w:rsidR="0050165D">
        <w:rPr>
          <w:rFonts w:ascii="Times New Roman" w:hAnsi="Times New Roman" w:cs="Times New Roman"/>
          <w:sz w:val="28"/>
          <w:szCs w:val="28"/>
        </w:rPr>
        <w:t xml:space="preserve">, </w:t>
      </w:r>
      <w:r w:rsidR="00A54441">
        <w:rPr>
          <w:rFonts w:ascii="Times New Roman" w:hAnsi="Times New Roman" w:cs="Times New Roman"/>
          <w:sz w:val="28"/>
          <w:szCs w:val="28"/>
        </w:rPr>
        <w:t>академического концерта, экзамена</w:t>
      </w:r>
      <w:r w:rsidR="0050165D">
        <w:rPr>
          <w:rFonts w:ascii="Times New Roman" w:hAnsi="Times New Roman" w:cs="Times New Roman"/>
          <w:sz w:val="28"/>
          <w:szCs w:val="28"/>
        </w:rPr>
        <w:t>.</w:t>
      </w:r>
    </w:p>
    <w:p w:rsidR="000A32B2" w:rsidRPr="00674266" w:rsidRDefault="000A32B2" w:rsidP="00C856AF">
      <w:pPr>
        <w:pStyle w:val="a3"/>
        <w:tabs>
          <w:tab w:val="left" w:pos="8364"/>
        </w:tabs>
        <w:spacing w:after="0" w:line="360" w:lineRule="auto"/>
        <w:ind w:left="0"/>
        <w:jc w:val="both"/>
        <w:rPr>
          <w:rFonts w:ascii="Times New Roman" w:hAnsi="Times New Roman" w:cs="Times New Roman"/>
          <w:i/>
          <w:sz w:val="28"/>
          <w:szCs w:val="28"/>
        </w:rPr>
      </w:pPr>
      <w:r w:rsidRPr="00674266">
        <w:rPr>
          <w:rFonts w:ascii="Times New Roman" w:hAnsi="Times New Roman" w:cs="Times New Roman"/>
          <w:i/>
          <w:sz w:val="28"/>
          <w:szCs w:val="28"/>
          <w:lang w:val="en-US"/>
        </w:rPr>
        <w:t>I</w:t>
      </w:r>
      <w:r w:rsidRPr="00674266">
        <w:rPr>
          <w:rFonts w:ascii="Times New Roman" w:hAnsi="Times New Roman" w:cs="Times New Roman"/>
          <w:i/>
          <w:sz w:val="28"/>
          <w:szCs w:val="28"/>
        </w:rPr>
        <w:t xml:space="preserve"> полугодие</w:t>
      </w:r>
    </w:p>
    <w:p w:rsidR="000A32B2" w:rsidRDefault="000A32B2" w:rsidP="00C856AF">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p>
    <w:p w:rsidR="000A32B2" w:rsidRDefault="000A32B2" w:rsidP="00C856AF">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один Этюд по требованиям.</w:t>
      </w:r>
    </w:p>
    <w:p w:rsidR="000A32B2" w:rsidRDefault="000A32B2" w:rsidP="00C856AF">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 полифоническое произведение, пьеса.</w:t>
      </w:r>
    </w:p>
    <w:p w:rsidR="000A32B2" w:rsidRPr="00674266" w:rsidRDefault="000A32B2" w:rsidP="00C856AF">
      <w:pPr>
        <w:pStyle w:val="a3"/>
        <w:tabs>
          <w:tab w:val="left" w:pos="8364"/>
        </w:tabs>
        <w:spacing w:after="0" w:line="360" w:lineRule="auto"/>
        <w:ind w:left="0"/>
        <w:jc w:val="both"/>
        <w:rPr>
          <w:rFonts w:ascii="Times New Roman" w:hAnsi="Times New Roman" w:cs="Times New Roman"/>
          <w:i/>
          <w:sz w:val="28"/>
          <w:szCs w:val="28"/>
        </w:rPr>
      </w:pPr>
      <w:r w:rsidRPr="00674266">
        <w:rPr>
          <w:rFonts w:ascii="Times New Roman" w:hAnsi="Times New Roman" w:cs="Times New Roman"/>
          <w:i/>
          <w:sz w:val="28"/>
          <w:szCs w:val="28"/>
          <w:lang w:val="en-US"/>
        </w:rPr>
        <w:t>II</w:t>
      </w:r>
      <w:r w:rsidR="002B3D60">
        <w:rPr>
          <w:rFonts w:ascii="Times New Roman" w:hAnsi="Times New Roman" w:cs="Times New Roman"/>
          <w:i/>
          <w:sz w:val="28"/>
          <w:szCs w:val="28"/>
        </w:rPr>
        <w:t xml:space="preserve"> полугодие</w:t>
      </w:r>
    </w:p>
    <w:p w:rsidR="000A32B2" w:rsidRPr="00C6260E" w:rsidRDefault="000A32B2" w:rsidP="00C856AF">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p>
    <w:p w:rsidR="000A32B2" w:rsidRDefault="000A32B2" w:rsidP="00C856AF">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Контрольный урок – полифоническое произведение, пьеса (одно из них наизусть).</w:t>
      </w:r>
    </w:p>
    <w:p w:rsidR="00E520D0" w:rsidRDefault="000A32B2" w:rsidP="00C856AF">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Экзамен – крупная форма, пьеса, этюд.</w:t>
      </w:r>
    </w:p>
    <w:p w:rsidR="00BC6D03" w:rsidRPr="002B3D60" w:rsidRDefault="00456CAA" w:rsidP="006B5927">
      <w:pPr>
        <w:spacing w:after="0" w:line="360" w:lineRule="auto"/>
        <w:contextualSpacing/>
        <w:jc w:val="center"/>
        <w:rPr>
          <w:rFonts w:ascii="Times New Roman" w:hAnsi="Times New Roman" w:cs="Times New Roman"/>
          <w:sz w:val="28"/>
          <w:szCs w:val="28"/>
        </w:rPr>
      </w:pPr>
      <w:r w:rsidRPr="002B3D60">
        <w:rPr>
          <w:rFonts w:ascii="Times New Roman" w:hAnsi="Times New Roman" w:cs="Times New Roman"/>
          <w:sz w:val="28"/>
          <w:szCs w:val="28"/>
        </w:rPr>
        <w:t>Примерные экзаменационные программы</w:t>
      </w:r>
    </w:p>
    <w:p w:rsidR="00BC6D03" w:rsidRDefault="00BC6D03" w:rsidP="005F186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Бетховен Л. Сонатина Фа мажор</w:t>
      </w:r>
    </w:p>
    <w:p w:rsidR="00BC6D03" w:rsidRDefault="006B5927"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C6D03">
        <w:rPr>
          <w:rFonts w:ascii="Times New Roman" w:hAnsi="Times New Roman" w:cs="Times New Roman"/>
          <w:sz w:val="28"/>
          <w:szCs w:val="28"/>
        </w:rPr>
        <w:t>Гречанинов А. Грустная песенка</w:t>
      </w:r>
    </w:p>
    <w:p w:rsidR="00BC6D03" w:rsidRDefault="006B5927"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C6D03">
        <w:rPr>
          <w:rFonts w:ascii="Times New Roman" w:hAnsi="Times New Roman" w:cs="Times New Roman"/>
          <w:sz w:val="28"/>
          <w:szCs w:val="28"/>
        </w:rPr>
        <w:t>Лемуан</w:t>
      </w:r>
      <w:proofErr w:type="spellEnd"/>
      <w:r w:rsidR="00BC6D03">
        <w:rPr>
          <w:rFonts w:ascii="Times New Roman" w:hAnsi="Times New Roman" w:cs="Times New Roman"/>
          <w:sz w:val="28"/>
          <w:szCs w:val="28"/>
        </w:rPr>
        <w:t xml:space="preserve"> А. Этюд Фа мажор соч. 37 № 20</w:t>
      </w:r>
    </w:p>
    <w:p w:rsidR="00BC6D03" w:rsidRPr="007807B8" w:rsidRDefault="00BC6D03" w:rsidP="005F186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Глиэр Р. Рондо ми минор</w:t>
      </w:r>
    </w:p>
    <w:p w:rsidR="001D7950" w:rsidRDefault="001D7950"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Григ Э. Вальс</w:t>
      </w:r>
    </w:p>
    <w:p w:rsidR="001D7950" w:rsidRDefault="006B5927"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D7950">
        <w:rPr>
          <w:rFonts w:ascii="Times New Roman" w:hAnsi="Times New Roman" w:cs="Times New Roman"/>
          <w:sz w:val="28"/>
          <w:szCs w:val="28"/>
        </w:rPr>
        <w:t>Лешгорн</w:t>
      </w:r>
      <w:proofErr w:type="spellEnd"/>
      <w:r w:rsidR="001D7950">
        <w:rPr>
          <w:rFonts w:ascii="Times New Roman" w:hAnsi="Times New Roman" w:cs="Times New Roman"/>
          <w:sz w:val="28"/>
          <w:szCs w:val="28"/>
        </w:rPr>
        <w:t xml:space="preserve"> Этюд соч. 65 №8</w:t>
      </w:r>
    </w:p>
    <w:p w:rsidR="001D7950" w:rsidRPr="001852F4" w:rsidRDefault="001D7950" w:rsidP="005F1864">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Моцарт В.А.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1D7950" w:rsidRDefault="001D7950"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Чайковский П. Итальянская песенка</w:t>
      </w:r>
    </w:p>
    <w:p w:rsidR="001D7950" w:rsidRDefault="000A32B2" w:rsidP="006B5927">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Черни К. </w:t>
      </w:r>
      <w:r w:rsidR="001D7950">
        <w:rPr>
          <w:rFonts w:ascii="Times New Roman" w:hAnsi="Times New Roman" w:cs="Times New Roman"/>
          <w:sz w:val="28"/>
          <w:szCs w:val="28"/>
        </w:rPr>
        <w:t>Избранные фортепианные этю</w:t>
      </w:r>
      <w:r>
        <w:rPr>
          <w:rFonts w:ascii="Times New Roman" w:hAnsi="Times New Roman" w:cs="Times New Roman"/>
          <w:sz w:val="28"/>
          <w:szCs w:val="28"/>
        </w:rPr>
        <w:t>ды</w:t>
      </w:r>
      <w:r w:rsidR="001D7950">
        <w:rPr>
          <w:rFonts w:ascii="Times New Roman" w:hAnsi="Times New Roman" w:cs="Times New Roman"/>
          <w:sz w:val="28"/>
          <w:szCs w:val="28"/>
        </w:rPr>
        <w:t xml:space="preserve">, ред. </w:t>
      </w:r>
      <w:proofErr w:type="spellStart"/>
      <w:r w:rsidR="001D7950">
        <w:rPr>
          <w:rFonts w:ascii="Times New Roman" w:hAnsi="Times New Roman" w:cs="Times New Roman"/>
          <w:sz w:val="28"/>
          <w:szCs w:val="28"/>
        </w:rPr>
        <w:t>Гермер</w:t>
      </w:r>
      <w:proofErr w:type="spellEnd"/>
      <w:r w:rsidR="001D7950">
        <w:rPr>
          <w:rFonts w:ascii="Times New Roman" w:hAnsi="Times New Roman" w:cs="Times New Roman"/>
          <w:sz w:val="28"/>
          <w:szCs w:val="28"/>
        </w:rPr>
        <w:t xml:space="preserve"> Г., </w:t>
      </w:r>
    </w:p>
    <w:p w:rsidR="00BC6D03" w:rsidRDefault="006B5927" w:rsidP="006B5927">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D7950">
        <w:rPr>
          <w:rFonts w:ascii="Times New Roman" w:hAnsi="Times New Roman" w:cs="Times New Roman"/>
          <w:sz w:val="28"/>
          <w:szCs w:val="28"/>
        </w:rPr>
        <w:t>тетр</w:t>
      </w:r>
      <w:proofErr w:type="spellEnd"/>
      <w:r w:rsidR="001D7950">
        <w:rPr>
          <w:rFonts w:ascii="Times New Roman" w:hAnsi="Times New Roman" w:cs="Times New Roman"/>
          <w:sz w:val="28"/>
          <w:szCs w:val="28"/>
        </w:rPr>
        <w:t xml:space="preserve">. </w:t>
      </w:r>
      <w:r w:rsidR="001D7950">
        <w:rPr>
          <w:rFonts w:ascii="Times New Roman" w:hAnsi="Times New Roman" w:cs="Times New Roman"/>
          <w:sz w:val="28"/>
          <w:szCs w:val="28"/>
          <w:lang w:val="en-US"/>
        </w:rPr>
        <w:t>I</w:t>
      </w:r>
      <w:r w:rsidR="001D7950">
        <w:rPr>
          <w:rFonts w:ascii="Times New Roman" w:hAnsi="Times New Roman" w:cs="Times New Roman"/>
          <w:sz w:val="28"/>
          <w:szCs w:val="28"/>
        </w:rPr>
        <w:t xml:space="preserve">   №17</w:t>
      </w:r>
    </w:p>
    <w:p w:rsidR="001D7950" w:rsidRDefault="001D7950" w:rsidP="005F1864">
      <w:pPr>
        <w:pStyle w:val="a3"/>
        <w:numPr>
          <w:ilvl w:val="0"/>
          <w:numId w:val="1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Соната ре минор</w:t>
      </w:r>
    </w:p>
    <w:p w:rsidR="001D7950" w:rsidRPr="00B71F31" w:rsidRDefault="001D7950"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Хачатурян А. Андантино</w:t>
      </w:r>
    </w:p>
    <w:p w:rsidR="001D7950" w:rsidRDefault="000A32B2" w:rsidP="006B5927">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Черни К. Избранные фортепианные этюды</w:t>
      </w:r>
      <w:r w:rsidR="001D7950">
        <w:rPr>
          <w:rFonts w:ascii="Times New Roman" w:hAnsi="Times New Roman" w:cs="Times New Roman"/>
          <w:sz w:val="28"/>
          <w:szCs w:val="28"/>
        </w:rPr>
        <w:t xml:space="preserve">, ред. </w:t>
      </w:r>
      <w:proofErr w:type="spellStart"/>
      <w:r w:rsidR="001D7950">
        <w:rPr>
          <w:rFonts w:ascii="Times New Roman" w:hAnsi="Times New Roman" w:cs="Times New Roman"/>
          <w:sz w:val="28"/>
          <w:szCs w:val="28"/>
        </w:rPr>
        <w:t>Гермер</w:t>
      </w:r>
      <w:proofErr w:type="spellEnd"/>
      <w:r w:rsidR="001D7950">
        <w:rPr>
          <w:rFonts w:ascii="Times New Roman" w:hAnsi="Times New Roman" w:cs="Times New Roman"/>
          <w:sz w:val="28"/>
          <w:szCs w:val="28"/>
        </w:rPr>
        <w:t xml:space="preserve"> Г., </w:t>
      </w:r>
    </w:p>
    <w:p w:rsidR="004C30F3" w:rsidRDefault="006B5927" w:rsidP="006B5927">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D7950">
        <w:rPr>
          <w:rFonts w:ascii="Times New Roman" w:hAnsi="Times New Roman" w:cs="Times New Roman"/>
          <w:sz w:val="28"/>
          <w:szCs w:val="28"/>
        </w:rPr>
        <w:t>тетр</w:t>
      </w:r>
      <w:proofErr w:type="spellEnd"/>
      <w:r w:rsidR="001D7950">
        <w:rPr>
          <w:rFonts w:ascii="Times New Roman" w:hAnsi="Times New Roman" w:cs="Times New Roman"/>
          <w:sz w:val="28"/>
          <w:szCs w:val="28"/>
        </w:rPr>
        <w:t xml:space="preserve">. </w:t>
      </w:r>
      <w:r w:rsidR="001D7950">
        <w:rPr>
          <w:rFonts w:ascii="Times New Roman" w:hAnsi="Times New Roman" w:cs="Times New Roman"/>
          <w:sz w:val="28"/>
          <w:szCs w:val="28"/>
          <w:lang w:val="en-US"/>
        </w:rPr>
        <w:t>I</w:t>
      </w:r>
      <w:r w:rsidR="001D7950">
        <w:rPr>
          <w:rFonts w:ascii="Times New Roman" w:hAnsi="Times New Roman" w:cs="Times New Roman"/>
          <w:sz w:val="28"/>
          <w:szCs w:val="28"/>
        </w:rPr>
        <w:t xml:space="preserve"> №28</w:t>
      </w:r>
    </w:p>
    <w:p w:rsidR="005E2A07" w:rsidRPr="006B5927" w:rsidRDefault="005E2A07" w:rsidP="006B5927">
      <w:pPr>
        <w:pStyle w:val="a3"/>
        <w:tabs>
          <w:tab w:val="left" w:pos="8364"/>
        </w:tabs>
        <w:spacing w:after="0" w:line="360" w:lineRule="auto"/>
        <w:ind w:left="0"/>
        <w:jc w:val="both"/>
        <w:rPr>
          <w:rFonts w:ascii="Times New Roman" w:hAnsi="Times New Roman" w:cs="Times New Roman"/>
          <w:sz w:val="28"/>
          <w:szCs w:val="28"/>
        </w:rPr>
      </w:pPr>
    </w:p>
    <w:p w:rsidR="00476A62" w:rsidRPr="005E2A07" w:rsidRDefault="005E2A07" w:rsidP="005E2A07">
      <w:pPr>
        <w:pStyle w:val="a3"/>
        <w:spacing w:after="0" w:line="360" w:lineRule="auto"/>
        <w:ind w:left="0"/>
        <w:jc w:val="both"/>
        <w:rPr>
          <w:rFonts w:ascii="Times New Roman" w:hAnsi="Times New Roman" w:cs="Times New Roman"/>
          <w:sz w:val="28"/>
          <w:szCs w:val="28"/>
        </w:rPr>
      </w:pPr>
      <w:r w:rsidRPr="005E2A07">
        <w:rPr>
          <w:rFonts w:ascii="Times New Roman" w:hAnsi="Times New Roman" w:cs="Times New Roman"/>
          <w:sz w:val="28"/>
          <w:szCs w:val="28"/>
        </w:rPr>
        <w:t xml:space="preserve">5 </w:t>
      </w:r>
      <w:r w:rsidR="00476A62" w:rsidRPr="005E2A07">
        <w:rPr>
          <w:rFonts w:ascii="Times New Roman" w:hAnsi="Times New Roman" w:cs="Times New Roman"/>
          <w:sz w:val="28"/>
          <w:szCs w:val="28"/>
        </w:rPr>
        <w:t>класс</w:t>
      </w:r>
    </w:p>
    <w:p w:rsidR="00476A62" w:rsidRPr="005E2A07" w:rsidRDefault="00476A62" w:rsidP="006B5927">
      <w:pPr>
        <w:pStyle w:val="a3"/>
        <w:spacing w:after="0" w:line="360" w:lineRule="auto"/>
        <w:ind w:left="0"/>
        <w:jc w:val="both"/>
        <w:rPr>
          <w:rFonts w:ascii="Times New Roman" w:hAnsi="Times New Roman" w:cs="Times New Roman"/>
          <w:i/>
          <w:sz w:val="28"/>
          <w:szCs w:val="28"/>
        </w:rPr>
      </w:pPr>
      <w:r w:rsidRPr="005E2A07">
        <w:rPr>
          <w:rFonts w:ascii="Times New Roman" w:hAnsi="Times New Roman" w:cs="Times New Roman"/>
          <w:i/>
          <w:sz w:val="28"/>
          <w:szCs w:val="28"/>
        </w:rPr>
        <w:t xml:space="preserve">Специальность и чтение </w:t>
      </w:r>
      <w:r w:rsidR="005E2A07">
        <w:rPr>
          <w:rFonts w:ascii="Times New Roman" w:hAnsi="Times New Roman" w:cs="Times New Roman"/>
          <w:i/>
          <w:sz w:val="28"/>
          <w:szCs w:val="28"/>
        </w:rPr>
        <w:t xml:space="preserve">с листа </w:t>
      </w:r>
      <w:r w:rsidRPr="005E2A07">
        <w:rPr>
          <w:rFonts w:ascii="Times New Roman" w:hAnsi="Times New Roman" w:cs="Times New Roman"/>
          <w:i/>
          <w:sz w:val="28"/>
          <w:szCs w:val="28"/>
        </w:rPr>
        <w:t>2,5 часа в неделю</w:t>
      </w:r>
    </w:p>
    <w:p w:rsidR="00476A62" w:rsidRPr="005E2A07" w:rsidRDefault="00476A62" w:rsidP="006B5927">
      <w:pPr>
        <w:pStyle w:val="a3"/>
        <w:spacing w:after="0" w:line="360" w:lineRule="auto"/>
        <w:ind w:left="0"/>
        <w:jc w:val="both"/>
        <w:rPr>
          <w:rFonts w:ascii="Times New Roman" w:hAnsi="Times New Roman" w:cs="Times New Roman"/>
          <w:i/>
          <w:sz w:val="28"/>
          <w:szCs w:val="28"/>
        </w:rPr>
      </w:pPr>
      <w:r w:rsidRPr="005E2A07">
        <w:rPr>
          <w:rFonts w:ascii="Times New Roman" w:hAnsi="Times New Roman" w:cs="Times New Roman"/>
          <w:i/>
          <w:sz w:val="28"/>
          <w:szCs w:val="28"/>
        </w:rPr>
        <w:t>Самостоятельная рабо</w:t>
      </w:r>
      <w:r w:rsidR="005E2A07">
        <w:rPr>
          <w:rFonts w:ascii="Times New Roman" w:hAnsi="Times New Roman" w:cs="Times New Roman"/>
          <w:i/>
          <w:sz w:val="28"/>
          <w:szCs w:val="28"/>
        </w:rPr>
        <w:t xml:space="preserve">та </w:t>
      </w:r>
      <w:r w:rsidRPr="005E2A07">
        <w:rPr>
          <w:rFonts w:ascii="Times New Roman" w:hAnsi="Times New Roman" w:cs="Times New Roman"/>
          <w:i/>
          <w:sz w:val="28"/>
          <w:szCs w:val="28"/>
        </w:rPr>
        <w:t>не менее 5 часов в неделю</w:t>
      </w:r>
    </w:p>
    <w:p w:rsidR="00476A62" w:rsidRPr="005E2A07" w:rsidRDefault="00476A62" w:rsidP="006B5927">
      <w:pPr>
        <w:pStyle w:val="a3"/>
        <w:spacing w:after="0" w:line="360" w:lineRule="auto"/>
        <w:ind w:left="0"/>
        <w:jc w:val="both"/>
        <w:rPr>
          <w:rFonts w:ascii="Times New Roman" w:hAnsi="Times New Roman" w:cs="Times New Roman"/>
          <w:i/>
          <w:sz w:val="28"/>
          <w:szCs w:val="28"/>
        </w:rPr>
      </w:pPr>
      <w:r w:rsidRPr="005E2A07">
        <w:rPr>
          <w:rFonts w:ascii="Times New Roman" w:hAnsi="Times New Roman" w:cs="Times New Roman"/>
          <w:i/>
          <w:sz w:val="28"/>
          <w:szCs w:val="28"/>
        </w:rPr>
        <w:t>Конс</w:t>
      </w:r>
      <w:r w:rsidR="005E2A07">
        <w:rPr>
          <w:rFonts w:ascii="Times New Roman" w:hAnsi="Times New Roman" w:cs="Times New Roman"/>
          <w:i/>
          <w:sz w:val="28"/>
          <w:szCs w:val="28"/>
        </w:rPr>
        <w:t xml:space="preserve">ультации </w:t>
      </w:r>
      <w:r w:rsidRPr="005E2A07">
        <w:rPr>
          <w:rFonts w:ascii="Times New Roman" w:hAnsi="Times New Roman" w:cs="Times New Roman"/>
          <w:i/>
          <w:sz w:val="28"/>
          <w:szCs w:val="28"/>
        </w:rPr>
        <w:t xml:space="preserve">8 часов в год      </w:t>
      </w:r>
    </w:p>
    <w:p w:rsidR="00476A62" w:rsidRPr="00D14546" w:rsidRDefault="0052522D" w:rsidP="0052522D">
      <w:pPr>
        <w:pStyle w:val="a3"/>
        <w:tabs>
          <w:tab w:val="left" w:pos="28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76A62" w:rsidRPr="00D14546">
        <w:rPr>
          <w:rFonts w:ascii="Times New Roman" w:hAnsi="Times New Roman" w:cs="Times New Roman"/>
          <w:sz w:val="28"/>
          <w:szCs w:val="28"/>
        </w:rPr>
        <w:t xml:space="preserve">В течение учебного года педагог должен проработать с учеником 14-19 различных музыкальных произведений, в том числе несколько в порядке ознакомления: </w:t>
      </w:r>
    </w:p>
    <w:p w:rsidR="00476A62" w:rsidRDefault="00476A62"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произведение крупной формы</w:t>
      </w:r>
      <w:r w:rsidRPr="00CD6885">
        <w:rPr>
          <w:rFonts w:ascii="Times New Roman" w:hAnsi="Times New Roman" w:cs="Times New Roman"/>
          <w:sz w:val="28"/>
          <w:szCs w:val="28"/>
        </w:rPr>
        <w:t>;</w:t>
      </w:r>
    </w:p>
    <w:p w:rsidR="00476A62" w:rsidRDefault="00476A62"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5-7 пьес</w:t>
      </w:r>
      <w:r w:rsidRPr="00CD6885">
        <w:rPr>
          <w:rFonts w:ascii="Times New Roman" w:hAnsi="Times New Roman" w:cs="Times New Roman"/>
          <w:sz w:val="28"/>
          <w:szCs w:val="28"/>
        </w:rPr>
        <w:t>;</w:t>
      </w:r>
    </w:p>
    <w:p w:rsidR="00476A62" w:rsidRDefault="00476A62"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4-7 этюдов.</w:t>
      </w:r>
    </w:p>
    <w:p w:rsidR="00F26F28" w:rsidRDefault="0052522D" w:rsidP="0052522D">
      <w:pPr>
        <w:pStyle w:val="a3"/>
        <w:tabs>
          <w:tab w:val="left" w:pos="28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476A62" w:rsidRPr="006B5927">
        <w:rPr>
          <w:rFonts w:ascii="Times New Roman" w:hAnsi="Times New Roman" w:cs="Times New Roman"/>
          <w:sz w:val="28"/>
          <w:szCs w:val="28"/>
        </w:rPr>
        <w:t>Чтение с</w:t>
      </w:r>
      <w:r w:rsidR="00476A62" w:rsidRPr="00F26F28">
        <w:rPr>
          <w:rFonts w:ascii="Times New Roman" w:hAnsi="Times New Roman" w:cs="Times New Roman"/>
          <w:sz w:val="28"/>
          <w:szCs w:val="28"/>
        </w:rPr>
        <w:t xml:space="preserve"> листа постепенно усложняющихся произведений различных жанров музыкальной литературы</w:t>
      </w:r>
      <w:r w:rsidR="009558DC" w:rsidRPr="00F26F28">
        <w:rPr>
          <w:rFonts w:ascii="Times New Roman" w:hAnsi="Times New Roman" w:cs="Times New Roman"/>
          <w:sz w:val="28"/>
          <w:szCs w:val="28"/>
        </w:rPr>
        <w:t>: разнохарактерные пье</w:t>
      </w:r>
      <w:r w:rsidR="00184E6B">
        <w:rPr>
          <w:rFonts w:ascii="Times New Roman" w:hAnsi="Times New Roman" w:cs="Times New Roman"/>
          <w:sz w:val="28"/>
          <w:szCs w:val="28"/>
        </w:rPr>
        <w:t xml:space="preserve">сы, полифонические произведения </w:t>
      </w:r>
      <w:r w:rsidR="00E520D0" w:rsidRPr="00F26F28">
        <w:rPr>
          <w:rFonts w:ascii="Times New Roman" w:hAnsi="Times New Roman" w:cs="Times New Roman"/>
          <w:sz w:val="28"/>
          <w:szCs w:val="28"/>
        </w:rPr>
        <w:t xml:space="preserve">в форме старинных танцев   (менуэт, гавот, бурре и т.д.); </w:t>
      </w:r>
      <w:r w:rsidR="009558DC" w:rsidRPr="00F26F28">
        <w:rPr>
          <w:rFonts w:ascii="Times New Roman" w:hAnsi="Times New Roman" w:cs="Times New Roman"/>
          <w:sz w:val="28"/>
          <w:szCs w:val="28"/>
        </w:rPr>
        <w:t>этюды на</w:t>
      </w:r>
      <w:r w:rsidR="00E520D0" w:rsidRPr="00F26F28">
        <w:rPr>
          <w:rFonts w:ascii="Times New Roman" w:hAnsi="Times New Roman" w:cs="Times New Roman"/>
          <w:sz w:val="28"/>
          <w:szCs w:val="28"/>
        </w:rPr>
        <w:t xml:space="preserve"> двойные ноты, гаммообразные пассажи, «</w:t>
      </w:r>
      <w:proofErr w:type="spellStart"/>
      <w:r w:rsidR="00E520D0" w:rsidRPr="00F26F28">
        <w:rPr>
          <w:rFonts w:ascii="Times New Roman" w:hAnsi="Times New Roman" w:cs="Times New Roman"/>
          <w:sz w:val="28"/>
          <w:szCs w:val="28"/>
        </w:rPr>
        <w:t>альбертиевы</w:t>
      </w:r>
      <w:proofErr w:type="spellEnd"/>
      <w:r w:rsidR="00E520D0" w:rsidRPr="00F26F28">
        <w:rPr>
          <w:rFonts w:ascii="Times New Roman" w:hAnsi="Times New Roman" w:cs="Times New Roman"/>
          <w:sz w:val="28"/>
          <w:szCs w:val="28"/>
        </w:rPr>
        <w:t xml:space="preserve"> бас</w:t>
      </w:r>
      <w:r w:rsidR="000A32B2">
        <w:rPr>
          <w:rFonts w:ascii="Times New Roman" w:hAnsi="Times New Roman" w:cs="Times New Roman"/>
          <w:sz w:val="28"/>
          <w:szCs w:val="28"/>
        </w:rPr>
        <w:t>ы», короткие арпеджио; ансамбли,</w:t>
      </w:r>
      <w:r w:rsidR="008256AE">
        <w:rPr>
          <w:rFonts w:ascii="Times New Roman" w:hAnsi="Times New Roman" w:cs="Times New Roman"/>
          <w:sz w:val="28"/>
          <w:szCs w:val="28"/>
        </w:rPr>
        <w:t xml:space="preserve"> </w:t>
      </w:r>
      <w:r w:rsidR="000A32B2">
        <w:rPr>
          <w:rFonts w:ascii="Times New Roman" w:hAnsi="Times New Roman" w:cs="Times New Roman"/>
          <w:sz w:val="28"/>
          <w:szCs w:val="28"/>
        </w:rPr>
        <w:t>несло</w:t>
      </w:r>
      <w:r w:rsidR="008256AE">
        <w:rPr>
          <w:rFonts w:ascii="Times New Roman" w:hAnsi="Times New Roman" w:cs="Times New Roman"/>
          <w:sz w:val="28"/>
          <w:szCs w:val="28"/>
        </w:rPr>
        <w:t>жный аккомпанемент к инструментальным и вокальным партиям,</w:t>
      </w:r>
      <w:r w:rsidR="00E520D0" w:rsidRPr="00F26F28">
        <w:rPr>
          <w:rFonts w:ascii="Times New Roman" w:hAnsi="Times New Roman" w:cs="Times New Roman"/>
          <w:sz w:val="28"/>
          <w:szCs w:val="28"/>
        </w:rPr>
        <w:t xml:space="preserve"> </w:t>
      </w:r>
      <w:r w:rsidR="008256AE">
        <w:rPr>
          <w:rFonts w:ascii="Times New Roman" w:hAnsi="Times New Roman" w:cs="Times New Roman"/>
          <w:sz w:val="28"/>
          <w:szCs w:val="28"/>
        </w:rPr>
        <w:t xml:space="preserve"> </w:t>
      </w:r>
      <w:r w:rsidR="00E520D0" w:rsidRPr="00F26F28">
        <w:rPr>
          <w:rFonts w:ascii="Times New Roman" w:hAnsi="Times New Roman" w:cs="Times New Roman"/>
          <w:sz w:val="28"/>
          <w:szCs w:val="28"/>
        </w:rPr>
        <w:t>джазовые пьесы.</w:t>
      </w:r>
    </w:p>
    <w:p w:rsidR="00476A62" w:rsidRDefault="0052522D" w:rsidP="0052522D">
      <w:pPr>
        <w:pStyle w:val="a3"/>
        <w:tabs>
          <w:tab w:val="left" w:pos="284"/>
          <w:tab w:val="left" w:pos="851"/>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76A62" w:rsidRPr="00F26F28">
        <w:rPr>
          <w:rFonts w:ascii="Times New Roman" w:hAnsi="Times New Roman" w:cs="Times New Roman"/>
          <w:sz w:val="28"/>
          <w:szCs w:val="28"/>
        </w:rPr>
        <w:t>Продолжать работу над развитием беглости пальцев на материале разнообразных упражнений, выбираемых педагогом с учетом индивидуальных потребностей и возможностей ученика.</w:t>
      </w:r>
    </w:p>
    <w:p w:rsidR="008256AE" w:rsidRPr="00F26F28" w:rsidRDefault="008256AE" w:rsidP="0052522D">
      <w:pPr>
        <w:pStyle w:val="a3"/>
        <w:spacing w:after="0" w:line="36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Мажорные гаммы до 6-и знаков включительно в прямом движении (в противоположном движении – гаммы с симметричной аппликатурой) в четыре октавы, несколько гамм в терцию и дециму; минорные гаммы (натуральные, гармонические и мелодические) до 4-х знаков включительно в прямом движении (в противоположном движении – гаммы с симметричной аппликатурой, кроме мелодического вида) в четыре октавы;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хроматические гаммы  двумя руками в прямом</w:t>
      </w:r>
      <w:r w:rsidRPr="00CD6885">
        <w:rPr>
          <w:rFonts w:ascii="Times New Roman" w:hAnsi="Times New Roman" w:cs="Times New Roman"/>
          <w:sz w:val="28"/>
          <w:szCs w:val="28"/>
        </w:rPr>
        <w:t xml:space="preserve"> движении</w:t>
      </w:r>
      <w:r>
        <w:rPr>
          <w:rFonts w:ascii="Times New Roman" w:hAnsi="Times New Roman" w:cs="Times New Roman"/>
          <w:sz w:val="28"/>
          <w:szCs w:val="28"/>
        </w:rPr>
        <w:t xml:space="preserve"> в пройденных гаммах; в противоположном – от ре и ля-бемоль;  аккорды по три или четыре звука (в зависимости от величины рук)  в этих же тональностях; арпеджио короткие, ломаные, длинные без обращений двумя руками; доминантовый септаккорд – построение и разрешение, арпеджио длинные каждой рукой отдельно в пройденных гаммах.</w:t>
      </w:r>
      <w:proofErr w:type="gramEnd"/>
    </w:p>
    <w:p w:rsidR="009558DC" w:rsidRDefault="009558DC" w:rsidP="006B5927">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Ученик должен </w:t>
      </w:r>
      <w:r w:rsidRPr="0052522D">
        <w:rPr>
          <w:rFonts w:ascii="Times New Roman" w:hAnsi="Times New Roman" w:cs="Times New Roman"/>
          <w:sz w:val="28"/>
          <w:szCs w:val="28"/>
        </w:rPr>
        <w:t>знать:</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строение доминант</w:t>
      </w:r>
      <w:r w:rsidR="00184E6B">
        <w:rPr>
          <w:rFonts w:ascii="Times New Roman" w:hAnsi="Times New Roman" w:cs="Times New Roman"/>
          <w:sz w:val="28"/>
          <w:szCs w:val="28"/>
        </w:rPr>
        <w:t xml:space="preserve">ового </w:t>
      </w:r>
      <w:r>
        <w:rPr>
          <w:rFonts w:ascii="Times New Roman" w:hAnsi="Times New Roman" w:cs="Times New Roman"/>
          <w:sz w:val="28"/>
          <w:szCs w:val="28"/>
        </w:rPr>
        <w:t>септаккорда</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9558DC">
        <w:rPr>
          <w:rFonts w:ascii="Times New Roman" w:hAnsi="Times New Roman" w:cs="Times New Roman"/>
          <w:sz w:val="28"/>
          <w:szCs w:val="28"/>
        </w:rPr>
        <w:t>фор</w:t>
      </w:r>
      <w:r>
        <w:rPr>
          <w:rFonts w:ascii="Times New Roman" w:hAnsi="Times New Roman" w:cs="Times New Roman"/>
          <w:sz w:val="28"/>
          <w:szCs w:val="28"/>
        </w:rPr>
        <w:t xml:space="preserve">му </w:t>
      </w:r>
      <w:proofErr w:type="gramStart"/>
      <w:r>
        <w:rPr>
          <w:rFonts w:ascii="Times New Roman" w:hAnsi="Times New Roman" w:cs="Times New Roman"/>
          <w:sz w:val="28"/>
          <w:szCs w:val="28"/>
        </w:rPr>
        <w:t>сонатного</w:t>
      </w:r>
      <w:proofErr w:type="gramEnd"/>
      <w:r>
        <w:rPr>
          <w:rFonts w:ascii="Times New Roman" w:hAnsi="Times New Roman" w:cs="Times New Roman"/>
          <w:sz w:val="28"/>
          <w:szCs w:val="28"/>
        </w:rPr>
        <w:t xml:space="preserve"> аллегро</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9558DC">
        <w:rPr>
          <w:rFonts w:ascii="Times New Roman" w:hAnsi="Times New Roman" w:cs="Times New Roman"/>
          <w:sz w:val="28"/>
          <w:szCs w:val="28"/>
        </w:rPr>
        <w:t>кадансовые</w:t>
      </w:r>
      <w:proofErr w:type="spellEnd"/>
      <w:r>
        <w:rPr>
          <w:rFonts w:ascii="Times New Roman" w:hAnsi="Times New Roman" w:cs="Times New Roman"/>
          <w:sz w:val="28"/>
          <w:szCs w:val="28"/>
        </w:rPr>
        <w:t xml:space="preserve"> обороты</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6B5927">
        <w:rPr>
          <w:rFonts w:ascii="Times New Roman" w:hAnsi="Times New Roman" w:cs="Times New Roman"/>
          <w:b/>
          <w:sz w:val="28"/>
          <w:szCs w:val="28"/>
        </w:rPr>
        <w:t xml:space="preserve"> </w:t>
      </w:r>
      <w:proofErr w:type="spellStart"/>
      <w:r w:rsidR="008256AE">
        <w:rPr>
          <w:rFonts w:ascii="Times New Roman" w:hAnsi="Times New Roman" w:cs="Times New Roman"/>
          <w:sz w:val="28"/>
          <w:szCs w:val="28"/>
        </w:rPr>
        <w:t>кварто</w:t>
      </w:r>
      <w:proofErr w:type="spellEnd"/>
      <w:r w:rsidR="008256AE">
        <w:rPr>
          <w:rFonts w:ascii="Times New Roman" w:hAnsi="Times New Roman" w:cs="Times New Roman"/>
          <w:sz w:val="28"/>
          <w:szCs w:val="28"/>
        </w:rPr>
        <w:t>–</w:t>
      </w:r>
      <w:r>
        <w:rPr>
          <w:rFonts w:ascii="Times New Roman" w:hAnsi="Times New Roman" w:cs="Times New Roman"/>
          <w:sz w:val="28"/>
          <w:szCs w:val="28"/>
        </w:rPr>
        <w:t>квинтовый круг, понимание закономерности появления новой         тональности, ключевых знаков</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9558DC">
        <w:rPr>
          <w:rFonts w:ascii="Times New Roman" w:hAnsi="Times New Roman" w:cs="Times New Roman"/>
          <w:sz w:val="28"/>
          <w:szCs w:val="28"/>
        </w:rPr>
        <w:t>т</w:t>
      </w:r>
      <w:r>
        <w:rPr>
          <w:rFonts w:ascii="Times New Roman" w:hAnsi="Times New Roman" w:cs="Times New Roman"/>
          <w:sz w:val="28"/>
          <w:szCs w:val="28"/>
        </w:rPr>
        <w:t>ерминологию</w:t>
      </w:r>
      <w:r w:rsidR="00523822">
        <w:rPr>
          <w:rFonts w:ascii="Times New Roman" w:hAnsi="Times New Roman" w:cs="Times New Roman"/>
          <w:sz w:val="28"/>
          <w:szCs w:val="28"/>
        </w:rPr>
        <w:t>;</w:t>
      </w:r>
    </w:p>
    <w:p w:rsidR="009558DC" w:rsidRPr="0052522D"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52522D">
        <w:rPr>
          <w:rFonts w:ascii="Times New Roman" w:hAnsi="Times New Roman" w:cs="Times New Roman"/>
          <w:sz w:val="28"/>
          <w:szCs w:val="28"/>
        </w:rPr>
        <w:t>уметь:</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9558DC">
        <w:rPr>
          <w:rFonts w:ascii="Times New Roman" w:hAnsi="Times New Roman" w:cs="Times New Roman"/>
          <w:sz w:val="28"/>
          <w:szCs w:val="28"/>
        </w:rPr>
        <w:t>играть</w:t>
      </w:r>
      <w:r>
        <w:rPr>
          <w:rFonts w:ascii="Times New Roman" w:hAnsi="Times New Roman" w:cs="Times New Roman"/>
          <w:sz w:val="28"/>
          <w:szCs w:val="28"/>
        </w:rPr>
        <w:t xml:space="preserve"> гаммы в терцию, дециму</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w:t>
      </w:r>
      <w:r w:rsidR="006B5927">
        <w:rPr>
          <w:rFonts w:ascii="Times New Roman" w:hAnsi="Times New Roman" w:cs="Times New Roman"/>
          <w:b/>
          <w:sz w:val="28"/>
          <w:szCs w:val="28"/>
        </w:rPr>
        <w:t xml:space="preserve"> </w:t>
      </w:r>
      <w:r>
        <w:rPr>
          <w:rFonts w:ascii="Times New Roman" w:hAnsi="Times New Roman" w:cs="Times New Roman"/>
          <w:sz w:val="28"/>
          <w:szCs w:val="28"/>
        </w:rPr>
        <w:t xml:space="preserve">играть </w:t>
      </w:r>
      <w:r w:rsidRPr="009558DC">
        <w:rPr>
          <w:rFonts w:ascii="Times New Roman" w:hAnsi="Times New Roman" w:cs="Times New Roman"/>
          <w:sz w:val="28"/>
          <w:szCs w:val="28"/>
        </w:rPr>
        <w:t>арпеджио</w:t>
      </w:r>
      <w:r w:rsidR="008256AE">
        <w:rPr>
          <w:rFonts w:ascii="Times New Roman" w:hAnsi="Times New Roman" w:cs="Times New Roman"/>
          <w:sz w:val="28"/>
          <w:szCs w:val="28"/>
        </w:rPr>
        <w:t xml:space="preserve"> </w:t>
      </w:r>
      <w:r w:rsidRPr="009558DC">
        <w:rPr>
          <w:rFonts w:ascii="Times New Roman" w:hAnsi="Times New Roman" w:cs="Times New Roman"/>
          <w:sz w:val="28"/>
          <w:szCs w:val="28"/>
        </w:rPr>
        <w:t>короткие</w:t>
      </w:r>
      <w:r>
        <w:rPr>
          <w:rFonts w:ascii="Times New Roman" w:hAnsi="Times New Roman" w:cs="Times New Roman"/>
          <w:sz w:val="28"/>
          <w:szCs w:val="28"/>
        </w:rPr>
        <w:t xml:space="preserve"> и длинные двумя руками, </w:t>
      </w:r>
      <w:r w:rsidR="00184E6B">
        <w:rPr>
          <w:rFonts w:ascii="Times New Roman" w:hAnsi="Times New Roman" w:cs="Times New Roman"/>
          <w:sz w:val="28"/>
          <w:szCs w:val="28"/>
        </w:rPr>
        <w:t xml:space="preserve">ломанные </w:t>
      </w:r>
      <w:r>
        <w:rPr>
          <w:rFonts w:ascii="Times New Roman" w:hAnsi="Times New Roman" w:cs="Times New Roman"/>
          <w:sz w:val="28"/>
          <w:szCs w:val="28"/>
        </w:rPr>
        <w:t>отдельно каждой  рукой</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полностью анализировать произведение</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оценивать и анализировать свое исполнение</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6B5927">
        <w:rPr>
          <w:rFonts w:ascii="Times New Roman" w:hAnsi="Times New Roman" w:cs="Times New Roman"/>
          <w:b/>
          <w:sz w:val="28"/>
          <w:szCs w:val="28"/>
        </w:rPr>
        <w:t xml:space="preserve"> </w:t>
      </w:r>
      <w:r>
        <w:rPr>
          <w:rFonts w:ascii="Times New Roman" w:hAnsi="Times New Roman" w:cs="Times New Roman"/>
          <w:sz w:val="28"/>
          <w:szCs w:val="28"/>
        </w:rPr>
        <w:t xml:space="preserve">более </w:t>
      </w:r>
      <w:r w:rsidR="008256AE">
        <w:rPr>
          <w:rFonts w:ascii="Times New Roman" w:hAnsi="Times New Roman" w:cs="Times New Roman"/>
          <w:sz w:val="28"/>
          <w:szCs w:val="28"/>
        </w:rPr>
        <w:t>цельно охватывать нотный те</w:t>
      </w:r>
      <w:proofErr w:type="gramStart"/>
      <w:r w:rsidR="008256AE">
        <w:rPr>
          <w:rFonts w:ascii="Times New Roman" w:hAnsi="Times New Roman" w:cs="Times New Roman"/>
          <w:sz w:val="28"/>
          <w:szCs w:val="28"/>
        </w:rPr>
        <w:t xml:space="preserve">кст </w:t>
      </w:r>
      <w:r>
        <w:rPr>
          <w:rFonts w:ascii="Times New Roman" w:hAnsi="Times New Roman" w:cs="Times New Roman"/>
          <w:sz w:val="28"/>
          <w:szCs w:val="28"/>
        </w:rPr>
        <w:t>пр</w:t>
      </w:r>
      <w:proofErr w:type="gramEnd"/>
      <w:r>
        <w:rPr>
          <w:rFonts w:ascii="Times New Roman" w:hAnsi="Times New Roman" w:cs="Times New Roman"/>
          <w:sz w:val="28"/>
          <w:szCs w:val="28"/>
        </w:rPr>
        <w:t>и чтении нот с листа</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применять динамические и </w:t>
      </w:r>
      <w:proofErr w:type="spellStart"/>
      <w:r>
        <w:rPr>
          <w:rFonts w:ascii="Times New Roman" w:hAnsi="Times New Roman" w:cs="Times New Roman"/>
          <w:sz w:val="28"/>
          <w:szCs w:val="28"/>
        </w:rPr>
        <w:t>агогические</w:t>
      </w:r>
      <w:proofErr w:type="spellEnd"/>
      <w:r>
        <w:rPr>
          <w:rFonts w:ascii="Times New Roman" w:hAnsi="Times New Roman" w:cs="Times New Roman"/>
          <w:sz w:val="28"/>
          <w:szCs w:val="28"/>
        </w:rPr>
        <w:t xml:space="preserve"> нюансы, педализацию</w:t>
      </w:r>
      <w:r w:rsidR="00523822">
        <w:rPr>
          <w:rFonts w:ascii="Times New Roman" w:hAnsi="Times New Roman" w:cs="Times New Roman"/>
          <w:sz w:val="28"/>
          <w:szCs w:val="28"/>
        </w:rPr>
        <w:t>;</w:t>
      </w:r>
    </w:p>
    <w:p w:rsidR="009558DC" w:rsidRPr="0052522D" w:rsidRDefault="009558DC" w:rsidP="006B5927">
      <w:pPr>
        <w:pStyle w:val="a3"/>
        <w:spacing w:after="0" w:line="360" w:lineRule="auto"/>
        <w:ind w:left="0"/>
        <w:jc w:val="both"/>
        <w:rPr>
          <w:rFonts w:ascii="Times New Roman" w:hAnsi="Times New Roman" w:cs="Times New Roman"/>
          <w:sz w:val="28"/>
          <w:szCs w:val="28"/>
        </w:rPr>
      </w:pPr>
      <w:r w:rsidRPr="0052522D">
        <w:rPr>
          <w:rFonts w:ascii="Times New Roman" w:hAnsi="Times New Roman" w:cs="Times New Roman"/>
          <w:sz w:val="28"/>
          <w:szCs w:val="28"/>
        </w:rPr>
        <w:t>владеть навыками:</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интонационной, темпо - ритмической, ладо - гармонической и артикуляционной выразительностью</w:t>
      </w:r>
      <w:r w:rsidR="00523822">
        <w:rPr>
          <w:rFonts w:ascii="Times New Roman" w:hAnsi="Times New Roman" w:cs="Times New Roman"/>
          <w:sz w:val="28"/>
          <w:szCs w:val="28"/>
        </w:rPr>
        <w:t>;</w:t>
      </w:r>
    </w:p>
    <w:p w:rsidR="009558DC" w:rsidRDefault="009558DC"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исполнения более сложных приемов мелко</w:t>
      </w:r>
      <w:r w:rsidR="006B5927">
        <w:rPr>
          <w:rFonts w:ascii="Times New Roman" w:hAnsi="Times New Roman" w:cs="Times New Roman"/>
          <w:sz w:val="28"/>
          <w:szCs w:val="28"/>
        </w:rPr>
        <w:t xml:space="preserve">й техники и элементов аккордово </w:t>
      </w:r>
      <w:r>
        <w:rPr>
          <w:rFonts w:ascii="Times New Roman" w:hAnsi="Times New Roman" w:cs="Times New Roman"/>
          <w:sz w:val="28"/>
          <w:szCs w:val="28"/>
        </w:rPr>
        <w:t>– интервального изложения</w:t>
      </w:r>
      <w:r w:rsidR="00523822">
        <w:rPr>
          <w:rFonts w:ascii="Times New Roman" w:hAnsi="Times New Roman" w:cs="Times New Roman"/>
          <w:sz w:val="28"/>
          <w:szCs w:val="28"/>
        </w:rPr>
        <w:t>;</w:t>
      </w:r>
    </w:p>
    <w:p w:rsidR="00130BE0" w:rsidRDefault="00130BE0"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исполнения артикуляционных штрихов в полифонических произведениях старинной и классической музыки</w:t>
      </w:r>
      <w:r w:rsidR="00523822">
        <w:rPr>
          <w:rFonts w:ascii="Times New Roman" w:hAnsi="Times New Roman" w:cs="Times New Roman"/>
          <w:sz w:val="28"/>
          <w:szCs w:val="28"/>
        </w:rPr>
        <w:t>;</w:t>
      </w:r>
    </w:p>
    <w:p w:rsidR="00824039" w:rsidRDefault="00824039"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применения запаздывающей педали</w:t>
      </w:r>
      <w:r w:rsidR="00523822">
        <w:rPr>
          <w:rFonts w:ascii="Times New Roman" w:hAnsi="Times New Roman" w:cs="Times New Roman"/>
          <w:sz w:val="28"/>
          <w:szCs w:val="28"/>
        </w:rPr>
        <w:t>;</w:t>
      </w:r>
    </w:p>
    <w:p w:rsidR="00824039" w:rsidRDefault="00824039"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развития протяженного, горизонтального движения в пьесах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характера</w:t>
      </w:r>
      <w:r w:rsidR="00523822">
        <w:rPr>
          <w:rFonts w:ascii="Times New Roman" w:hAnsi="Times New Roman" w:cs="Times New Roman"/>
          <w:sz w:val="28"/>
          <w:szCs w:val="28"/>
        </w:rPr>
        <w:t>;</w:t>
      </w:r>
    </w:p>
    <w:p w:rsidR="000A42E6" w:rsidRDefault="00824039" w:rsidP="006B592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6B5927">
        <w:rPr>
          <w:rFonts w:ascii="Times New Roman" w:hAnsi="Times New Roman" w:cs="Times New Roman"/>
          <w:b/>
          <w:sz w:val="28"/>
          <w:szCs w:val="28"/>
        </w:rPr>
        <w:t xml:space="preserve"> </w:t>
      </w:r>
      <w:r w:rsidR="00184E6B">
        <w:rPr>
          <w:rFonts w:ascii="Times New Roman" w:hAnsi="Times New Roman" w:cs="Times New Roman"/>
          <w:sz w:val="28"/>
          <w:szCs w:val="28"/>
        </w:rPr>
        <w:t>глубокого вжи</w:t>
      </w:r>
      <w:r>
        <w:rPr>
          <w:rFonts w:ascii="Times New Roman" w:hAnsi="Times New Roman" w:cs="Times New Roman"/>
          <w:sz w:val="28"/>
          <w:szCs w:val="28"/>
        </w:rPr>
        <w:t>вания в образный смысл исполняемой им музыки</w:t>
      </w:r>
      <w:r w:rsidR="00523822">
        <w:rPr>
          <w:rFonts w:ascii="Times New Roman" w:hAnsi="Times New Roman" w:cs="Times New Roman"/>
          <w:sz w:val="28"/>
          <w:szCs w:val="28"/>
        </w:rPr>
        <w:t>.</w:t>
      </w:r>
    </w:p>
    <w:p w:rsidR="006312A1" w:rsidRPr="00147DC1" w:rsidRDefault="006312A1" w:rsidP="006312A1">
      <w:pPr>
        <w:pStyle w:val="a3"/>
        <w:spacing w:after="0" w:line="360" w:lineRule="auto"/>
        <w:ind w:left="0"/>
        <w:jc w:val="center"/>
        <w:rPr>
          <w:rFonts w:ascii="Times New Roman" w:hAnsi="Times New Roman" w:cs="Times New Roman"/>
          <w:sz w:val="28"/>
          <w:szCs w:val="28"/>
        </w:rPr>
      </w:pPr>
      <w:r w:rsidRPr="00147DC1">
        <w:rPr>
          <w:rFonts w:ascii="Times New Roman" w:hAnsi="Times New Roman" w:cs="Times New Roman"/>
          <w:sz w:val="28"/>
          <w:szCs w:val="28"/>
        </w:rPr>
        <w:t>Примерный репертуар</w:t>
      </w:r>
    </w:p>
    <w:p w:rsidR="005E02D0" w:rsidRPr="00147DC1" w:rsidRDefault="00147DC1" w:rsidP="00147DC1">
      <w:pPr>
        <w:spacing w:after="12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1. </w:t>
      </w:r>
      <w:r w:rsidR="005E02D0" w:rsidRPr="00147DC1">
        <w:rPr>
          <w:rFonts w:ascii="Times New Roman" w:hAnsi="Times New Roman" w:cs="Times New Roman"/>
          <w:i/>
          <w:sz w:val="28"/>
          <w:szCs w:val="28"/>
        </w:rPr>
        <w:t>Полифонические произведения</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Маленькие прелюдии и фуги</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 №5, 7, 8, 12</w:t>
      </w:r>
    </w:p>
    <w:p w:rsidR="005E02D0" w:rsidRPr="00FE62F7"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№№1, 2, 3</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Французские сюиты:</w:t>
      </w:r>
      <w:r w:rsidR="006B5927">
        <w:rPr>
          <w:rFonts w:ascii="Times New Roman" w:hAnsi="Times New Roman" w:cs="Times New Roman"/>
          <w:sz w:val="28"/>
          <w:szCs w:val="28"/>
        </w:rPr>
        <w:t xml:space="preserve"> </w:t>
      </w:r>
      <w:r>
        <w:rPr>
          <w:rFonts w:ascii="Times New Roman" w:hAnsi="Times New Roman" w:cs="Times New Roman"/>
          <w:sz w:val="28"/>
          <w:szCs w:val="28"/>
        </w:rPr>
        <w:t>№2</w:t>
      </w:r>
      <w:r w:rsidRPr="0084131B">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Pr>
          <w:rFonts w:ascii="Times New Roman" w:hAnsi="Times New Roman" w:cs="Times New Roman"/>
          <w:sz w:val="28"/>
          <w:szCs w:val="28"/>
        </w:rPr>
        <w:t xml:space="preserve"> Ария, Менуэт </w:t>
      </w:r>
    </w:p>
    <w:p w:rsidR="005E02D0" w:rsidRPr="000C751C"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Фантазия</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 Трёхголосная прелюдия ля минор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Глинка М. Фуга ля минор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Глинка М. Фуга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Гендель Г. Сарабанда с вариациями ре минор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Л. Ария соль минор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Соч.78. Двухголосные фуги ре минор, соль минор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Мясковский</w:t>
      </w:r>
      <w:proofErr w:type="spellEnd"/>
      <w:r>
        <w:rPr>
          <w:rFonts w:ascii="Times New Roman" w:hAnsi="Times New Roman" w:cs="Times New Roman"/>
          <w:sz w:val="28"/>
          <w:szCs w:val="28"/>
        </w:rPr>
        <w:t xml:space="preserve"> Н. Фуга «Охотничья перекличка»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Павлюченко С. Инвенция фа минор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Фугетты</w:t>
      </w:r>
      <w:proofErr w:type="spellEnd"/>
      <w:r>
        <w:rPr>
          <w:rFonts w:ascii="Times New Roman" w:hAnsi="Times New Roman" w:cs="Times New Roman"/>
          <w:sz w:val="28"/>
          <w:szCs w:val="28"/>
        </w:rPr>
        <w:t xml:space="preserve"> Фа мажор, ми минор </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Степная песня</w:t>
      </w:r>
    </w:p>
    <w:p w:rsidR="005E02D0" w:rsidRPr="00147DC1" w:rsidRDefault="00147DC1" w:rsidP="00147DC1">
      <w:pPr>
        <w:spacing w:after="12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2. </w:t>
      </w:r>
      <w:r w:rsidR="005E02D0" w:rsidRPr="00147DC1">
        <w:rPr>
          <w:rFonts w:ascii="Times New Roman" w:hAnsi="Times New Roman" w:cs="Times New Roman"/>
          <w:i/>
          <w:sz w:val="28"/>
          <w:szCs w:val="28"/>
        </w:rPr>
        <w:t>Произведения  крупной формы</w:t>
      </w:r>
    </w:p>
    <w:p w:rsidR="005E02D0" w:rsidRPr="007060C2"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Соната №20. Соль мажор, ч.</w:t>
      </w:r>
      <w:r>
        <w:rPr>
          <w:rFonts w:ascii="Times New Roman" w:hAnsi="Times New Roman" w:cs="Times New Roman"/>
          <w:sz w:val="28"/>
          <w:szCs w:val="28"/>
          <w:lang w:val="en-US"/>
        </w:rPr>
        <w:t>II</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Сонатина Фа мажор, ч.</w:t>
      </w:r>
      <w:r>
        <w:rPr>
          <w:rFonts w:ascii="Times New Roman" w:hAnsi="Times New Roman" w:cs="Times New Roman"/>
          <w:sz w:val="28"/>
          <w:szCs w:val="28"/>
          <w:lang w:val="en-US"/>
        </w:rPr>
        <w:t>II</w:t>
      </w:r>
    </w:p>
    <w:p w:rsidR="005E02D0" w:rsidRPr="00B8170F"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Вебер К.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ч.</w:t>
      </w:r>
      <w:r>
        <w:rPr>
          <w:rFonts w:ascii="Times New Roman" w:hAnsi="Times New Roman" w:cs="Times New Roman"/>
          <w:sz w:val="28"/>
          <w:szCs w:val="28"/>
          <w:lang w:val="en-US"/>
        </w:rPr>
        <w:t>II</w:t>
      </w:r>
    </w:p>
    <w:p w:rsidR="005E02D0" w:rsidRPr="00125FA4"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Гайдн Й.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Грациоли</w:t>
      </w:r>
      <w:proofErr w:type="spellEnd"/>
      <w:r>
        <w:rPr>
          <w:rFonts w:ascii="Times New Roman" w:hAnsi="Times New Roman" w:cs="Times New Roman"/>
          <w:sz w:val="28"/>
          <w:szCs w:val="28"/>
        </w:rPr>
        <w:t xml:space="preserve"> Г. Соната Соль мажор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Дюссек</w:t>
      </w:r>
      <w:proofErr w:type="spellEnd"/>
      <w:r>
        <w:rPr>
          <w:rFonts w:ascii="Times New Roman" w:hAnsi="Times New Roman" w:cs="Times New Roman"/>
          <w:sz w:val="28"/>
          <w:szCs w:val="28"/>
        </w:rPr>
        <w:t xml:space="preserve"> Я. Сонатина Соль мажор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Ж</w:t>
      </w:r>
      <w:r w:rsidR="006B5927">
        <w:rPr>
          <w:rFonts w:ascii="Times New Roman" w:hAnsi="Times New Roman" w:cs="Times New Roman"/>
          <w:sz w:val="28"/>
          <w:szCs w:val="28"/>
        </w:rPr>
        <w:t>илинский</w:t>
      </w:r>
      <w:proofErr w:type="spellEnd"/>
      <w:r w:rsidR="006B5927">
        <w:rPr>
          <w:rFonts w:ascii="Times New Roman" w:hAnsi="Times New Roman" w:cs="Times New Roman"/>
          <w:sz w:val="28"/>
          <w:szCs w:val="28"/>
        </w:rPr>
        <w:t xml:space="preserve"> А. Сонатина соль минор,</w:t>
      </w:r>
      <w:r>
        <w:rPr>
          <w:rFonts w:ascii="Times New Roman" w:hAnsi="Times New Roman" w:cs="Times New Roman"/>
          <w:sz w:val="28"/>
          <w:szCs w:val="28"/>
        </w:rPr>
        <w:t xml:space="preserve"> Сонатина ми минор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Лёгкие вариации на тему словацкой народной песни</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 Соч.55. Сонатина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 №1</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Ор.36. Сонаты: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xml:space="preserve"> №3</w:t>
      </w:r>
      <w:r w:rsidR="006B5927">
        <w:rPr>
          <w:rFonts w:ascii="Times New Roman" w:hAnsi="Times New Roman" w:cs="Times New Roman"/>
          <w:sz w:val="28"/>
          <w:szCs w:val="28"/>
        </w:rPr>
        <w:t>,</w:t>
      </w:r>
      <w:r>
        <w:rPr>
          <w:rFonts w:ascii="Times New Roman" w:hAnsi="Times New Roman" w:cs="Times New Roman"/>
          <w:sz w:val="28"/>
          <w:szCs w:val="28"/>
        </w:rPr>
        <w:t xml:space="preserve"> Фа мажор №4</w:t>
      </w:r>
      <w:r w:rsidR="006B5927">
        <w:rPr>
          <w:rFonts w:ascii="Times New Roman" w:hAnsi="Times New Roman" w:cs="Times New Roman"/>
          <w:sz w:val="28"/>
          <w:szCs w:val="28"/>
        </w:rPr>
        <w:t xml:space="preserve">, </w:t>
      </w:r>
      <w:r>
        <w:rPr>
          <w:rFonts w:ascii="Times New Roman" w:hAnsi="Times New Roman" w:cs="Times New Roman"/>
          <w:sz w:val="28"/>
          <w:szCs w:val="28"/>
        </w:rPr>
        <w:t>Соль мажор №5</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Соч.8. «Вариации на русскую тему»</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Медынь Я.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Николаева Т. Маленькие вариации в классическом стиле</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Рожавская</w:t>
      </w:r>
      <w:proofErr w:type="spellEnd"/>
      <w:r>
        <w:rPr>
          <w:rFonts w:ascii="Times New Roman" w:hAnsi="Times New Roman" w:cs="Times New Roman"/>
          <w:sz w:val="28"/>
          <w:szCs w:val="28"/>
        </w:rPr>
        <w:t xml:space="preserve"> Ю. Сонатина, ч.</w:t>
      </w:r>
      <w:r>
        <w:rPr>
          <w:rFonts w:ascii="Times New Roman" w:hAnsi="Times New Roman" w:cs="Times New Roman"/>
          <w:sz w:val="28"/>
          <w:szCs w:val="28"/>
          <w:lang w:val="en-US"/>
        </w:rPr>
        <w:t>III</w:t>
      </w:r>
    </w:p>
    <w:p w:rsidR="005E02D0" w:rsidRPr="00686727"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Степаненко М. Вариации на украинскую тему</w:t>
      </w:r>
    </w:p>
    <w:p w:rsidR="005E02D0" w:rsidRPr="00686727"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Хаслингер</w:t>
      </w:r>
      <w:proofErr w:type="spellEnd"/>
      <w:r>
        <w:rPr>
          <w:rFonts w:ascii="Times New Roman" w:hAnsi="Times New Roman" w:cs="Times New Roman"/>
          <w:sz w:val="28"/>
          <w:szCs w:val="28"/>
        </w:rPr>
        <w:t xml:space="preserve"> Ж.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Сонаты: соль минор</w:t>
      </w:r>
      <w:r w:rsidR="00F278A3">
        <w:rPr>
          <w:rFonts w:ascii="Times New Roman" w:hAnsi="Times New Roman" w:cs="Times New Roman"/>
          <w:sz w:val="28"/>
          <w:szCs w:val="28"/>
        </w:rPr>
        <w:t xml:space="preserve">, </w:t>
      </w:r>
      <w:r>
        <w:rPr>
          <w:rFonts w:ascii="Times New Roman" w:hAnsi="Times New Roman" w:cs="Times New Roman"/>
          <w:sz w:val="28"/>
          <w:szCs w:val="28"/>
        </w:rPr>
        <w:t>Ми-бемоль мажор</w:t>
      </w:r>
      <w:r w:rsidR="00F278A3">
        <w:rPr>
          <w:rFonts w:ascii="Times New Roman" w:hAnsi="Times New Roman" w:cs="Times New Roman"/>
          <w:sz w:val="28"/>
          <w:szCs w:val="28"/>
        </w:rPr>
        <w:t xml:space="preserve">, </w:t>
      </w:r>
      <w:r>
        <w:rPr>
          <w:rFonts w:ascii="Times New Roman" w:hAnsi="Times New Roman" w:cs="Times New Roman"/>
          <w:sz w:val="28"/>
          <w:szCs w:val="28"/>
        </w:rPr>
        <w:t>Си-бемоль мажор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 Соч.118. Детская соната ч.</w:t>
      </w:r>
      <w:r>
        <w:rPr>
          <w:rFonts w:ascii="Times New Roman" w:hAnsi="Times New Roman" w:cs="Times New Roman"/>
          <w:sz w:val="28"/>
          <w:szCs w:val="28"/>
          <w:lang w:val="en-US"/>
        </w:rPr>
        <w:t>I</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Украинская сонатина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Тема с вариациями</w:t>
      </w:r>
    </w:p>
    <w:p w:rsidR="005E02D0" w:rsidRPr="00147DC1" w:rsidRDefault="00147DC1" w:rsidP="00147DC1">
      <w:pPr>
        <w:spacing w:after="12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3. </w:t>
      </w:r>
      <w:r w:rsidR="005E02D0" w:rsidRPr="00147DC1">
        <w:rPr>
          <w:rFonts w:ascii="Times New Roman" w:hAnsi="Times New Roman" w:cs="Times New Roman"/>
          <w:i/>
          <w:sz w:val="28"/>
          <w:szCs w:val="28"/>
        </w:rPr>
        <w:t>Пьесы</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Амиров</w:t>
      </w:r>
      <w:proofErr w:type="spellEnd"/>
      <w:r>
        <w:rPr>
          <w:rFonts w:ascii="Times New Roman" w:hAnsi="Times New Roman" w:cs="Times New Roman"/>
          <w:sz w:val="28"/>
          <w:szCs w:val="28"/>
        </w:rPr>
        <w:t xml:space="preserve"> Ф. Ноктюрн</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Аракишвили</w:t>
      </w:r>
      <w:proofErr w:type="spellEnd"/>
      <w:r>
        <w:rPr>
          <w:rFonts w:ascii="Times New Roman" w:hAnsi="Times New Roman" w:cs="Times New Roman"/>
          <w:sz w:val="28"/>
          <w:szCs w:val="28"/>
        </w:rPr>
        <w:t xml:space="preserve"> Д. Грузинская лезгинка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Беркович И. Украинская мелодия</w:t>
      </w:r>
    </w:p>
    <w:p w:rsidR="005E02D0" w:rsidRDefault="005E02D0" w:rsidP="006B5927">
      <w:pPr>
        <w:spacing w:after="12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Гаврилин</w:t>
      </w:r>
      <w:proofErr w:type="gramEnd"/>
      <w:r>
        <w:rPr>
          <w:rFonts w:ascii="Times New Roman" w:hAnsi="Times New Roman" w:cs="Times New Roman"/>
          <w:sz w:val="28"/>
          <w:szCs w:val="28"/>
        </w:rPr>
        <w:t xml:space="preserve"> В. Частушка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А.Соч.8. 10 миниатюр в форме этюдов: ре минор (№2),</w:t>
      </w:r>
      <w:r w:rsidR="00F278A3">
        <w:rPr>
          <w:rFonts w:ascii="Times New Roman" w:hAnsi="Times New Roman" w:cs="Times New Roman"/>
          <w:sz w:val="28"/>
          <w:szCs w:val="28"/>
        </w:rPr>
        <w:t xml:space="preserve"> </w:t>
      </w:r>
      <w:r>
        <w:rPr>
          <w:rFonts w:ascii="Times New Roman" w:hAnsi="Times New Roman" w:cs="Times New Roman"/>
          <w:sz w:val="28"/>
          <w:szCs w:val="28"/>
        </w:rPr>
        <w:t>ля минор (№4), Соль мажор (№7), си минор (№10)</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Гладковский</w:t>
      </w:r>
      <w:proofErr w:type="spellEnd"/>
      <w:r>
        <w:rPr>
          <w:rFonts w:ascii="Times New Roman" w:hAnsi="Times New Roman" w:cs="Times New Roman"/>
          <w:sz w:val="28"/>
          <w:szCs w:val="28"/>
        </w:rPr>
        <w:t xml:space="preserve"> А. Детская сюита Маленькая танцовщица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Р.Соч.31. 12 лёгких пьес: Колыбельная, Арлекин</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Р.Соч.34. В полях, Эскиз</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 Соч.43.  Мазурка, Ариетта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Э.Соч.12. Лирические пьесы: Вальс, Песня сторожа, Танец эльфов</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Гуммель</w:t>
      </w:r>
      <w:proofErr w:type="spellEnd"/>
      <w:r>
        <w:rPr>
          <w:rFonts w:ascii="Times New Roman" w:hAnsi="Times New Roman" w:cs="Times New Roman"/>
          <w:sz w:val="28"/>
          <w:szCs w:val="28"/>
        </w:rPr>
        <w:t xml:space="preserve"> И. Скерцо Ля мажор</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Даргомыжский А. Вальс «Табакерка»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 xml:space="preserve"> Б. Вальс ля минор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Дремлюга</w:t>
      </w:r>
      <w:proofErr w:type="spellEnd"/>
      <w:r>
        <w:rPr>
          <w:rFonts w:ascii="Times New Roman" w:hAnsi="Times New Roman" w:cs="Times New Roman"/>
          <w:sz w:val="28"/>
          <w:szCs w:val="28"/>
        </w:rPr>
        <w:t xml:space="preserve"> М. Лирическая песня</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В.Соч.9. Свирель</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В.Соч.19. Полька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Соч.27. Избранные пьесы: Шуточка, Кавалерийская,</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Воинственный танец</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Походный марш</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Коломиец А. Песня</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Косенко В.Соч.15. Дождик, Мелодия, Мазурка, Украинская народная песня</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С.Соч.28. Бирюльки Романс</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Драматический отрывок</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С.Соч.24. Колыбельная сказочка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Соч.33. Элегия, Прелюдия-стаккато</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Л. Ария соль минор</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 В мечтах</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Прокофьев С. Соч.65. Детская музыка: Сказочка, Прогулка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Раков Н. Полька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Ребиков</w:t>
      </w:r>
      <w:proofErr w:type="spellEnd"/>
      <w:r>
        <w:rPr>
          <w:rFonts w:ascii="Times New Roman" w:hAnsi="Times New Roman" w:cs="Times New Roman"/>
          <w:sz w:val="28"/>
          <w:szCs w:val="28"/>
        </w:rPr>
        <w:t xml:space="preserve"> В. Грустная песенка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Ребиков</w:t>
      </w:r>
      <w:proofErr w:type="spellEnd"/>
      <w:r>
        <w:rPr>
          <w:rFonts w:ascii="Times New Roman" w:hAnsi="Times New Roman" w:cs="Times New Roman"/>
          <w:sz w:val="28"/>
          <w:szCs w:val="28"/>
        </w:rPr>
        <w:t xml:space="preserve"> В. Музыкальная  табакерка</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 xml:space="preserve"> Э. Новый Лондон</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Сильванский</w:t>
      </w:r>
      <w:proofErr w:type="spellEnd"/>
      <w:r>
        <w:rPr>
          <w:rFonts w:ascii="Times New Roman" w:hAnsi="Times New Roman" w:cs="Times New Roman"/>
          <w:sz w:val="28"/>
          <w:szCs w:val="28"/>
        </w:rPr>
        <w:t xml:space="preserve"> Н. Весёлая игра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Сорокин К. В цирке</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Тактакишвили Ш. Колыбельная, Мелодия</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Чайковский П. Соч.39. Детский альбом: Камаринская, Полька,</w:t>
      </w:r>
      <w:r w:rsidR="00F278A3">
        <w:rPr>
          <w:rFonts w:ascii="Times New Roman" w:hAnsi="Times New Roman" w:cs="Times New Roman"/>
          <w:sz w:val="28"/>
          <w:szCs w:val="28"/>
        </w:rPr>
        <w:t xml:space="preserve"> </w:t>
      </w:r>
      <w:r>
        <w:rPr>
          <w:rFonts w:ascii="Times New Roman" w:hAnsi="Times New Roman" w:cs="Times New Roman"/>
          <w:sz w:val="28"/>
          <w:szCs w:val="28"/>
        </w:rPr>
        <w:t>Песня жаворонка, Вальс, Шарманщик поёт</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Шамо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И.Скерцо</w:t>
      </w:r>
      <w:proofErr w:type="spellEnd"/>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Гавот</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Лирический вальс</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Заводная кукла</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 Соч.68. Альбом для юношества Деревенская песня,</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Народная песня, Песенка жнецов, Маленький романс</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Щуровский</w:t>
      </w:r>
      <w:proofErr w:type="spellEnd"/>
      <w:r>
        <w:rPr>
          <w:rFonts w:ascii="Times New Roman" w:hAnsi="Times New Roman" w:cs="Times New Roman"/>
          <w:sz w:val="28"/>
          <w:szCs w:val="28"/>
        </w:rPr>
        <w:t xml:space="preserve"> Ю. Танец</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Эйгес</w:t>
      </w:r>
      <w:proofErr w:type="spellEnd"/>
      <w:r>
        <w:rPr>
          <w:rFonts w:ascii="Times New Roman" w:hAnsi="Times New Roman" w:cs="Times New Roman"/>
          <w:sz w:val="28"/>
          <w:szCs w:val="28"/>
        </w:rPr>
        <w:t xml:space="preserve"> К. Русская песня</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Эйгес</w:t>
      </w:r>
      <w:proofErr w:type="spellEnd"/>
      <w:r>
        <w:rPr>
          <w:rFonts w:ascii="Times New Roman" w:hAnsi="Times New Roman" w:cs="Times New Roman"/>
          <w:sz w:val="28"/>
          <w:szCs w:val="28"/>
        </w:rPr>
        <w:t xml:space="preserve"> К. В лесу</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Эшпай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Перепёлочка</w:t>
      </w:r>
      <w:proofErr w:type="spellEnd"/>
    </w:p>
    <w:p w:rsidR="005E02D0" w:rsidRPr="00147DC1" w:rsidRDefault="00147DC1" w:rsidP="006B5927">
      <w:pPr>
        <w:spacing w:after="12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4. </w:t>
      </w:r>
      <w:r w:rsidR="005E02D0" w:rsidRPr="00147DC1">
        <w:rPr>
          <w:rFonts w:ascii="Times New Roman" w:hAnsi="Times New Roman" w:cs="Times New Roman"/>
          <w:i/>
          <w:sz w:val="28"/>
          <w:szCs w:val="28"/>
        </w:rPr>
        <w:t>Этюды</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 Соч.20. Этюд</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Киркор</w:t>
      </w:r>
      <w:proofErr w:type="spellEnd"/>
      <w:r>
        <w:rPr>
          <w:rFonts w:ascii="Times New Roman" w:hAnsi="Times New Roman" w:cs="Times New Roman"/>
          <w:sz w:val="28"/>
          <w:szCs w:val="28"/>
        </w:rPr>
        <w:t xml:space="preserve">  Г. Соч.15. Этюд №4</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Соч.88. Этюды №№5, 7</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Соч. 61. Избранные этюды  №№1, 2</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А.Соч.29. 28 избранных этюдов №№ 7, 12</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А.Соч.66. Этюды №№1, 3, 4</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Лак Т.Соч.172. Этюды №№ 4, 5</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А.Соч.37. Этюды №№ 20, 28, 29, 35, 37, 44</w:t>
      </w:r>
    </w:p>
    <w:p w:rsidR="005E02D0" w:rsidRDefault="005E02D0" w:rsidP="006B5927">
      <w:p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Черни К. Избранные фортепианные этюды</w:t>
      </w:r>
    </w:p>
    <w:p w:rsidR="005E02D0" w:rsidRPr="008B5EC5"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ред</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 38, 39, 42, 45, 48, 50</w:t>
      </w:r>
    </w:p>
    <w:p w:rsidR="005E02D0" w:rsidRDefault="005E02D0" w:rsidP="006B5927">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№№1, 4, 6, 7, 8, 9, 10, 11, 12, 18, 19</w:t>
      </w:r>
    </w:p>
    <w:p w:rsidR="00523822" w:rsidRPr="00523822" w:rsidRDefault="005E02D0" w:rsidP="00F278A3">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Соч.68. 25 этюдов №№ 5, 13</w:t>
      </w:r>
    </w:p>
    <w:p w:rsidR="003C2DFF" w:rsidRPr="00E34BB1" w:rsidRDefault="003C2DFF" w:rsidP="00E34BB1">
      <w:pPr>
        <w:pStyle w:val="a3"/>
        <w:spacing w:after="0" w:line="360" w:lineRule="auto"/>
        <w:ind w:left="0" w:firstLine="708"/>
        <w:jc w:val="both"/>
        <w:rPr>
          <w:rFonts w:ascii="Times New Roman" w:hAnsi="Times New Roman" w:cs="Times New Roman"/>
          <w:i/>
          <w:sz w:val="28"/>
          <w:szCs w:val="28"/>
        </w:rPr>
      </w:pPr>
      <w:r w:rsidRPr="00E34BB1">
        <w:rPr>
          <w:rFonts w:ascii="Times New Roman" w:hAnsi="Times New Roman" w:cs="Times New Roman"/>
          <w:i/>
          <w:sz w:val="28"/>
          <w:szCs w:val="28"/>
        </w:rPr>
        <w:t>Чтение с листа</w:t>
      </w:r>
    </w:p>
    <w:p w:rsidR="003C2DFF" w:rsidRPr="006A6B55" w:rsidRDefault="006A6B55" w:rsidP="00E34BB1">
      <w:pPr>
        <w:shd w:val="clear" w:color="auto" w:fill="FFFFFF"/>
        <w:spacing w:after="0" w:line="360" w:lineRule="auto"/>
        <w:contextualSpacing/>
        <w:jc w:val="both"/>
        <w:rPr>
          <w:rFonts w:ascii="Times New Roman" w:hAnsi="Times New Roman" w:cs="Times New Roman"/>
          <w:i/>
          <w:sz w:val="28"/>
          <w:szCs w:val="28"/>
        </w:rPr>
      </w:pPr>
      <w:r w:rsidRPr="006A6B55">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rPr>
        <w:t xml:space="preserve"> </w:t>
      </w:r>
      <w:r w:rsidR="003C2DFF" w:rsidRPr="006A6B55">
        <w:rPr>
          <w:rFonts w:ascii="Times New Roman" w:eastAsia="Times New Roman" w:hAnsi="Times New Roman" w:cs="Times New Roman"/>
          <w:i/>
          <w:iCs/>
          <w:sz w:val="28"/>
          <w:szCs w:val="28"/>
        </w:rPr>
        <w:t>Полифонические произведения, пьесы, произведения крупной формы</w:t>
      </w:r>
    </w:p>
    <w:p w:rsidR="003C2DFF" w:rsidRPr="009C6AE2"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lastRenderedPageBreak/>
        <w:t xml:space="preserve">Бах И. С. Менуэт </w:t>
      </w:r>
      <w:r w:rsidR="005C59E2">
        <w:rPr>
          <w:rFonts w:ascii="Times New Roman" w:eastAsia="Times New Roman" w:hAnsi="Times New Roman" w:cs="Times New Roman"/>
          <w:sz w:val="28"/>
          <w:szCs w:val="28"/>
        </w:rPr>
        <w:t>ре минор</w:t>
      </w:r>
    </w:p>
    <w:p w:rsidR="003C2DFF" w:rsidRPr="009C6AE2" w:rsidRDefault="003C2DFF" w:rsidP="006B5927">
      <w:pPr>
        <w:shd w:val="clear" w:color="auto" w:fill="FFFFFF"/>
        <w:tabs>
          <w:tab w:val="left" w:pos="715"/>
        </w:tabs>
        <w:spacing w:after="120" w:line="360" w:lineRule="auto"/>
        <w:contextualSpacing/>
        <w:jc w:val="both"/>
        <w:rPr>
          <w:rFonts w:ascii="Times New Roman" w:hAnsi="Times New Roman" w:cs="Times New Roman"/>
          <w:spacing w:val="-13"/>
          <w:sz w:val="28"/>
          <w:szCs w:val="28"/>
        </w:rPr>
      </w:pPr>
      <w:r w:rsidRPr="009C6AE2">
        <w:rPr>
          <w:rFonts w:ascii="Times New Roman" w:eastAsia="Times New Roman" w:hAnsi="Times New Roman" w:cs="Times New Roman"/>
          <w:sz w:val="28"/>
          <w:szCs w:val="28"/>
        </w:rPr>
        <w:t xml:space="preserve">Бах И. С. Менуэт </w:t>
      </w:r>
      <w:r w:rsidR="005C59E2">
        <w:rPr>
          <w:rFonts w:ascii="Times New Roman" w:eastAsia="Times New Roman" w:hAnsi="Times New Roman" w:cs="Times New Roman"/>
          <w:sz w:val="28"/>
          <w:szCs w:val="28"/>
        </w:rPr>
        <w:t>соль минор</w:t>
      </w:r>
    </w:p>
    <w:p w:rsidR="003C2DFF" w:rsidRPr="009C6AE2" w:rsidRDefault="003C2DFF" w:rsidP="006B5927">
      <w:pPr>
        <w:shd w:val="clear" w:color="auto" w:fill="FFFFFF"/>
        <w:tabs>
          <w:tab w:val="left" w:pos="744"/>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Барток</w:t>
      </w:r>
      <w:proofErr w:type="spellEnd"/>
      <w:r w:rsidRPr="009C6AE2">
        <w:rPr>
          <w:rFonts w:ascii="Times New Roman" w:eastAsia="Times New Roman" w:hAnsi="Times New Roman" w:cs="Times New Roman"/>
          <w:sz w:val="28"/>
          <w:szCs w:val="28"/>
        </w:rPr>
        <w:t xml:space="preserve"> Б. Пьеса </w:t>
      </w:r>
    </w:p>
    <w:p w:rsidR="003C2DFF" w:rsidRPr="009C6AE2" w:rsidRDefault="003C2DFF" w:rsidP="006B5927">
      <w:pPr>
        <w:shd w:val="clear" w:color="auto" w:fill="FFFFFF"/>
        <w:tabs>
          <w:tab w:val="left" w:pos="744"/>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Беркович И. Вариации на тему русской народной песни</w:t>
      </w:r>
    </w:p>
    <w:p w:rsidR="003C2DFF" w:rsidRPr="009C6AE2" w:rsidRDefault="003C2DFF" w:rsidP="006B5927">
      <w:pPr>
        <w:shd w:val="clear" w:color="auto" w:fill="FFFFFF"/>
        <w:spacing w:after="120" w:line="360" w:lineRule="auto"/>
        <w:ind w:right="2112"/>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Бетховен Л. Танец </w:t>
      </w:r>
    </w:p>
    <w:p w:rsidR="003C2DFF" w:rsidRPr="009C6AE2" w:rsidRDefault="003C2DFF" w:rsidP="006B5927">
      <w:pPr>
        <w:shd w:val="clear" w:color="auto" w:fill="FFFFFF"/>
        <w:spacing w:after="120" w:line="360" w:lineRule="auto"/>
        <w:ind w:right="2112"/>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Бетховен Л. «Сурок»</w:t>
      </w:r>
    </w:p>
    <w:p w:rsidR="003C2DFF" w:rsidRPr="009C6AE2"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Ванхаль</w:t>
      </w:r>
      <w:proofErr w:type="spellEnd"/>
      <w:r w:rsidRPr="009C6AE2">
        <w:rPr>
          <w:rFonts w:ascii="Times New Roman" w:eastAsia="Times New Roman" w:hAnsi="Times New Roman" w:cs="Times New Roman"/>
          <w:sz w:val="28"/>
          <w:szCs w:val="28"/>
        </w:rPr>
        <w:t xml:space="preserve"> И. Сонатина 2ч.</w:t>
      </w:r>
    </w:p>
    <w:p w:rsidR="003C2DFF" w:rsidRPr="009C6AE2" w:rsidRDefault="003C2DFF" w:rsidP="006B5927">
      <w:pPr>
        <w:shd w:val="clear" w:color="auto" w:fill="FFFFFF"/>
        <w:spacing w:after="120" w:line="360" w:lineRule="auto"/>
        <w:ind w:right="2112"/>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Васильев П. Танец </w:t>
      </w:r>
    </w:p>
    <w:p w:rsidR="003C2DFF" w:rsidRPr="009C6AE2" w:rsidRDefault="003C2DFF" w:rsidP="006B5927">
      <w:pPr>
        <w:shd w:val="clear" w:color="auto" w:fill="FFFFFF"/>
        <w:tabs>
          <w:tab w:val="left" w:pos="744"/>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Волков В. «Светлячки» </w:t>
      </w:r>
    </w:p>
    <w:p w:rsidR="003C2DFF" w:rsidRPr="009C6AE2" w:rsidRDefault="003C2DFF" w:rsidP="006B5927">
      <w:pPr>
        <w:shd w:val="clear" w:color="auto" w:fill="FFFFFF"/>
        <w:tabs>
          <w:tab w:val="left" w:pos="715"/>
        </w:tabs>
        <w:spacing w:after="120" w:line="360" w:lineRule="auto"/>
        <w:contextualSpacing/>
        <w:jc w:val="both"/>
        <w:rPr>
          <w:rFonts w:ascii="Times New Roman" w:eastAsiaTheme="minorEastAsia" w:hAnsi="Times New Roman" w:cs="Times New Roman"/>
          <w:spacing w:val="-13"/>
          <w:sz w:val="28"/>
          <w:szCs w:val="28"/>
        </w:rPr>
      </w:pPr>
      <w:r w:rsidRPr="009C6AE2">
        <w:rPr>
          <w:rFonts w:ascii="Times New Roman" w:eastAsia="Times New Roman" w:hAnsi="Times New Roman" w:cs="Times New Roman"/>
          <w:spacing w:val="-1"/>
          <w:sz w:val="28"/>
          <w:szCs w:val="28"/>
        </w:rPr>
        <w:t xml:space="preserve">Гайдн Й. Менуэт </w:t>
      </w:r>
      <w:r w:rsidR="005C59E2">
        <w:rPr>
          <w:rFonts w:ascii="Times New Roman" w:eastAsia="Times New Roman" w:hAnsi="Times New Roman" w:cs="Times New Roman"/>
          <w:spacing w:val="-1"/>
          <w:sz w:val="28"/>
          <w:szCs w:val="28"/>
        </w:rPr>
        <w:t>соль минор</w:t>
      </w:r>
    </w:p>
    <w:p w:rsidR="003C2DFF" w:rsidRPr="009C6AE2" w:rsidRDefault="003C2DFF" w:rsidP="006B5927">
      <w:pPr>
        <w:shd w:val="clear" w:color="auto" w:fill="FFFFFF"/>
        <w:spacing w:after="120" w:line="360" w:lineRule="auto"/>
        <w:ind w:right="2112"/>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Гедике</w:t>
      </w:r>
      <w:proofErr w:type="spellEnd"/>
      <w:r w:rsidRPr="009C6AE2">
        <w:rPr>
          <w:rFonts w:ascii="Times New Roman" w:eastAsia="Times New Roman" w:hAnsi="Times New Roman" w:cs="Times New Roman"/>
          <w:sz w:val="28"/>
          <w:szCs w:val="28"/>
        </w:rPr>
        <w:t xml:space="preserve"> А. «На слонах в Индии»</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Гедике</w:t>
      </w:r>
      <w:proofErr w:type="spellEnd"/>
      <w:r w:rsidRPr="009C6AE2">
        <w:rPr>
          <w:rFonts w:ascii="Times New Roman" w:eastAsia="Times New Roman" w:hAnsi="Times New Roman" w:cs="Times New Roman"/>
          <w:sz w:val="28"/>
          <w:szCs w:val="28"/>
        </w:rPr>
        <w:t xml:space="preserve"> А. Колыбельная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Гедике</w:t>
      </w:r>
      <w:proofErr w:type="spellEnd"/>
      <w:r w:rsidRPr="009C6AE2">
        <w:rPr>
          <w:rFonts w:ascii="Times New Roman" w:eastAsia="Times New Roman" w:hAnsi="Times New Roman" w:cs="Times New Roman"/>
          <w:sz w:val="28"/>
          <w:szCs w:val="28"/>
        </w:rPr>
        <w:t xml:space="preserve"> А. «Весёлая песня»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pacing w:val="-1"/>
          <w:sz w:val="28"/>
          <w:szCs w:val="28"/>
        </w:rPr>
        <w:t xml:space="preserve">Гендель Г. Ария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Гендель Г. Ригодон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Дандло</w:t>
      </w:r>
      <w:proofErr w:type="spellEnd"/>
      <w:r w:rsidRPr="009C6AE2">
        <w:rPr>
          <w:rFonts w:ascii="Times New Roman" w:eastAsia="Times New Roman" w:hAnsi="Times New Roman" w:cs="Times New Roman"/>
          <w:sz w:val="28"/>
          <w:szCs w:val="28"/>
        </w:rPr>
        <w:t xml:space="preserve"> Ж. Старинная песенка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Дюбюк</w:t>
      </w:r>
      <w:proofErr w:type="spellEnd"/>
      <w:r w:rsidRPr="009C6AE2">
        <w:rPr>
          <w:rFonts w:ascii="Times New Roman" w:eastAsia="Times New Roman" w:hAnsi="Times New Roman" w:cs="Times New Roman"/>
          <w:sz w:val="28"/>
          <w:szCs w:val="28"/>
        </w:rPr>
        <w:t xml:space="preserve"> А. Русская песня с вариацией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Жубинская</w:t>
      </w:r>
      <w:proofErr w:type="spellEnd"/>
      <w:r w:rsidRPr="009C6AE2">
        <w:rPr>
          <w:rFonts w:ascii="Times New Roman" w:eastAsia="Times New Roman" w:hAnsi="Times New Roman" w:cs="Times New Roman"/>
          <w:sz w:val="28"/>
          <w:szCs w:val="28"/>
        </w:rPr>
        <w:t xml:space="preserve"> В. «Весёлая прогулка»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Кабалевский</w:t>
      </w:r>
      <w:proofErr w:type="spellEnd"/>
      <w:r w:rsidRPr="009C6AE2">
        <w:rPr>
          <w:rFonts w:ascii="Times New Roman" w:eastAsia="Times New Roman" w:hAnsi="Times New Roman" w:cs="Times New Roman"/>
          <w:sz w:val="28"/>
          <w:szCs w:val="28"/>
        </w:rPr>
        <w:t xml:space="preserve"> Д. Вальс</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Клементи</w:t>
      </w:r>
      <w:proofErr w:type="spellEnd"/>
      <w:r w:rsidRPr="009C6AE2">
        <w:rPr>
          <w:rFonts w:ascii="Times New Roman" w:eastAsia="Times New Roman" w:hAnsi="Times New Roman" w:cs="Times New Roman"/>
          <w:sz w:val="28"/>
          <w:szCs w:val="28"/>
        </w:rPr>
        <w:t xml:space="preserve"> М. Сонатина соч.36 №1 </w:t>
      </w:r>
    </w:p>
    <w:p w:rsidR="003C2DFF" w:rsidRDefault="005C59E2"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Книппер</w:t>
      </w:r>
      <w:proofErr w:type="spellEnd"/>
      <w:r>
        <w:rPr>
          <w:rFonts w:ascii="Times New Roman" w:eastAsia="Times New Roman" w:hAnsi="Times New Roman" w:cs="Times New Roman"/>
          <w:sz w:val="28"/>
          <w:szCs w:val="28"/>
        </w:rPr>
        <w:t xml:space="preserve"> Л. «Полюшко</w:t>
      </w:r>
      <w:r w:rsidR="003C2DFF">
        <w:rPr>
          <w:rFonts w:ascii="Times New Roman" w:eastAsia="Times New Roman" w:hAnsi="Times New Roman" w:cs="Times New Roman"/>
          <w:sz w:val="28"/>
          <w:szCs w:val="28"/>
        </w:rPr>
        <w:t>–поле»</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Левитин Ю. Марш</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Ляпунов С. Пьеса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Майкапар</w:t>
      </w:r>
      <w:proofErr w:type="spellEnd"/>
      <w:r w:rsidRPr="009C6AE2">
        <w:rPr>
          <w:rFonts w:ascii="Times New Roman" w:eastAsia="Times New Roman" w:hAnsi="Times New Roman" w:cs="Times New Roman"/>
          <w:sz w:val="28"/>
          <w:szCs w:val="28"/>
        </w:rPr>
        <w:t xml:space="preserve"> С. «Раздумье»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Майкапар</w:t>
      </w:r>
      <w:proofErr w:type="spellEnd"/>
      <w:r w:rsidRPr="009C6AE2">
        <w:rPr>
          <w:rFonts w:ascii="Times New Roman" w:eastAsia="Times New Roman" w:hAnsi="Times New Roman" w:cs="Times New Roman"/>
          <w:sz w:val="28"/>
          <w:szCs w:val="28"/>
        </w:rPr>
        <w:t xml:space="preserve"> С. Валь</w:t>
      </w:r>
      <w:proofErr w:type="gramStart"/>
      <w:r w:rsidRPr="009C6AE2">
        <w:rPr>
          <w:rFonts w:ascii="Times New Roman" w:eastAsia="Times New Roman" w:hAnsi="Times New Roman" w:cs="Times New Roman"/>
          <w:sz w:val="28"/>
          <w:szCs w:val="28"/>
          <w:lang w:val="en-US"/>
        </w:rPr>
        <w:t>c</w:t>
      </w:r>
      <w:proofErr w:type="gramEnd"/>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Металлиди</w:t>
      </w:r>
      <w:proofErr w:type="spellEnd"/>
      <w:r w:rsidRPr="009C6AE2">
        <w:rPr>
          <w:rFonts w:ascii="Times New Roman" w:eastAsia="Times New Roman" w:hAnsi="Times New Roman" w:cs="Times New Roman"/>
          <w:sz w:val="28"/>
          <w:szCs w:val="28"/>
        </w:rPr>
        <w:t xml:space="preserve"> Ж. «Дождик»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Металлиди</w:t>
      </w:r>
      <w:proofErr w:type="spellEnd"/>
      <w:r w:rsidRPr="009C6AE2">
        <w:rPr>
          <w:rFonts w:ascii="Times New Roman" w:eastAsia="Times New Roman" w:hAnsi="Times New Roman" w:cs="Times New Roman"/>
          <w:sz w:val="28"/>
          <w:szCs w:val="28"/>
        </w:rPr>
        <w:t xml:space="preserve"> Ж. «Мой конь»</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Моцарт В. Ария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Накада</w:t>
      </w:r>
      <w:proofErr w:type="spellEnd"/>
      <w:r w:rsidRPr="009C6AE2">
        <w:rPr>
          <w:rFonts w:ascii="Times New Roman" w:eastAsia="Times New Roman" w:hAnsi="Times New Roman" w:cs="Times New Roman"/>
          <w:sz w:val="28"/>
          <w:szCs w:val="28"/>
        </w:rPr>
        <w:t xml:space="preserve"> Ё. «Танец дикарей»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0стен Ч. «Кукушкин вальс»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lastRenderedPageBreak/>
        <w:t xml:space="preserve">Розанов А. Башкирская песенка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Сигмейстер</w:t>
      </w:r>
      <w:proofErr w:type="spellEnd"/>
      <w:r w:rsidRPr="009C6AE2">
        <w:rPr>
          <w:rFonts w:ascii="Times New Roman" w:eastAsia="Times New Roman" w:hAnsi="Times New Roman" w:cs="Times New Roman"/>
          <w:sz w:val="28"/>
          <w:szCs w:val="28"/>
        </w:rPr>
        <w:t xml:space="preserve"> Э. «Ковбойская песня»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Слонов  «Листок из альбома»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Тобис</w:t>
      </w:r>
      <w:proofErr w:type="spellEnd"/>
      <w:r w:rsidRPr="009C6AE2">
        <w:rPr>
          <w:rFonts w:ascii="Times New Roman" w:eastAsia="Times New Roman" w:hAnsi="Times New Roman" w:cs="Times New Roman"/>
          <w:sz w:val="28"/>
          <w:szCs w:val="28"/>
        </w:rPr>
        <w:t xml:space="preserve"> Б. «</w:t>
      </w:r>
      <w:proofErr w:type="spellStart"/>
      <w:r w:rsidRPr="009C6AE2">
        <w:rPr>
          <w:rFonts w:ascii="Times New Roman" w:eastAsia="Times New Roman" w:hAnsi="Times New Roman" w:cs="Times New Roman"/>
          <w:sz w:val="28"/>
          <w:szCs w:val="28"/>
        </w:rPr>
        <w:t>Негритёнок</w:t>
      </w:r>
      <w:proofErr w:type="spellEnd"/>
      <w:r w:rsidRPr="009C6AE2">
        <w:rPr>
          <w:rFonts w:ascii="Times New Roman" w:eastAsia="Times New Roman" w:hAnsi="Times New Roman" w:cs="Times New Roman"/>
          <w:sz w:val="28"/>
          <w:szCs w:val="28"/>
        </w:rPr>
        <w:t xml:space="preserve"> грустит»</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Тюрк Д. Ариозо </w:t>
      </w:r>
    </w:p>
    <w:p w:rsidR="003C2DFF"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Фогель М. «Всегда везло» </w:t>
      </w:r>
    </w:p>
    <w:p w:rsidR="003C2DFF" w:rsidRPr="00CE4603" w:rsidRDefault="003C2DFF" w:rsidP="006B5927">
      <w:pPr>
        <w:shd w:val="clear" w:color="auto" w:fill="FFFFFF"/>
        <w:tabs>
          <w:tab w:val="left" w:pos="715"/>
        </w:tabs>
        <w:spacing w:after="120" w:line="360" w:lineRule="auto"/>
        <w:contextualSpacing/>
        <w:jc w:val="both"/>
        <w:rPr>
          <w:rFonts w:ascii="Times New Roman" w:eastAsia="Times New Roman" w:hAnsi="Times New Roman" w:cs="Times New Roman"/>
          <w:sz w:val="28"/>
          <w:szCs w:val="28"/>
        </w:rPr>
      </w:pPr>
      <w:r w:rsidRPr="009C6AE2">
        <w:rPr>
          <w:rFonts w:ascii="Times New Roman" w:eastAsia="Times New Roman" w:hAnsi="Times New Roman" w:cs="Times New Roman"/>
          <w:sz w:val="28"/>
          <w:szCs w:val="28"/>
        </w:rPr>
        <w:t xml:space="preserve">Шостакович Д. Марш </w:t>
      </w:r>
    </w:p>
    <w:p w:rsidR="001A39D8" w:rsidRPr="00B07132" w:rsidRDefault="00B07132" w:rsidP="006B5927">
      <w:pPr>
        <w:shd w:val="clear" w:color="auto" w:fill="FFFFFF"/>
        <w:spacing w:after="120" w:line="360" w:lineRule="auto"/>
        <w:contextualSpacing/>
        <w:jc w:val="both"/>
        <w:rPr>
          <w:rFonts w:ascii="Times New Roman" w:eastAsia="Times New Roman" w:hAnsi="Times New Roman" w:cs="Times New Roman"/>
          <w:i/>
          <w:iCs/>
          <w:spacing w:val="-1"/>
          <w:sz w:val="28"/>
          <w:szCs w:val="28"/>
        </w:rPr>
      </w:pPr>
      <w:r>
        <w:rPr>
          <w:rFonts w:ascii="Times New Roman" w:eastAsia="Times New Roman" w:hAnsi="Times New Roman" w:cs="Times New Roman"/>
          <w:i/>
          <w:iCs/>
          <w:spacing w:val="-1"/>
          <w:sz w:val="28"/>
          <w:szCs w:val="28"/>
        </w:rPr>
        <w:t xml:space="preserve">2. </w:t>
      </w:r>
      <w:r w:rsidR="003C2DFF" w:rsidRPr="00B07132">
        <w:rPr>
          <w:rFonts w:ascii="Times New Roman" w:eastAsia="Times New Roman" w:hAnsi="Times New Roman" w:cs="Times New Roman"/>
          <w:i/>
          <w:iCs/>
          <w:spacing w:val="-1"/>
          <w:sz w:val="28"/>
          <w:szCs w:val="28"/>
        </w:rPr>
        <w:t>Этюды</w:t>
      </w:r>
    </w:p>
    <w:p w:rsidR="003C2DFF" w:rsidRPr="001A39D8" w:rsidRDefault="003C2DFF" w:rsidP="006B5927">
      <w:pPr>
        <w:shd w:val="clear" w:color="auto" w:fill="FFFFFF"/>
        <w:spacing w:after="120" w:line="360" w:lineRule="auto"/>
        <w:contextualSpacing/>
        <w:jc w:val="both"/>
        <w:rPr>
          <w:rFonts w:ascii="Times New Roman" w:eastAsia="Times New Roman" w:hAnsi="Times New Roman" w:cs="Times New Roman"/>
          <w:b/>
          <w:iCs/>
          <w:spacing w:val="-1"/>
          <w:sz w:val="28"/>
          <w:szCs w:val="28"/>
        </w:rPr>
      </w:pPr>
      <w:proofErr w:type="spellStart"/>
      <w:r w:rsidRPr="009C6AE2">
        <w:rPr>
          <w:rFonts w:ascii="Times New Roman" w:eastAsia="Times New Roman" w:hAnsi="Times New Roman" w:cs="Times New Roman"/>
          <w:sz w:val="28"/>
          <w:szCs w:val="28"/>
        </w:rPr>
        <w:t>Беренс</w:t>
      </w:r>
      <w:proofErr w:type="spellEnd"/>
      <w:r w:rsidRPr="009C6AE2">
        <w:rPr>
          <w:rFonts w:ascii="Times New Roman" w:eastAsia="Times New Roman" w:hAnsi="Times New Roman" w:cs="Times New Roman"/>
          <w:sz w:val="28"/>
          <w:szCs w:val="28"/>
        </w:rPr>
        <w:t xml:space="preserve"> Г. Этюд </w:t>
      </w:r>
      <w:proofErr w:type="gramStart"/>
      <w:r w:rsidR="008E7161">
        <w:rPr>
          <w:rFonts w:ascii="Times New Roman" w:eastAsia="Times New Roman" w:hAnsi="Times New Roman" w:cs="Times New Roman"/>
          <w:sz w:val="28"/>
          <w:szCs w:val="28"/>
        </w:rPr>
        <w:t>Д</w:t>
      </w:r>
      <w:r w:rsidR="005C59E2">
        <w:rPr>
          <w:rFonts w:ascii="Times New Roman" w:eastAsia="Times New Roman" w:hAnsi="Times New Roman" w:cs="Times New Roman"/>
          <w:sz w:val="28"/>
          <w:szCs w:val="28"/>
        </w:rPr>
        <w:t>о</w:t>
      </w:r>
      <w:proofErr w:type="gramEnd"/>
      <w:r w:rsidR="005C59E2">
        <w:rPr>
          <w:rFonts w:ascii="Times New Roman" w:eastAsia="Times New Roman" w:hAnsi="Times New Roman" w:cs="Times New Roman"/>
          <w:sz w:val="28"/>
          <w:szCs w:val="28"/>
        </w:rPr>
        <w:t xml:space="preserve"> мажор</w:t>
      </w:r>
    </w:p>
    <w:p w:rsidR="003C2DFF" w:rsidRPr="009C6AE2" w:rsidRDefault="003C2DFF" w:rsidP="006B5927">
      <w:pPr>
        <w:shd w:val="clear" w:color="auto" w:fill="FFFFFF"/>
        <w:tabs>
          <w:tab w:val="left" w:pos="706"/>
        </w:tabs>
        <w:spacing w:after="120" w:line="360" w:lineRule="auto"/>
        <w:contextualSpacing/>
        <w:jc w:val="both"/>
        <w:rPr>
          <w:rFonts w:ascii="Times New Roman" w:eastAsiaTheme="minorEastAsia" w:hAnsi="Times New Roman" w:cs="Times New Roman"/>
          <w:spacing w:val="-10"/>
          <w:sz w:val="28"/>
          <w:szCs w:val="28"/>
        </w:rPr>
      </w:pPr>
      <w:proofErr w:type="spellStart"/>
      <w:r w:rsidRPr="009C6AE2">
        <w:rPr>
          <w:rFonts w:ascii="Times New Roman" w:eastAsia="Times New Roman" w:hAnsi="Times New Roman" w:cs="Times New Roman"/>
          <w:sz w:val="28"/>
          <w:szCs w:val="28"/>
        </w:rPr>
        <w:t>Гедике</w:t>
      </w:r>
      <w:proofErr w:type="spellEnd"/>
      <w:r w:rsidRPr="009C6AE2">
        <w:rPr>
          <w:rFonts w:ascii="Times New Roman" w:eastAsia="Times New Roman" w:hAnsi="Times New Roman" w:cs="Times New Roman"/>
          <w:sz w:val="28"/>
          <w:szCs w:val="28"/>
        </w:rPr>
        <w:t xml:space="preserve"> А. Этюды </w:t>
      </w:r>
      <w:proofErr w:type="gramStart"/>
      <w:r w:rsidR="008E7161">
        <w:rPr>
          <w:rFonts w:ascii="Times New Roman" w:eastAsia="Times New Roman" w:hAnsi="Times New Roman" w:cs="Times New Roman"/>
          <w:sz w:val="28"/>
          <w:szCs w:val="28"/>
        </w:rPr>
        <w:t>Д</w:t>
      </w:r>
      <w:r w:rsidR="005C59E2">
        <w:rPr>
          <w:rFonts w:ascii="Times New Roman" w:eastAsia="Times New Roman" w:hAnsi="Times New Roman" w:cs="Times New Roman"/>
          <w:sz w:val="28"/>
          <w:szCs w:val="28"/>
        </w:rPr>
        <w:t>о</w:t>
      </w:r>
      <w:proofErr w:type="gramEnd"/>
      <w:r w:rsidR="005C59E2">
        <w:rPr>
          <w:rFonts w:ascii="Times New Roman" w:eastAsia="Times New Roman" w:hAnsi="Times New Roman" w:cs="Times New Roman"/>
          <w:sz w:val="28"/>
          <w:szCs w:val="28"/>
        </w:rPr>
        <w:t xml:space="preserve"> мажор</w:t>
      </w:r>
    </w:p>
    <w:p w:rsidR="005C59E2" w:rsidRDefault="003C2DFF" w:rsidP="006B5927">
      <w:pPr>
        <w:shd w:val="clear" w:color="auto" w:fill="FFFFFF"/>
        <w:tabs>
          <w:tab w:val="left" w:pos="706"/>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Гедике</w:t>
      </w:r>
      <w:proofErr w:type="spellEnd"/>
      <w:r w:rsidRPr="009C6AE2">
        <w:rPr>
          <w:rFonts w:ascii="Times New Roman" w:eastAsia="Times New Roman" w:hAnsi="Times New Roman" w:cs="Times New Roman"/>
          <w:sz w:val="28"/>
          <w:szCs w:val="28"/>
        </w:rPr>
        <w:t xml:space="preserve"> А. Этюд </w:t>
      </w:r>
      <w:r w:rsidR="008E7161">
        <w:rPr>
          <w:rFonts w:ascii="Times New Roman" w:eastAsia="Times New Roman" w:hAnsi="Times New Roman" w:cs="Times New Roman"/>
          <w:sz w:val="28"/>
          <w:szCs w:val="28"/>
        </w:rPr>
        <w:t>С</w:t>
      </w:r>
      <w:r w:rsidR="005C59E2">
        <w:rPr>
          <w:rFonts w:ascii="Times New Roman" w:eastAsia="Times New Roman" w:hAnsi="Times New Roman" w:cs="Times New Roman"/>
          <w:sz w:val="28"/>
          <w:szCs w:val="28"/>
        </w:rPr>
        <w:t>оль мажор</w:t>
      </w:r>
    </w:p>
    <w:p w:rsidR="003C2DFF" w:rsidRPr="009C6AE2" w:rsidRDefault="003C2DFF" w:rsidP="006B5927">
      <w:pPr>
        <w:shd w:val="clear" w:color="auto" w:fill="FFFFFF"/>
        <w:tabs>
          <w:tab w:val="left" w:pos="706"/>
        </w:tabs>
        <w:spacing w:after="120" w:line="360" w:lineRule="auto"/>
        <w:contextualSpacing/>
        <w:jc w:val="both"/>
        <w:rPr>
          <w:rFonts w:ascii="Times New Roman" w:hAnsi="Times New Roman" w:cs="Times New Roman"/>
          <w:spacing w:val="-10"/>
          <w:sz w:val="28"/>
          <w:szCs w:val="28"/>
        </w:rPr>
      </w:pPr>
      <w:proofErr w:type="spellStart"/>
      <w:r w:rsidRPr="009C6AE2">
        <w:rPr>
          <w:rFonts w:ascii="Times New Roman" w:eastAsia="Times New Roman" w:hAnsi="Times New Roman" w:cs="Times New Roman"/>
          <w:sz w:val="28"/>
          <w:szCs w:val="28"/>
        </w:rPr>
        <w:t>Гедике</w:t>
      </w:r>
      <w:proofErr w:type="spellEnd"/>
      <w:r w:rsidRPr="009C6AE2">
        <w:rPr>
          <w:rFonts w:ascii="Times New Roman" w:eastAsia="Times New Roman" w:hAnsi="Times New Roman" w:cs="Times New Roman"/>
          <w:sz w:val="28"/>
          <w:szCs w:val="28"/>
        </w:rPr>
        <w:t xml:space="preserve"> А. Этюд </w:t>
      </w:r>
      <w:proofErr w:type="gramStart"/>
      <w:r w:rsidR="008E7161">
        <w:rPr>
          <w:rFonts w:ascii="Times New Roman" w:eastAsia="Times New Roman" w:hAnsi="Times New Roman" w:cs="Times New Roman"/>
          <w:sz w:val="28"/>
          <w:szCs w:val="28"/>
        </w:rPr>
        <w:t>Д</w:t>
      </w:r>
      <w:r w:rsidR="005C59E2">
        <w:rPr>
          <w:rFonts w:ascii="Times New Roman" w:eastAsia="Times New Roman" w:hAnsi="Times New Roman" w:cs="Times New Roman"/>
          <w:sz w:val="28"/>
          <w:szCs w:val="28"/>
        </w:rPr>
        <w:t>о</w:t>
      </w:r>
      <w:proofErr w:type="gramEnd"/>
      <w:r w:rsidR="005C59E2">
        <w:rPr>
          <w:rFonts w:ascii="Times New Roman" w:eastAsia="Times New Roman" w:hAnsi="Times New Roman" w:cs="Times New Roman"/>
          <w:sz w:val="28"/>
          <w:szCs w:val="28"/>
        </w:rPr>
        <w:t xml:space="preserve"> мажор</w:t>
      </w:r>
    </w:p>
    <w:p w:rsidR="005C59E2" w:rsidRDefault="003C2DFF" w:rsidP="006B5927">
      <w:pPr>
        <w:shd w:val="clear" w:color="auto" w:fill="FFFFFF"/>
        <w:tabs>
          <w:tab w:val="left" w:pos="706"/>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Гурлит</w:t>
      </w:r>
      <w:proofErr w:type="spellEnd"/>
      <w:r w:rsidRPr="009C6AE2">
        <w:rPr>
          <w:rFonts w:ascii="Times New Roman" w:eastAsia="Times New Roman" w:hAnsi="Times New Roman" w:cs="Times New Roman"/>
          <w:sz w:val="28"/>
          <w:szCs w:val="28"/>
        </w:rPr>
        <w:t xml:space="preserve"> К. Этюд </w:t>
      </w:r>
      <w:proofErr w:type="gramStart"/>
      <w:r w:rsidR="008E7161">
        <w:rPr>
          <w:rFonts w:ascii="Times New Roman" w:eastAsia="Times New Roman" w:hAnsi="Times New Roman" w:cs="Times New Roman"/>
          <w:sz w:val="28"/>
          <w:szCs w:val="28"/>
        </w:rPr>
        <w:t>Д</w:t>
      </w:r>
      <w:r w:rsidR="005C59E2">
        <w:rPr>
          <w:rFonts w:ascii="Times New Roman" w:eastAsia="Times New Roman" w:hAnsi="Times New Roman" w:cs="Times New Roman"/>
          <w:sz w:val="28"/>
          <w:szCs w:val="28"/>
        </w:rPr>
        <w:t>о</w:t>
      </w:r>
      <w:proofErr w:type="gramEnd"/>
      <w:r w:rsidR="005C59E2">
        <w:rPr>
          <w:rFonts w:ascii="Times New Roman" w:eastAsia="Times New Roman" w:hAnsi="Times New Roman" w:cs="Times New Roman"/>
          <w:sz w:val="28"/>
          <w:szCs w:val="28"/>
        </w:rPr>
        <w:t xml:space="preserve"> мажор </w:t>
      </w:r>
    </w:p>
    <w:p w:rsidR="005C59E2" w:rsidRDefault="003C2DFF" w:rsidP="006B5927">
      <w:pPr>
        <w:shd w:val="clear" w:color="auto" w:fill="FFFFFF"/>
        <w:tabs>
          <w:tab w:val="left" w:pos="706"/>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Лекуппэ</w:t>
      </w:r>
      <w:proofErr w:type="spellEnd"/>
      <w:r w:rsidRPr="009C6AE2">
        <w:rPr>
          <w:rFonts w:ascii="Times New Roman" w:eastAsia="Times New Roman" w:hAnsi="Times New Roman" w:cs="Times New Roman"/>
          <w:sz w:val="28"/>
          <w:szCs w:val="28"/>
        </w:rPr>
        <w:t xml:space="preserve"> Ф. Этюд </w:t>
      </w:r>
      <w:r w:rsidR="008E7161">
        <w:rPr>
          <w:rFonts w:ascii="Times New Roman" w:eastAsia="Times New Roman" w:hAnsi="Times New Roman" w:cs="Times New Roman"/>
          <w:sz w:val="28"/>
          <w:szCs w:val="28"/>
        </w:rPr>
        <w:t>Л</w:t>
      </w:r>
      <w:r w:rsidR="005C59E2">
        <w:rPr>
          <w:rFonts w:ascii="Times New Roman" w:eastAsia="Times New Roman" w:hAnsi="Times New Roman" w:cs="Times New Roman"/>
          <w:sz w:val="28"/>
          <w:szCs w:val="28"/>
        </w:rPr>
        <w:t>я мажор</w:t>
      </w:r>
    </w:p>
    <w:p w:rsidR="005C59E2" w:rsidRDefault="005C59E2" w:rsidP="006B5927">
      <w:pPr>
        <w:shd w:val="clear" w:color="auto" w:fill="FFFFFF"/>
        <w:tabs>
          <w:tab w:val="left" w:pos="706"/>
        </w:tabs>
        <w:spacing w:after="12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Лёшгорн</w:t>
      </w:r>
      <w:proofErr w:type="spellEnd"/>
      <w:r w:rsidR="003C2DFF" w:rsidRPr="009C6AE2">
        <w:rPr>
          <w:rFonts w:ascii="Times New Roman" w:eastAsia="Times New Roman" w:hAnsi="Times New Roman" w:cs="Times New Roman"/>
          <w:sz w:val="28"/>
          <w:szCs w:val="28"/>
        </w:rPr>
        <w:t xml:space="preserve"> А. Этюд </w:t>
      </w:r>
      <w:r w:rsidR="00C564D8">
        <w:rPr>
          <w:noProof/>
          <w:sz w:val="20"/>
          <w:szCs w:val="20"/>
        </w:rPr>
        <w:pict>
          <v:line id="_x0000_s1037" style="position:absolute;left:0;text-align:left;z-index:251665920;mso-position-horizontal-relative:margin;mso-position-vertical-relative:text" from="586.95pt,14.6pt" to="586.95pt,566.6pt" o:allowincell="f" strokeweight=".5pt">
            <w10:wrap anchorx="margin"/>
          </v:line>
        </w:pict>
      </w:r>
      <w:proofErr w:type="gramStart"/>
      <w:r w:rsidR="008E7161">
        <w:rPr>
          <w:rFonts w:ascii="Times New Roman" w:eastAsia="Times New Roman" w:hAnsi="Times New Roman" w:cs="Times New Roman"/>
          <w:sz w:val="28"/>
          <w:szCs w:val="28"/>
        </w:rPr>
        <w:t>Д</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мажор</w:t>
      </w:r>
    </w:p>
    <w:p w:rsidR="003C2DFF" w:rsidRPr="009C6AE2" w:rsidRDefault="003C2DFF" w:rsidP="006B5927">
      <w:pPr>
        <w:shd w:val="clear" w:color="auto" w:fill="FFFFFF"/>
        <w:tabs>
          <w:tab w:val="left" w:pos="706"/>
        </w:tabs>
        <w:spacing w:after="120" w:line="360" w:lineRule="auto"/>
        <w:contextualSpacing/>
        <w:jc w:val="both"/>
        <w:rPr>
          <w:rFonts w:ascii="Times New Roman" w:hAnsi="Times New Roman" w:cs="Times New Roman"/>
          <w:spacing w:val="-10"/>
          <w:sz w:val="28"/>
          <w:szCs w:val="28"/>
        </w:rPr>
      </w:pPr>
      <w:proofErr w:type="spellStart"/>
      <w:r w:rsidRPr="009C6AE2">
        <w:rPr>
          <w:rFonts w:ascii="Times New Roman" w:eastAsia="Times New Roman" w:hAnsi="Times New Roman" w:cs="Times New Roman"/>
          <w:sz w:val="28"/>
          <w:szCs w:val="28"/>
        </w:rPr>
        <w:t>Майкапар</w:t>
      </w:r>
      <w:proofErr w:type="spellEnd"/>
      <w:r w:rsidRPr="009C6AE2">
        <w:rPr>
          <w:rFonts w:ascii="Times New Roman" w:eastAsia="Times New Roman" w:hAnsi="Times New Roman" w:cs="Times New Roman"/>
          <w:sz w:val="28"/>
          <w:szCs w:val="28"/>
        </w:rPr>
        <w:t xml:space="preserve"> С. Этюд </w:t>
      </w:r>
      <w:r w:rsidR="005C59E2">
        <w:rPr>
          <w:rFonts w:ascii="Times New Roman" w:eastAsia="Times New Roman" w:hAnsi="Times New Roman" w:cs="Times New Roman"/>
          <w:sz w:val="28"/>
          <w:szCs w:val="28"/>
        </w:rPr>
        <w:t>ля минор</w:t>
      </w:r>
    </w:p>
    <w:p w:rsidR="003C2DFF" w:rsidRPr="004C73B0" w:rsidRDefault="003C2DFF" w:rsidP="006B5927">
      <w:pPr>
        <w:shd w:val="clear" w:color="auto" w:fill="FFFFFF"/>
        <w:tabs>
          <w:tab w:val="left" w:pos="706"/>
        </w:tabs>
        <w:spacing w:after="120" w:line="360" w:lineRule="auto"/>
        <w:contextualSpacing/>
        <w:jc w:val="both"/>
        <w:rPr>
          <w:rFonts w:ascii="Times New Roman" w:eastAsia="Times New Roman" w:hAnsi="Times New Roman" w:cs="Times New Roman"/>
          <w:sz w:val="28"/>
          <w:szCs w:val="28"/>
        </w:rPr>
      </w:pPr>
      <w:proofErr w:type="spellStart"/>
      <w:r w:rsidRPr="009C6AE2">
        <w:rPr>
          <w:rFonts w:ascii="Times New Roman" w:eastAsia="Times New Roman" w:hAnsi="Times New Roman" w:cs="Times New Roman"/>
          <w:sz w:val="28"/>
          <w:szCs w:val="28"/>
        </w:rPr>
        <w:t>Шитте</w:t>
      </w:r>
      <w:proofErr w:type="spellEnd"/>
      <w:r w:rsidRPr="009C6AE2">
        <w:rPr>
          <w:rFonts w:ascii="Times New Roman" w:eastAsia="Times New Roman" w:hAnsi="Times New Roman" w:cs="Times New Roman"/>
          <w:sz w:val="28"/>
          <w:szCs w:val="28"/>
        </w:rPr>
        <w:t xml:space="preserve"> Л. Этюд </w:t>
      </w:r>
      <w:r w:rsidR="005C59E2">
        <w:rPr>
          <w:rFonts w:ascii="Times New Roman" w:eastAsia="Times New Roman" w:hAnsi="Times New Roman" w:cs="Times New Roman"/>
          <w:sz w:val="28"/>
          <w:szCs w:val="28"/>
        </w:rPr>
        <w:t>ля минор</w:t>
      </w:r>
    </w:p>
    <w:p w:rsidR="003C2DFF" w:rsidRPr="00B07132" w:rsidRDefault="00B07132" w:rsidP="006B5927">
      <w:pPr>
        <w:shd w:val="clear" w:color="auto" w:fill="FFFFFF"/>
        <w:tabs>
          <w:tab w:val="left" w:pos="706"/>
        </w:tabs>
        <w:spacing w:after="120" w:line="36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003C2DFF" w:rsidRPr="00B07132">
        <w:rPr>
          <w:rFonts w:ascii="Times New Roman" w:eastAsia="Times New Roman" w:hAnsi="Times New Roman" w:cs="Times New Roman"/>
          <w:i/>
          <w:sz w:val="28"/>
          <w:szCs w:val="28"/>
        </w:rPr>
        <w:t>Ансамбли</w:t>
      </w:r>
    </w:p>
    <w:p w:rsidR="003C2DFF" w:rsidRPr="004C73B0" w:rsidRDefault="003C2DFF" w:rsidP="006B5927">
      <w:pPr>
        <w:shd w:val="clear" w:color="auto" w:fill="FFFFFF"/>
        <w:tabs>
          <w:tab w:val="left" w:pos="744"/>
        </w:tabs>
        <w:spacing w:after="120" w:line="360" w:lineRule="auto"/>
        <w:contextualSpacing/>
        <w:jc w:val="both"/>
        <w:rPr>
          <w:rFonts w:ascii="Times New Roman" w:hAnsi="Times New Roman" w:cs="Times New Roman"/>
          <w:spacing w:val="-8"/>
          <w:sz w:val="28"/>
          <w:szCs w:val="28"/>
        </w:rPr>
      </w:pPr>
      <w:r w:rsidRPr="009461BE">
        <w:rPr>
          <w:rFonts w:ascii="Times New Roman" w:eastAsia="Times New Roman" w:hAnsi="Times New Roman" w:cs="Times New Roman"/>
          <w:sz w:val="28"/>
          <w:szCs w:val="28"/>
        </w:rPr>
        <w:t xml:space="preserve">Глинка М. «Персидский хор» </w:t>
      </w:r>
    </w:p>
    <w:p w:rsidR="003C2DFF" w:rsidRDefault="003C2DFF" w:rsidP="006B5927">
      <w:pPr>
        <w:shd w:val="clear" w:color="auto" w:fill="FFFFFF"/>
        <w:tabs>
          <w:tab w:val="left" w:pos="744"/>
        </w:tabs>
        <w:spacing w:after="120" w:line="360" w:lineRule="auto"/>
        <w:contextualSpacing/>
        <w:jc w:val="both"/>
        <w:rPr>
          <w:rFonts w:ascii="Times New Roman" w:eastAsia="Times New Roman" w:hAnsi="Times New Roman" w:cs="Times New Roman"/>
          <w:sz w:val="28"/>
          <w:szCs w:val="28"/>
        </w:rPr>
      </w:pPr>
      <w:r w:rsidRPr="009461BE">
        <w:rPr>
          <w:rFonts w:ascii="Times New Roman" w:eastAsia="Times New Roman" w:hAnsi="Times New Roman" w:cs="Times New Roman"/>
          <w:sz w:val="28"/>
          <w:szCs w:val="28"/>
        </w:rPr>
        <w:t>Иванов-</w:t>
      </w:r>
      <w:proofErr w:type="spellStart"/>
      <w:r w:rsidRPr="009461BE">
        <w:rPr>
          <w:rFonts w:ascii="Times New Roman" w:eastAsia="Times New Roman" w:hAnsi="Times New Roman" w:cs="Times New Roman"/>
          <w:sz w:val="28"/>
          <w:szCs w:val="28"/>
        </w:rPr>
        <w:t>Радкевич</w:t>
      </w:r>
      <w:proofErr w:type="spellEnd"/>
      <w:r w:rsidRPr="009461BE">
        <w:rPr>
          <w:rFonts w:ascii="Times New Roman" w:eastAsia="Times New Roman" w:hAnsi="Times New Roman" w:cs="Times New Roman"/>
          <w:sz w:val="28"/>
          <w:szCs w:val="28"/>
        </w:rPr>
        <w:t xml:space="preserve"> И. Колыбельная </w:t>
      </w:r>
    </w:p>
    <w:p w:rsidR="003C2DFF" w:rsidRPr="004C73B0" w:rsidRDefault="003C2DFF" w:rsidP="006B5927">
      <w:pPr>
        <w:shd w:val="clear" w:color="auto" w:fill="FFFFFF"/>
        <w:tabs>
          <w:tab w:val="left" w:pos="744"/>
        </w:tabs>
        <w:spacing w:after="120" w:line="360" w:lineRule="auto"/>
        <w:contextualSpacing/>
        <w:jc w:val="both"/>
        <w:rPr>
          <w:rFonts w:ascii="Times New Roman" w:hAnsi="Times New Roman" w:cs="Times New Roman"/>
          <w:spacing w:val="-3"/>
          <w:sz w:val="28"/>
          <w:szCs w:val="28"/>
        </w:rPr>
      </w:pPr>
      <w:r w:rsidRPr="009461BE">
        <w:rPr>
          <w:rFonts w:ascii="Times New Roman" w:eastAsia="Times New Roman" w:hAnsi="Times New Roman" w:cs="Times New Roman"/>
          <w:sz w:val="28"/>
          <w:szCs w:val="28"/>
        </w:rPr>
        <w:t xml:space="preserve">Раков Н. «На прогулке»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20"/>
          <w:sz w:val="28"/>
          <w:szCs w:val="28"/>
        </w:rPr>
      </w:pPr>
      <w:r w:rsidRPr="009461BE">
        <w:rPr>
          <w:rFonts w:ascii="Times New Roman" w:eastAsia="Times New Roman" w:hAnsi="Times New Roman" w:cs="Times New Roman"/>
          <w:sz w:val="28"/>
          <w:szCs w:val="28"/>
        </w:rPr>
        <w:t xml:space="preserve">Стравинский И. Анданте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6"/>
          <w:sz w:val="28"/>
          <w:szCs w:val="28"/>
        </w:rPr>
      </w:pPr>
      <w:r w:rsidRPr="009461BE">
        <w:rPr>
          <w:rFonts w:ascii="Times New Roman" w:eastAsia="Times New Roman" w:hAnsi="Times New Roman" w:cs="Times New Roman"/>
          <w:sz w:val="28"/>
          <w:szCs w:val="28"/>
        </w:rPr>
        <w:t xml:space="preserve">Чайковский П. «Осень»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10"/>
          <w:sz w:val="28"/>
          <w:szCs w:val="28"/>
        </w:rPr>
      </w:pPr>
      <w:r w:rsidRPr="009461BE">
        <w:rPr>
          <w:rFonts w:ascii="Times New Roman" w:eastAsia="Times New Roman" w:hAnsi="Times New Roman" w:cs="Times New Roman"/>
          <w:sz w:val="28"/>
          <w:szCs w:val="28"/>
        </w:rPr>
        <w:t xml:space="preserve">Чайковский П. «Исходила </w:t>
      </w:r>
      <w:proofErr w:type="spellStart"/>
      <w:r w:rsidRPr="009461BE">
        <w:rPr>
          <w:rFonts w:ascii="Times New Roman" w:eastAsia="Times New Roman" w:hAnsi="Times New Roman" w:cs="Times New Roman"/>
          <w:sz w:val="28"/>
          <w:szCs w:val="28"/>
        </w:rPr>
        <w:t>младёшенька</w:t>
      </w:r>
      <w:proofErr w:type="spellEnd"/>
      <w:r w:rsidRPr="009461BE">
        <w:rPr>
          <w:rFonts w:ascii="Times New Roman" w:eastAsia="Times New Roman" w:hAnsi="Times New Roman" w:cs="Times New Roman"/>
          <w:sz w:val="28"/>
          <w:szCs w:val="28"/>
        </w:rPr>
        <w:t xml:space="preserve">»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6"/>
          <w:sz w:val="28"/>
          <w:szCs w:val="28"/>
        </w:rPr>
      </w:pPr>
      <w:r w:rsidRPr="009461BE">
        <w:rPr>
          <w:rFonts w:ascii="Times New Roman" w:eastAsia="Times New Roman" w:hAnsi="Times New Roman" w:cs="Times New Roman"/>
          <w:sz w:val="28"/>
          <w:szCs w:val="28"/>
        </w:rPr>
        <w:t xml:space="preserve">Чайковский П. «Голова ль ты моя, головушка»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8"/>
          <w:sz w:val="28"/>
          <w:szCs w:val="28"/>
        </w:rPr>
      </w:pPr>
      <w:r w:rsidRPr="009461BE">
        <w:rPr>
          <w:rFonts w:ascii="Times New Roman" w:eastAsia="Times New Roman" w:hAnsi="Times New Roman" w:cs="Times New Roman"/>
          <w:sz w:val="28"/>
          <w:szCs w:val="28"/>
        </w:rPr>
        <w:t xml:space="preserve">Чайковский П. «У ворот, ворот»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10"/>
          <w:sz w:val="28"/>
          <w:szCs w:val="28"/>
        </w:rPr>
      </w:pPr>
      <w:r w:rsidRPr="009461BE">
        <w:rPr>
          <w:rFonts w:ascii="Times New Roman" w:eastAsia="Times New Roman" w:hAnsi="Times New Roman" w:cs="Times New Roman"/>
          <w:sz w:val="28"/>
          <w:szCs w:val="28"/>
        </w:rPr>
        <w:t>Чайковский П. «</w:t>
      </w:r>
      <w:proofErr w:type="gramStart"/>
      <w:r w:rsidRPr="009461BE">
        <w:rPr>
          <w:rFonts w:ascii="Times New Roman" w:eastAsia="Times New Roman" w:hAnsi="Times New Roman" w:cs="Times New Roman"/>
          <w:sz w:val="28"/>
          <w:szCs w:val="28"/>
        </w:rPr>
        <w:t>Зелёное</w:t>
      </w:r>
      <w:proofErr w:type="gramEnd"/>
      <w:r w:rsidRPr="009461BE">
        <w:rPr>
          <w:rFonts w:ascii="Times New Roman" w:eastAsia="Times New Roman" w:hAnsi="Times New Roman" w:cs="Times New Roman"/>
          <w:sz w:val="28"/>
          <w:szCs w:val="28"/>
        </w:rPr>
        <w:t xml:space="preserve"> ты моё </w:t>
      </w:r>
      <w:proofErr w:type="spellStart"/>
      <w:r w:rsidRPr="009461BE">
        <w:rPr>
          <w:rFonts w:ascii="Times New Roman" w:eastAsia="Times New Roman" w:hAnsi="Times New Roman" w:cs="Times New Roman"/>
          <w:sz w:val="28"/>
          <w:szCs w:val="28"/>
        </w:rPr>
        <w:t>виноградье</w:t>
      </w:r>
      <w:proofErr w:type="spellEnd"/>
      <w:r w:rsidRPr="009461BE">
        <w:rPr>
          <w:rFonts w:ascii="Times New Roman" w:eastAsia="Times New Roman" w:hAnsi="Times New Roman" w:cs="Times New Roman"/>
          <w:sz w:val="28"/>
          <w:szCs w:val="28"/>
        </w:rPr>
        <w:t xml:space="preserve">» </w:t>
      </w:r>
    </w:p>
    <w:p w:rsidR="003C2DFF" w:rsidRDefault="003C2DFF" w:rsidP="006B5927">
      <w:pPr>
        <w:shd w:val="clear" w:color="auto" w:fill="FFFFFF"/>
        <w:tabs>
          <w:tab w:val="left" w:pos="744"/>
        </w:tabs>
        <w:spacing w:after="120" w:line="360" w:lineRule="auto"/>
        <w:contextualSpacing/>
        <w:jc w:val="both"/>
        <w:rPr>
          <w:rFonts w:ascii="Times New Roman" w:eastAsia="Times New Roman" w:hAnsi="Times New Roman" w:cs="Times New Roman"/>
          <w:sz w:val="28"/>
          <w:szCs w:val="28"/>
        </w:rPr>
      </w:pPr>
      <w:r w:rsidRPr="009461BE">
        <w:rPr>
          <w:rFonts w:ascii="Times New Roman" w:eastAsia="Times New Roman" w:hAnsi="Times New Roman" w:cs="Times New Roman"/>
          <w:sz w:val="28"/>
          <w:szCs w:val="28"/>
        </w:rPr>
        <w:t xml:space="preserve">Чайковский П. «Как </w:t>
      </w:r>
      <w:proofErr w:type="gramStart"/>
      <w:r w:rsidRPr="009461BE">
        <w:rPr>
          <w:rFonts w:ascii="Times New Roman" w:eastAsia="Times New Roman" w:hAnsi="Times New Roman" w:cs="Times New Roman"/>
          <w:sz w:val="28"/>
          <w:szCs w:val="28"/>
        </w:rPr>
        <w:t>во</w:t>
      </w:r>
      <w:proofErr w:type="gramEnd"/>
      <w:r w:rsidRPr="009461BE">
        <w:rPr>
          <w:rFonts w:ascii="Times New Roman" w:eastAsia="Times New Roman" w:hAnsi="Times New Roman" w:cs="Times New Roman"/>
          <w:sz w:val="28"/>
          <w:szCs w:val="28"/>
        </w:rPr>
        <w:t xml:space="preserve"> городе царевна»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12"/>
          <w:sz w:val="28"/>
          <w:szCs w:val="28"/>
        </w:rPr>
      </w:pPr>
      <w:r w:rsidRPr="009461BE">
        <w:rPr>
          <w:rFonts w:ascii="Times New Roman" w:eastAsia="Times New Roman" w:hAnsi="Times New Roman" w:cs="Times New Roman"/>
          <w:sz w:val="28"/>
          <w:szCs w:val="28"/>
        </w:rPr>
        <w:t xml:space="preserve">Чайковский П. «Хор девушек» </w:t>
      </w:r>
    </w:p>
    <w:p w:rsidR="003C2DFF" w:rsidRPr="004C73B0" w:rsidRDefault="003C2DFF" w:rsidP="006B5927">
      <w:pPr>
        <w:shd w:val="clear" w:color="auto" w:fill="FFFFFF"/>
        <w:tabs>
          <w:tab w:val="left" w:pos="744"/>
        </w:tabs>
        <w:spacing w:after="120" w:line="360" w:lineRule="auto"/>
        <w:contextualSpacing/>
        <w:jc w:val="both"/>
        <w:rPr>
          <w:rFonts w:ascii="Times New Roman" w:hAnsi="Times New Roman" w:cs="Times New Roman"/>
          <w:spacing w:val="-13"/>
          <w:sz w:val="28"/>
          <w:szCs w:val="28"/>
        </w:rPr>
      </w:pPr>
      <w:r w:rsidRPr="009461BE">
        <w:rPr>
          <w:rFonts w:ascii="Times New Roman" w:eastAsia="Times New Roman" w:hAnsi="Times New Roman" w:cs="Times New Roman"/>
          <w:sz w:val="28"/>
          <w:szCs w:val="28"/>
        </w:rPr>
        <w:t xml:space="preserve">Чайковский П. «Уж ты, поле моё» </w:t>
      </w:r>
    </w:p>
    <w:p w:rsidR="003C2DFF" w:rsidRPr="009461BE" w:rsidRDefault="003C2DFF" w:rsidP="006B5927">
      <w:pPr>
        <w:shd w:val="clear" w:color="auto" w:fill="FFFFFF"/>
        <w:tabs>
          <w:tab w:val="left" w:pos="744"/>
        </w:tabs>
        <w:spacing w:after="120" w:line="360" w:lineRule="auto"/>
        <w:contextualSpacing/>
        <w:jc w:val="both"/>
        <w:rPr>
          <w:rFonts w:ascii="Times New Roman" w:hAnsi="Times New Roman" w:cs="Times New Roman"/>
          <w:spacing w:val="-12"/>
          <w:sz w:val="28"/>
          <w:szCs w:val="28"/>
        </w:rPr>
      </w:pPr>
      <w:r w:rsidRPr="009461BE">
        <w:rPr>
          <w:rFonts w:ascii="Times New Roman" w:eastAsia="Times New Roman" w:hAnsi="Times New Roman" w:cs="Times New Roman"/>
          <w:spacing w:val="-1"/>
          <w:sz w:val="28"/>
          <w:szCs w:val="28"/>
        </w:rPr>
        <w:lastRenderedPageBreak/>
        <w:t xml:space="preserve">Шуберт Ф. Вальс </w:t>
      </w:r>
    </w:p>
    <w:p w:rsidR="003C2DFF" w:rsidRPr="004516D2" w:rsidRDefault="004516D2" w:rsidP="00F278A3">
      <w:pPr>
        <w:shd w:val="clear" w:color="auto" w:fill="FFFFFF"/>
        <w:spacing w:after="120" w:line="36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4. </w:t>
      </w:r>
      <w:r w:rsidR="003C2DFF" w:rsidRPr="004516D2">
        <w:rPr>
          <w:rFonts w:ascii="Times New Roman" w:eastAsia="Times New Roman" w:hAnsi="Times New Roman" w:cs="Times New Roman"/>
          <w:i/>
          <w:iCs/>
          <w:sz w:val="28"/>
          <w:szCs w:val="28"/>
        </w:rPr>
        <w:t>Аккомпанементы детских песен с совмещённой вокальной строкой</w:t>
      </w:r>
    </w:p>
    <w:p w:rsidR="003C2DFF" w:rsidRPr="009461BE" w:rsidRDefault="003C2DFF" w:rsidP="006B5927">
      <w:pPr>
        <w:shd w:val="clear" w:color="auto" w:fill="FFFFFF"/>
        <w:tabs>
          <w:tab w:val="left" w:pos="739"/>
        </w:tabs>
        <w:spacing w:after="120" w:line="360" w:lineRule="auto"/>
        <w:contextualSpacing/>
        <w:jc w:val="both"/>
        <w:rPr>
          <w:rFonts w:ascii="Times New Roman" w:hAnsi="Times New Roman" w:cs="Times New Roman"/>
          <w:spacing w:val="-4"/>
          <w:sz w:val="28"/>
          <w:szCs w:val="28"/>
        </w:rPr>
      </w:pPr>
      <w:r w:rsidRPr="009461BE">
        <w:rPr>
          <w:rFonts w:ascii="Times New Roman" w:eastAsia="Times New Roman" w:hAnsi="Times New Roman" w:cs="Times New Roman"/>
          <w:sz w:val="28"/>
          <w:szCs w:val="28"/>
        </w:rPr>
        <w:t xml:space="preserve">Птичкин Е., </w:t>
      </w:r>
      <w:r w:rsidRPr="009461BE">
        <w:rPr>
          <w:rFonts w:ascii="Times New Roman" w:eastAsia="Times New Roman" w:hAnsi="Times New Roman" w:cs="Times New Roman"/>
          <w:smallCaps/>
          <w:sz w:val="28"/>
          <w:szCs w:val="28"/>
        </w:rPr>
        <w:t xml:space="preserve">сл. </w:t>
      </w:r>
      <w:proofErr w:type="spellStart"/>
      <w:r w:rsidRPr="009461BE">
        <w:rPr>
          <w:rFonts w:ascii="Times New Roman" w:eastAsia="Times New Roman" w:hAnsi="Times New Roman" w:cs="Times New Roman"/>
          <w:sz w:val="28"/>
          <w:szCs w:val="28"/>
        </w:rPr>
        <w:t>Аграновича</w:t>
      </w:r>
      <w:proofErr w:type="spellEnd"/>
      <w:r w:rsidRPr="009461BE">
        <w:rPr>
          <w:rFonts w:ascii="Times New Roman" w:eastAsia="Times New Roman" w:hAnsi="Times New Roman" w:cs="Times New Roman"/>
          <w:sz w:val="28"/>
          <w:szCs w:val="28"/>
        </w:rPr>
        <w:t xml:space="preserve"> Г.  «Песенка </w:t>
      </w:r>
      <w:proofErr w:type="spellStart"/>
      <w:r w:rsidRPr="009461BE">
        <w:rPr>
          <w:rFonts w:ascii="Times New Roman" w:eastAsia="Times New Roman" w:hAnsi="Times New Roman" w:cs="Times New Roman"/>
          <w:sz w:val="28"/>
          <w:szCs w:val="28"/>
        </w:rPr>
        <w:t>Пишичитая</w:t>
      </w:r>
      <w:proofErr w:type="spellEnd"/>
      <w:r w:rsidRPr="009461BE">
        <w:rPr>
          <w:rFonts w:ascii="Times New Roman" w:eastAsia="Times New Roman" w:hAnsi="Times New Roman" w:cs="Times New Roman"/>
          <w:sz w:val="28"/>
          <w:szCs w:val="28"/>
        </w:rPr>
        <w:t xml:space="preserve">»  из мультфильма «Наш друг </w:t>
      </w:r>
      <w:proofErr w:type="spellStart"/>
      <w:r w:rsidRPr="009461BE">
        <w:rPr>
          <w:rFonts w:ascii="Times New Roman" w:eastAsia="Times New Roman" w:hAnsi="Times New Roman" w:cs="Times New Roman"/>
          <w:sz w:val="28"/>
          <w:szCs w:val="28"/>
        </w:rPr>
        <w:t>Пишичитай</w:t>
      </w:r>
      <w:proofErr w:type="spellEnd"/>
      <w:r w:rsidRPr="009461BE">
        <w:rPr>
          <w:rFonts w:ascii="Times New Roman" w:eastAsia="Times New Roman" w:hAnsi="Times New Roman" w:cs="Times New Roman"/>
          <w:sz w:val="28"/>
          <w:szCs w:val="28"/>
        </w:rPr>
        <w:t xml:space="preserve">» </w:t>
      </w:r>
    </w:p>
    <w:p w:rsidR="003C2DFF" w:rsidRPr="009461BE" w:rsidRDefault="003C2DFF" w:rsidP="006B5927">
      <w:pPr>
        <w:shd w:val="clear" w:color="auto" w:fill="FFFFFF"/>
        <w:tabs>
          <w:tab w:val="left" w:pos="739"/>
        </w:tabs>
        <w:spacing w:after="120" w:line="360" w:lineRule="auto"/>
        <w:contextualSpacing/>
        <w:jc w:val="both"/>
        <w:rPr>
          <w:rFonts w:ascii="Times New Roman" w:hAnsi="Times New Roman" w:cs="Times New Roman"/>
          <w:spacing w:val="-10"/>
          <w:sz w:val="28"/>
          <w:szCs w:val="28"/>
        </w:rPr>
      </w:pPr>
      <w:r w:rsidRPr="009461BE">
        <w:rPr>
          <w:rFonts w:ascii="Times New Roman" w:eastAsia="Times New Roman" w:hAnsi="Times New Roman" w:cs="Times New Roman"/>
          <w:sz w:val="28"/>
          <w:szCs w:val="28"/>
        </w:rPr>
        <w:t>Струве Г., сл. Исаковой И. «Музыка»</w:t>
      </w:r>
    </w:p>
    <w:p w:rsidR="003C2DFF" w:rsidRPr="009461BE" w:rsidRDefault="003C2DFF" w:rsidP="006B5927">
      <w:pPr>
        <w:shd w:val="clear" w:color="auto" w:fill="FFFFFF"/>
        <w:tabs>
          <w:tab w:val="left" w:pos="739"/>
        </w:tabs>
        <w:spacing w:after="120" w:line="360" w:lineRule="auto"/>
        <w:contextualSpacing/>
        <w:jc w:val="both"/>
        <w:rPr>
          <w:rFonts w:ascii="Times New Roman" w:hAnsi="Times New Roman" w:cs="Times New Roman"/>
          <w:spacing w:val="-18"/>
          <w:sz w:val="28"/>
          <w:szCs w:val="28"/>
        </w:rPr>
      </w:pPr>
      <w:proofErr w:type="spellStart"/>
      <w:r w:rsidRPr="009461BE">
        <w:rPr>
          <w:rFonts w:ascii="Times New Roman" w:eastAsia="Times New Roman" w:hAnsi="Times New Roman" w:cs="Times New Roman"/>
          <w:sz w:val="28"/>
          <w:szCs w:val="28"/>
        </w:rPr>
        <w:t>Шаинский</w:t>
      </w:r>
      <w:proofErr w:type="spellEnd"/>
      <w:r w:rsidRPr="009461BE">
        <w:rPr>
          <w:rFonts w:ascii="Times New Roman" w:eastAsia="Times New Roman" w:hAnsi="Times New Roman" w:cs="Times New Roman"/>
          <w:sz w:val="28"/>
          <w:szCs w:val="28"/>
        </w:rPr>
        <w:t xml:space="preserve"> В., ел. Успенского Э. «Песенка Чебурашки» из мультфильма «Чебурашка» </w:t>
      </w:r>
    </w:p>
    <w:p w:rsidR="003C2DFF" w:rsidRPr="009461BE" w:rsidRDefault="003C2DFF" w:rsidP="006B5927">
      <w:pPr>
        <w:shd w:val="clear" w:color="auto" w:fill="FFFFFF"/>
        <w:tabs>
          <w:tab w:val="left" w:pos="739"/>
        </w:tabs>
        <w:spacing w:after="120" w:line="360" w:lineRule="auto"/>
        <w:contextualSpacing/>
        <w:jc w:val="both"/>
        <w:rPr>
          <w:rFonts w:ascii="Times New Roman" w:hAnsi="Times New Roman" w:cs="Times New Roman"/>
          <w:spacing w:val="-8"/>
          <w:sz w:val="28"/>
          <w:szCs w:val="28"/>
        </w:rPr>
      </w:pPr>
      <w:proofErr w:type="spellStart"/>
      <w:r w:rsidRPr="009461BE">
        <w:rPr>
          <w:rFonts w:ascii="Times New Roman" w:eastAsia="Times New Roman" w:hAnsi="Times New Roman" w:cs="Times New Roman"/>
          <w:sz w:val="28"/>
          <w:szCs w:val="28"/>
        </w:rPr>
        <w:t>Шаинский</w:t>
      </w:r>
      <w:proofErr w:type="spellEnd"/>
      <w:r w:rsidRPr="009461BE">
        <w:rPr>
          <w:rFonts w:ascii="Times New Roman" w:eastAsia="Times New Roman" w:hAnsi="Times New Roman" w:cs="Times New Roman"/>
          <w:sz w:val="28"/>
          <w:szCs w:val="28"/>
        </w:rPr>
        <w:t xml:space="preserve">   В.,   ел.   Успенского   Э.   «Голубой   вагон»   из мультфильма «Старуха Шапокляк» </w:t>
      </w:r>
    </w:p>
    <w:p w:rsidR="003C2DFF" w:rsidRPr="009461BE" w:rsidRDefault="003C2DFF" w:rsidP="006B5927">
      <w:pPr>
        <w:shd w:val="clear" w:color="auto" w:fill="FFFFFF"/>
        <w:tabs>
          <w:tab w:val="left" w:pos="739"/>
        </w:tabs>
        <w:spacing w:after="120" w:line="360" w:lineRule="auto"/>
        <w:contextualSpacing/>
        <w:jc w:val="both"/>
        <w:rPr>
          <w:rFonts w:ascii="Times New Roman" w:hAnsi="Times New Roman" w:cs="Times New Roman"/>
          <w:spacing w:val="-6"/>
          <w:sz w:val="28"/>
          <w:szCs w:val="28"/>
        </w:rPr>
      </w:pPr>
      <w:proofErr w:type="spellStart"/>
      <w:r w:rsidRPr="009461BE">
        <w:rPr>
          <w:rFonts w:ascii="Times New Roman" w:eastAsia="Times New Roman" w:hAnsi="Times New Roman" w:cs="Times New Roman"/>
          <w:sz w:val="28"/>
          <w:szCs w:val="28"/>
        </w:rPr>
        <w:t>Шаинский</w:t>
      </w:r>
      <w:proofErr w:type="spellEnd"/>
      <w:r w:rsidRPr="009461BE">
        <w:rPr>
          <w:rFonts w:ascii="Times New Roman" w:eastAsia="Times New Roman" w:hAnsi="Times New Roman" w:cs="Times New Roman"/>
          <w:sz w:val="28"/>
          <w:szCs w:val="28"/>
        </w:rPr>
        <w:t xml:space="preserve"> В., ел. Козлова С. «Дождь пойдёт по улице» из мультфильма «Речка, которая течёт на юг» </w:t>
      </w:r>
    </w:p>
    <w:p w:rsidR="003C2DFF" w:rsidRPr="004516D2" w:rsidRDefault="004516D2" w:rsidP="006B5927">
      <w:pPr>
        <w:shd w:val="clear" w:color="auto" w:fill="FFFFFF"/>
        <w:spacing w:after="120" w:line="360" w:lineRule="auto"/>
        <w:contextualSpacing/>
        <w:jc w:val="both"/>
        <w:rPr>
          <w:rFonts w:ascii="Times New Roman" w:hAnsi="Times New Roman" w:cs="Times New Roman"/>
          <w:i/>
          <w:sz w:val="28"/>
          <w:szCs w:val="28"/>
        </w:rPr>
      </w:pPr>
      <w:r>
        <w:rPr>
          <w:rFonts w:ascii="Times New Roman" w:eastAsia="Times New Roman" w:hAnsi="Times New Roman" w:cs="Times New Roman"/>
          <w:i/>
          <w:iCs/>
          <w:sz w:val="28"/>
          <w:szCs w:val="28"/>
        </w:rPr>
        <w:t xml:space="preserve">5. </w:t>
      </w:r>
      <w:r w:rsidR="003C2DFF" w:rsidRPr="004516D2">
        <w:rPr>
          <w:rFonts w:ascii="Times New Roman" w:eastAsia="Times New Roman" w:hAnsi="Times New Roman" w:cs="Times New Roman"/>
          <w:i/>
          <w:iCs/>
          <w:sz w:val="28"/>
          <w:szCs w:val="28"/>
        </w:rPr>
        <w:t>Джазовые произведения</w:t>
      </w:r>
    </w:p>
    <w:p w:rsidR="003C2DFF" w:rsidRPr="009461BE" w:rsidRDefault="003C2DFF" w:rsidP="006B5927">
      <w:pPr>
        <w:shd w:val="clear" w:color="auto" w:fill="FFFFFF"/>
        <w:tabs>
          <w:tab w:val="left" w:pos="734"/>
        </w:tabs>
        <w:spacing w:after="120" w:line="360" w:lineRule="auto"/>
        <w:contextualSpacing/>
        <w:jc w:val="both"/>
        <w:rPr>
          <w:rFonts w:ascii="Times New Roman" w:hAnsi="Times New Roman" w:cs="Times New Roman"/>
          <w:spacing w:val="-18"/>
          <w:sz w:val="28"/>
          <w:szCs w:val="28"/>
        </w:rPr>
      </w:pPr>
      <w:proofErr w:type="spellStart"/>
      <w:r w:rsidRPr="009461BE">
        <w:rPr>
          <w:rFonts w:ascii="Times New Roman" w:eastAsia="Times New Roman" w:hAnsi="Times New Roman" w:cs="Times New Roman"/>
          <w:sz w:val="28"/>
          <w:szCs w:val="28"/>
        </w:rPr>
        <w:t>Ивенс</w:t>
      </w:r>
      <w:proofErr w:type="spellEnd"/>
      <w:r w:rsidRPr="009461BE">
        <w:rPr>
          <w:rFonts w:ascii="Times New Roman" w:eastAsia="Times New Roman" w:hAnsi="Times New Roman" w:cs="Times New Roman"/>
          <w:sz w:val="28"/>
          <w:szCs w:val="28"/>
        </w:rPr>
        <w:t xml:space="preserve"> Л. «Мелодия Калипсо» </w:t>
      </w:r>
    </w:p>
    <w:p w:rsidR="00DA58BD" w:rsidRDefault="003C2DFF" w:rsidP="006B5927">
      <w:pPr>
        <w:shd w:val="clear" w:color="auto" w:fill="FFFFFF"/>
        <w:tabs>
          <w:tab w:val="left" w:pos="734"/>
        </w:tabs>
        <w:spacing w:after="120" w:line="360" w:lineRule="auto"/>
        <w:contextualSpacing/>
        <w:jc w:val="both"/>
        <w:rPr>
          <w:rFonts w:ascii="Times New Roman" w:eastAsia="Times New Roman" w:hAnsi="Times New Roman" w:cs="Times New Roman"/>
          <w:sz w:val="28"/>
          <w:szCs w:val="28"/>
        </w:rPr>
      </w:pPr>
      <w:r w:rsidRPr="009461BE">
        <w:rPr>
          <w:rFonts w:ascii="Times New Roman" w:eastAsia="Times New Roman" w:hAnsi="Times New Roman" w:cs="Times New Roman"/>
          <w:sz w:val="28"/>
          <w:szCs w:val="28"/>
        </w:rPr>
        <w:t xml:space="preserve">Питерсон О. Менуэт </w:t>
      </w:r>
      <w:proofErr w:type="gramStart"/>
      <w:r w:rsidR="008E7161">
        <w:rPr>
          <w:rFonts w:ascii="Times New Roman" w:eastAsia="Times New Roman" w:hAnsi="Times New Roman" w:cs="Times New Roman"/>
          <w:sz w:val="28"/>
          <w:szCs w:val="28"/>
        </w:rPr>
        <w:t>Д</w:t>
      </w:r>
      <w:r w:rsidR="00131080">
        <w:rPr>
          <w:rFonts w:ascii="Times New Roman" w:eastAsia="Times New Roman" w:hAnsi="Times New Roman" w:cs="Times New Roman"/>
          <w:sz w:val="28"/>
          <w:szCs w:val="28"/>
        </w:rPr>
        <w:t>о</w:t>
      </w:r>
      <w:proofErr w:type="gramEnd"/>
      <w:r w:rsidR="00131080">
        <w:rPr>
          <w:rFonts w:ascii="Times New Roman" w:eastAsia="Times New Roman" w:hAnsi="Times New Roman" w:cs="Times New Roman"/>
          <w:sz w:val="28"/>
          <w:szCs w:val="28"/>
        </w:rPr>
        <w:t xml:space="preserve"> мажор</w:t>
      </w:r>
    </w:p>
    <w:p w:rsidR="003C2DFF" w:rsidRPr="009461BE" w:rsidRDefault="003C2DFF" w:rsidP="006B5927">
      <w:pPr>
        <w:shd w:val="clear" w:color="auto" w:fill="FFFFFF"/>
        <w:tabs>
          <w:tab w:val="left" w:pos="734"/>
        </w:tabs>
        <w:spacing w:after="120" w:line="360" w:lineRule="auto"/>
        <w:contextualSpacing/>
        <w:jc w:val="both"/>
        <w:rPr>
          <w:rFonts w:ascii="Times New Roman" w:hAnsi="Times New Roman" w:cs="Times New Roman"/>
          <w:spacing w:val="-8"/>
          <w:sz w:val="28"/>
          <w:szCs w:val="28"/>
        </w:rPr>
      </w:pPr>
      <w:r w:rsidRPr="009461BE">
        <w:rPr>
          <w:rFonts w:ascii="Times New Roman" w:eastAsia="Times New Roman" w:hAnsi="Times New Roman" w:cs="Times New Roman"/>
          <w:sz w:val="28"/>
          <w:szCs w:val="28"/>
        </w:rPr>
        <w:t xml:space="preserve">Питерсон О. «Зимний блюз»  </w:t>
      </w:r>
    </w:p>
    <w:p w:rsidR="003C2DFF" w:rsidRPr="009461BE" w:rsidRDefault="003C2DFF" w:rsidP="006B5927">
      <w:pPr>
        <w:shd w:val="clear" w:color="auto" w:fill="FFFFFF"/>
        <w:tabs>
          <w:tab w:val="left" w:pos="734"/>
        </w:tabs>
        <w:spacing w:after="120" w:line="360" w:lineRule="auto"/>
        <w:contextualSpacing/>
        <w:jc w:val="both"/>
        <w:rPr>
          <w:rFonts w:ascii="Times New Roman" w:hAnsi="Times New Roman" w:cs="Times New Roman"/>
          <w:spacing w:val="-9"/>
          <w:sz w:val="28"/>
          <w:szCs w:val="28"/>
        </w:rPr>
      </w:pPr>
      <w:proofErr w:type="spellStart"/>
      <w:r w:rsidRPr="009461BE">
        <w:rPr>
          <w:rFonts w:ascii="Times New Roman" w:eastAsia="Times New Roman" w:hAnsi="Times New Roman" w:cs="Times New Roman"/>
          <w:sz w:val="28"/>
          <w:szCs w:val="28"/>
        </w:rPr>
        <w:t>Шмитц</w:t>
      </w:r>
      <w:proofErr w:type="spellEnd"/>
      <w:r w:rsidRPr="009461BE">
        <w:rPr>
          <w:rFonts w:ascii="Times New Roman" w:eastAsia="Times New Roman" w:hAnsi="Times New Roman" w:cs="Times New Roman"/>
          <w:sz w:val="28"/>
          <w:szCs w:val="28"/>
        </w:rPr>
        <w:t xml:space="preserve"> М. «Солнечный день» </w:t>
      </w:r>
    </w:p>
    <w:p w:rsidR="00F26F28" w:rsidRDefault="003C2DFF" w:rsidP="00F278A3">
      <w:pPr>
        <w:shd w:val="clear" w:color="auto" w:fill="FFFFFF"/>
        <w:tabs>
          <w:tab w:val="left" w:pos="744"/>
        </w:tabs>
        <w:spacing w:after="120" w:line="360" w:lineRule="auto"/>
        <w:contextualSpacing/>
        <w:jc w:val="both"/>
        <w:rPr>
          <w:rFonts w:ascii="Times New Roman" w:eastAsia="Times New Roman" w:hAnsi="Times New Roman" w:cs="Times New Roman"/>
          <w:sz w:val="28"/>
          <w:szCs w:val="28"/>
        </w:rPr>
      </w:pPr>
      <w:proofErr w:type="spellStart"/>
      <w:r w:rsidRPr="009461BE">
        <w:rPr>
          <w:rFonts w:ascii="Times New Roman" w:eastAsia="Times New Roman" w:hAnsi="Times New Roman" w:cs="Times New Roman"/>
          <w:sz w:val="28"/>
          <w:szCs w:val="28"/>
        </w:rPr>
        <w:t>Шмитц</w:t>
      </w:r>
      <w:proofErr w:type="spellEnd"/>
      <w:r w:rsidRPr="009461BE">
        <w:rPr>
          <w:rFonts w:ascii="Times New Roman" w:eastAsia="Times New Roman" w:hAnsi="Times New Roman" w:cs="Times New Roman"/>
          <w:sz w:val="28"/>
          <w:szCs w:val="28"/>
        </w:rPr>
        <w:t xml:space="preserve"> М. «Марш гномиков»</w:t>
      </w:r>
    </w:p>
    <w:p w:rsidR="00F26F28" w:rsidRPr="004516D2" w:rsidRDefault="00F26F28" w:rsidP="00F278A3">
      <w:pPr>
        <w:pStyle w:val="a3"/>
        <w:spacing w:after="0" w:line="360" w:lineRule="auto"/>
        <w:ind w:left="0"/>
        <w:jc w:val="center"/>
        <w:rPr>
          <w:rFonts w:ascii="Times New Roman" w:hAnsi="Times New Roman" w:cs="Times New Roman"/>
          <w:sz w:val="28"/>
          <w:szCs w:val="28"/>
        </w:rPr>
      </w:pPr>
      <w:r w:rsidRPr="004516D2">
        <w:rPr>
          <w:rFonts w:ascii="Times New Roman" w:hAnsi="Times New Roman" w:cs="Times New Roman"/>
          <w:sz w:val="28"/>
          <w:szCs w:val="28"/>
        </w:rPr>
        <w:t>Формы контроля</w:t>
      </w:r>
    </w:p>
    <w:p w:rsidR="00F26F28" w:rsidRDefault="004516D2" w:rsidP="004516D2">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26F28">
        <w:rPr>
          <w:rFonts w:ascii="Times New Roman" w:hAnsi="Times New Roman" w:cs="Times New Roman"/>
          <w:sz w:val="28"/>
          <w:szCs w:val="28"/>
        </w:rPr>
        <w:t xml:space="preserve">Текущий контроль осуществляется регулярно преподавателем на каждом уроке. На основании результатов текущего контроля выводятся четвертные отметки. Промежуточная аттестация проводится в </w:t>
      </w:r>
      <w:r w:rsidR="00456CAA">
        <w:rPr>
          <w:rFonts w:ascii="Times New Roman" w:hAnsi="Times New Roman" w:cs="Times New Roman"/>
          <w:sz w:val="28"/>
          <w:szCs w:val="28"/>
        </w:rPr>
        <w:t>виде технических зачетов</w:t>
      </w:r>
      <w:r w:rsidR="00F26F28">
        <w:rPr>
          <w:rFonts w:ascii="Times New Roman" w:hAnsi="Times New Roman" w:cs="Times New Roman"/>
          <w:sz w:val="28"/>
          <w:szCs w:val="28"/>
        </w:rPr>
        <w:t xml:space="preserve">, контрольного урока, </w:t>
      </w:r>
      <w:r w:rsidR="00456CAA">
        <w:rPr>
          <w:rFonts w:ascii="Times New Roman" w:hAnsi="Times New Roman" w:cs="Times New Roman"/>
          <w:sz w:val="28"/>
          <w:szCs w:val="28"/>
        </w:rPr>
        <w:t>конкурса, академического концерта, экзамена</w:t>
      </w:r>
      <w:r w:rsidR="00DA58BD">
        <w:rPr>
          <w:rFonts w:ascii="Times New Roman" w:hAnsi="Times New Roman" w:cs="Times New Roman"/>
          <w:sz w:val="28"/>
          <w:szCs w:val="28"/>
        </w:rPr>
        <w:t>.</w:t>
      </w:r>
    </w:p>
    <w:p w:rsidR="005E02D0" w:rsidRPr="004516D2" w:rsidRDefault="005E02D0" w:rsidP="00F278A3">
      <w:pPr>
        <w:pStyle w:val="a3"/>
        <w:tabs>
          <w:tab w:val="left" w:pos="8364"/>
        </w:tabs>
        <w:spacing w:after="0" w:line="360" w:lineRule="auto"/>
        <w:ind w:left="0"/>
        <w:jc w:val="both"/>
        <w:rPr>
          <w:rFonts w:ascii="Times New Roman" w:hAnsi="Times New Roman" w:cs="Times New Roman"/>
          <w:i/>
          <w:sz w:val="28"/>
          <w:szCs w:val="28"/>
        </w:rPr>
      </w:pPr>
      <w:r w:rsidRPr="004516D2">
        <w:rPr>
          <w:rFonts w:ascii="Times New Roman" w:hAnsi="Times New Roman" w:cs="Times New Roman"/>
          <w:i/>
          <w:sz w:val="28"/>
          <w:szCs w:val="28"/>
          <w:lang w:val="en-US"/>
        </w:rPr>
        <w:t>I</w:t>
      </w:r>
      <w:r w:rsidR="004516D2">
        <w:rPr>
          <w:rFonts w:ascii="Times New Roman" w:hAnsi="Times New Roman" w:cs="Times New Roman"/>
          <w:i/>
          <w:sz w:val="28"/>
          <w:szCs w:val="28"/>
        </w:rPr>
        <w:t xml:space="preserve"> полугодие</w:t>
      </w:r>
    </w:p>
    <w:p w:rsidR="005E02D0" w:rsidRDefault="005E02D0" w:rsidP="00F278A3">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p>
    <w:p w:rsidR="005E02D0" w:rsidRDefault="005E02D0" w:rsidP="00F278A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один Этюд по требованиям.</w:t>
      </w:r>
    </w:p>
    <w:p w:rsidR="005E02D0" w:rsidRDefault="005E02D0" w:rsidP="00F278A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 полифоническое произведение, пьеса.</w:t>
      </w:r>
    </w:p>
    <w:p w:rsidR="005E02D0" w:rsidRPr="007A6A2F" w:rsidRDefault="005E02D0" w:rsidP="00F278A3">
      <w:pPr>
        <w:pStyle w:val="a3"/>
        <w:tabs>
          <w:tab w:val="left" w:pos="8364"/>
        </w:tabs>
        <w:spacing w:after="0" w:line="360" w:lineRule="auto"/>
        <w:ind w:left="0"/>
        <w:jc w:val="both"/>
        <w:rPr>
          <w:rFonts w:ascii="Times New Roman" w:hAnsi="Times New Roman" w:cs="Times New Roman"/>
          <w:i/>
          <w:sz w:val="28"/>
          <w:szCs w:val="28"/>
        </w:rPr>
      </w:pPr>
      <w:r w:rsidRPr="007A6A2F">
        <w:rPr>
          <w:rFonts w:ascii="Times New Roman" w:hAnsi="Times New Roman" w:cs="Times New Roman"/>
          <w:i/>
          <w:sz w:val="28"/>
          <w:szCs w:val="28"/>
          <w:lang w:val="en-US"/>
        </w:rPr>
        <w:t>II</w:t>
      </w:r>
      <w:r w:rsidR="007A6A2F" w:rsidRPr="007A6A2F">
        <w:rPr>
          <w:rFonts w:ascii="Times New Roman" w:hAnsi="Times New Roman" w:cs="Times New Roman"/>
          <w:i/>
          <w:sz w:val="28"/>
          <w:szCs w:val="28"/>
        </w:rPr>
        <w:t xml:space="preserve"> полугодие</w:t>
      </w:r>
    </w:p>
    <w:p w:rsidR="005E02D0" w:rsidRPr="00C6260E" w:rsidRDefault="005E02D0" w:rsidP="00F278A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p>
    <w:p w:rsidR="005E02D0" w:rsidRDefault="005E02D0" w:rsidP="00F278A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Контрольный урок – полифоническое произведение, пьеса (одно из них наизусть).</w:t>
      </w:r>
    </w:p>
    <w:p w:rsidR="005E02D0" w:rsidRPr="00F26F28" w:rsidRDefault="005E02D0" w:rsidP="00F278A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Экзамен – крупная форма, пьеса, этюд.</w:t>
      </w:r>
    </w:p>
    <w:p w:rsidR="005E02D0" w:rsidRPr="007A6A2F" w:rsidRDefault="005E02D0" w:rsidP="00F278A3">
      <w:pPr>
        <w:spacing w:after="0" w:line="360" w:lineRule="auto"/>
        <w:contextualSpacing/>
        <w:jc w:val="center"/>
        <w:rPr>
          <w:rFonts w:ascii="Times New Roman" w:hAnsi="Times New Roman" w:cs="Times New Roman"/>
          <w:sz w:val="28"/>
          <w:szCs w:val="28"/>
        </w:rPr>
      </w:pPr>
      <w:r w:rsidRPr="007A6A2F">
        <w:rPr>
          <w:rFonts w:ascii="Times New Roman" w:hAnsi="Times New Roman" w:cs="Times New Roman"/>
          <w:sz w:val="28"/>
          <w:szCs w:val="28"/>
        </w:rPr>
        <w:t>Примерные экзаменационные программы</w:t>
      </w:r>
    </w:p>
    <w:p w:rsidR="005E02D0" w:rsidRPr="008F7EA2" w:rsidRDefault="005E02D0" w:rsidP="005F1864">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Pr="008F7EA2">
        <w:rPr>
          <w:rFonts w:ascii="Times New Roman" w:hAnsi="Times New Roman" w:cs="Times New Roman"/>
          <w:sz w:val="28"/>
          <w:szCs w:val="28"/>
        </w:rPr>
        <w:t xml:space="preserve">айдн Й. Соната </w:t>
      </w:r>
      <w:proofErr w:type="gramStart"/>
      <w:r w:rsidRPr="008F7EA2">
        <w:rPr>
          <w:rFonts w:ascii="Times New Roman" w:hAnsi="Times New Roman" w:cs="Times New Roman"/>
          <w:sz w:val="28"/>
          <w:szCs w:val="28"/>
        </w:rPr>
        <w:t>До</w:t>
      </w:r>
      <w:proofErr w:type="gramEnd"/>
      <w:r w:rsidRPr="008F7EA2">
        <w:rPr>
          <w:rFonts w:ascii="Times New Roman" w:hAnsi="Times New Roman" w:cs="Times New Roman"/>
          <w:sz w:val="28"/>
          <w:szCs w:val="28"/>
        </w:rPr>
        <w:t xml:space="preserve"> мажор</w:t>
      </w:r>
    </w:p>
    <w:p w:rsidR="005E02D0" w:rsidRDefault="00F278A3"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02D0">
        <w:rPr>
          <w:rFonts w:ascii="Times New Roman" w:hAnsi="Times New Roman" w:cs="Times New Roman"/>
          <w:sz w:val="28"/>
          <w:szCs w:val="28"/>
        </w:rPr>
        <w:t>Гладковский</w:t>
      </w:r>
      <w:proofErr w:type="spellEnd"/>
      <w:r w:rsidR="005E02D0">
        <w:rPr>
          <w:rFonts w:ascii="Times New Roman" w:hAnsi="Times New Roman" w:cs="Times New Roman"/>
          <w:sz w:val="28"/>
          <w:szCs w:val="28"/>
        </w:rPr>
        <w:t xml:space="preserve"> А. Детская сюита Маленькая танцовщица</w:t>
      </w:r>
    </w:p>
    <w:p w:rsidR="005E02D0" w:rsidRDefault="00F278A3" w:rsidP="00F278A3">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02D0">
        <w:rPr>
          <w:rFonts w:ascii="Times New Roman" w:hAnsi="Times New Roman" w:cs="Times New Roman"/>
          <w:sz w:val="28"/>
          <w:szCs w:val="28"/>
        </w:rPr>
        <w:t>Лемуан</w:t>
      </w:r>
      <w:proofErr w:type="spellEnd"/>
      <w:r w:rsidR="005E02D0">
        <w:rPr>
          <w:rFonts w:ascii="Times New Roman" w:hAnsi="Times New Roman" w:cs="Times New Roman"/>
          <w:sz w:val="28"/>
          <w:szCs w:val="28"/>
        </w:rPr>
        <w:t xml:space="preserve"> А. Соч.37. Этюд № 20</w:t>
      </w:r>
    </w:p>
    <w:p w:rsidR="005E02D0" w:rsidRPr="008F7EA2" w:rsidRDefault="005E02D0" w:rsidP="005F1864">
      <w:pPr>
        <w:pStyle w:val="a3"/>
        <w:numPr>
          <w:ilvl w:val="0"/>
          <w:numId w:val="15"/>
        </w:numPr>
        <w:spacing w:after="0" w:line="360" w:lineRule="auto"/>
        <w:jc w:val="both"/>
        <w:rPr>
          <w:rFonts w:ascii="Times New Roman" w:hAnsi="Times New Roman" w:cs="Times New Roman"/>
          <w:sz w:val="28"/>
          <w:szCs w:val="28"/>
        </w:rPr>
      </w:pPr>
      <w:proofErr w:type="spellStart"/>
      <w:r w:rsidRPr="008F7EA2">
        <w:rPr>
          <w:rFonts w:ascii="Times New Roman" w:hAnsi="Times New Roman" w:cs="Times New Roman"/>
          <w:sz w:val="28"/>
          <w:szCs w:val="28"/>
        </w:rPr>
        <w:t>Дюссек</w:t>
      </w:r>
      <w:proofErr w:type="spellEnd"/>
      <w:r w:rsidRPr="008F7EA2">
        <w:rPr>
          <w:rFonts w:ascii="Times New Roman" w:hAnsi="Times New Roman" w:cs="Times New Roman"/>
          <w:sz w:val="28"/>
          <w:szCs w:val="28"/>
        </w:rPr>
        <w:t xml:space="preserve"> Я. Сонатина Соль мажор</w:t>
      </w:r>
    </w:p>
    <w:p w:rsidR="005E02D0" w:rsidRPr="00CB46D0" w:rsidRDefault="00F278A3" w:rsidP="00F278A3">
      <w:pPr>
        <w:spacing w:after="0"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005E02D0">
        <w:rPr>
          <w:rFonts w:ascii="Times New Roman" w:hAnsi="Times New Roman" w:cs="Times New Roman"/>
          <w:sz w:val="28"/>
          <w:szCs w:val="28"/>
        </w:rPr>
        <w:t>Прокофьев С. Соч.65. Детская музыка  Сказочка</w:t>
      </w:r>
    </w:p>
    <w:p w:rsidR="005E02D0" w:rsidRDefault="00F278A3" w:rsidP="00F278A3">
      <w:pPr>
        <w:pStyle w:val="a3"/>
        <w:tabs>
          <w:tab w:val="left" w:pos="8364"/>
        </w:tabs>
        <w:spacing w:after="0" w:line="360" w:lineRule="auto"/>
        <w:ind w:left="0"/>
        <w:jc w:val="both"/>
        <w:rPr>
          <w:rFonts w:ascii="Times New Roman" w:hAnsi="Times New Roman" w:cs="Times New Roman"/>
          <w:spacing w:val="-10"/>
          <w:sz w:val="28"/>
          <w:szCs w:val="28"/>
        </w:rPr>
      </w:pPr>
      <w:r>
        <w:rPr>
          <w:rFonts w:ascii="Times New Roman" w:hAnsi="Times New Roman" w:cs="Times New Roman"/>
          <w:sz w:val="28"/>
          <w:szCs w:val="28"/>
        </w:rPr>
        <w:t xml:space="preserve">         </w:t>
      </w:r>
      <w:proofErr w:type="spellStart"/>
      <w:r w:rsidR="005E02D0">
        <w:rPr>
          <w:rFonts w:ascii="Times New Roman" w:hAnsi="Times New Roman" w:cs="Times New Roman"/>
          <w:sz w:val="28"/>
          <w:szCs w:val="28"/>
        </w:rPr>
        <w:t>Бертини</w:t>
      </w:r>
      <w:proofErr w:type="spellEnd"/>
      <w:r w:rsidR="005E02D0">
        <w:rPr>
          <w:rFonts w:ascii="Times New Roman" w:hAnsi="Times New Roman" w:cs="Times New Roman"/>
          <w:sz w:val="28"/>
          <w:szCs w:val="28"/>
        </w:rPr>
        <w:t xml:space="preserve"> А.Соч.29. 28 избранных этюдов, №7</w:t>
      </w:r>
    </w:p>
    <w:p w:rsidR="005E02D0" w:rsidRPr="008F7EA2" w:rsidRDefault="005E02D0" w:rsidP="005F1864">
      <w:pPr>
        <w:pStyle w:val="a3"/>
        <w:numPr>
          <w:ilvl w:val="0"/>
          <w:numId w:val="1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Ор.36. Соната</w:t>
      </w:r>
      <w:proofErr w:type="gramStart"/>
      <w:r w:rsidRPr="008F7EA2">
        <w:rPr>
          <w:rFonts w:ascii="Times New Roman" w:hAnsi="Times New Roman" w:cs="Times New Roman"/>
          <w:sz w:val="28"/>
          <w:szCs w:val="28"/>
        </w:rPr>
        <w:t xml:space="preserve"> Д</w:t>
      </w:r>
      <w:proofErr w:type="gramEnd"/>
      <w:r w:rsidRPr="008F7EA2">
        <w:rPr>
          <w:rFonts w:ascii="Times New Roman" w:hAnsi="Times New Roman" w:cs="Times New Roman"/>
          <w:sz w:val="28"/>
          <w:szCs w:val="28"/>
        </w:rPr>
        <w:t>о мажор, №3</w:t>
      </w:r>
    </w:p>
    <w:p w:rsidR="005E02D0" w:rsidRPr="00E55B1E" w:rsidRDefault="00F278A3" w:rsidP="00F278A3">
      <w:pPr>
        <w:pStyle w:val="a3"/>
        <w:tabs>
          <w:tab w:val="left" w:pos="8364"/>
        </w:tabs>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5E02D0">
        <w:rPr>
          <w:rFonts w:ascii="Times New Roman" w:hAnsi="Times New Roman" w:cs="Times New Roman"/>
          <w:sz w:val="28"/>
          <w:szCs w:val="28"/>
        </w:rPr>
        <w:t>Глиэр Р.Соч.34. В полях</w:t>
      </w:r>
    </w:p>
    <w:p w:rsidR="005E02D0" w:rsidRDefault="00F278A3"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02D0">
        <w:rPr>
          <w:rFonts w:ascii="Times New Roman" w:hAnsi="Times New Roman" w:cs="Times New Roman"/>
          <w:sz w:val="28"/>
          <w:szCs w:val="28"/>
        </w:rPr>
        <w:t>Лешгорн</w:t>
      </w:r>
      <w:proofErr w:type="spellEnd"/>
      <w:r w:rsidR="005E02D0">
        <w:rPr>
          <w:rFonts w:ascii="Times New Roman" w:hAnsi="Times New Roman" w:cs="Times New Roman"/>
          <w:sz w:val="28"/>
          <w:szCs w:val="28"/>
        </w:rPr>
        <w:t xml:space="preserve"> А.Соч.66. Этюд №1</w:t>
      </w:r>
    </w:p>
    <w:p w:rsidR="005E02D0" w:rsidRPr="008F7EA2" w:rsidRDefault="005E02D0" w:rsidP="005F1864">
      <w:pPr>
        <w:pStyle w:val="a3"/>
        <w:numPr>
          <w:ilvl w:val="0"/>
          <w:numId w:val="15"/>
        </w:numPr>
        <w:spacing w:after="0" w:line="360" w:lineRule="auto"/>
        <w:jc w:val="both"/>
        <w:rPr>
          <w:rFonts w:ascii="Times New Roman" w:hAnsi="Times New Roman" w:cs="Times New Roman"/>
          <w:sz w:val="28"/>
          <w:szCs w:val="28"/>
        </w:rPr>
      </w:pPr>
      <w:proofErr w:type="spellStart"/>
      <w:r w:rsidRPr="008F7EA2">
        <w:rPr>
          <w:rFonts w:ascii="Times New Roman" w:hAnsi="Times New Roman" w:cs="Times New Roman"/>
          <w:sz w:val="28"/>
          <w:szCs w:val="28"/>
        </w:rPr>
        <w:t>Чимароза</w:t>
      </w:r>
      <w:proofErr w:type="spellEnd"/>
      <w:r w:rsidRPr="008F7EA2">
        <w:rPr>
          <w:rFonts w:ascii="Times New Roman" w:hAnsi="Times New Roman" w:cs="Times New Roman"/>
          <w:sz w:val="28"/>
          <w:szCs w:val="28"/>
        </w:rPr>
        <w:t xml:space="preserve"> Д. Соната соль минор</w:t>
      </w:r>
    </w:p>
    <w:p w:rsidR="005E02D0" w:rsidRDefault="00F278A3"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02D0">
        <w:rPr>
          <w:rFonts w:ascii="Times New Roman" w:hAnsi="Times New Roman" w:cs="Times New Roman"/>
          <w:sz w:val="28"/>
          <w:szCs w:val="28"/>
        </w:rPr>
        <w:t>Шамо</w:t>
      </w:r>
      <w:proofErr w:type="spellEnd"/>
      <w:r w:rsidR="005E02D0">
        <w:rPr>
          <w:rFonts w:ascii="Times New Roman" w:hAnsi="Times New Roman" w:cs="Times New Roman"/>
          <w:sz w:val="28"/>
          <w:szCs w:val="28"/>
        </w:rPr>
        <w:t xml:space="preserve"> И. Скерцо</w:t>
      </w:r>
    </w:p>
    <w:p w:rsidR="008F7EA2" w:rsidRDefault="00F278A3"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02D0">
        <w:rPr>
          <w:rFonts w:ascii="Times New Roman" w:hAnsi="Times New Roman" w:cs="Times New Roman"/>
          <w:sz w:val="28"/>
          <w:szCs w:val="28"/>
        </w:rPr>
        <w:t>Шитте</w:t>
      </w:r>
      <w:proofErr w:type="spellEnd"/>
      <w:r w:rsidR="005E02D0">
        <w:rPr>
          <w:rFonts w:ascii="Times New Roman" w:hAnsi="Times New Roman" w:cs="Times New Roman"/>
          <w:sz w:val="28"/>
          <w:szCs w:val="28"/>
        </w:rPr>
        <w:t xml:space="preserve"> Л. Соч.68. 25 этюдов, №5</w:t>
      </w:r>
    </w:p>
    <w:p w:rsidR="007A6A2F" w:rsidRPr="00F278A3" w:rsidRDefault="007A6A2F" w:rsidP="00F278A3">
      <w:pPr>
        <w:spacing w:after="0" w:line="360" w:lineRule="auto"/>
        <w:contextualSpacing/>
        <w:jc w:val="both"/>
        <w:rPr>
          <w:rFonts w:ascii="Times New Roman" w:hAnsi="Times New Roman" w:cs="Times New Roman"/>
          <w:sz w:val="28"/>
          <w:szCs w:val="28"/>
        </w:rPr>
      </w:pPr>
    </w:p>
    <w:p w:rsidR="00476A62" w:rsidRPr="007A6A2F" w:rsidRDefault="007A6A2F" w:rsidP="007A6A2F">
      <w:pPr>
        <w:spacing w:after="0" w:line="360" w:lineRule="auto"/>
        <w:contextualSpacing/>
        <w:jc w:val="both"/>
        <w:rPr>
          <w:rFonts w:ascii="Times New Roman" w:hAnsi="Times New Roman" w:cs="Times New Roman"/>
          <w:sz w:val="28"/>
          <w:szCs w:val="28"/>
        </w:rPr>
      </w:pPr>
      <w:r w:rsidRPr="007A6A2F">
        <w:rPr>
          <w:rFonts w:ascii="Times New Roman" w:hAnsi="Times New Roman" w:cs="Times New Roman"/>
          <w:sz w:val="28"/>
          <w:szCs w:val="28"/>
        </w:rPr>
        <w:t xml:space="preserve">6 </w:t>
      </w:r>
      <w:r w:rsidR="00476A62" w:rsidRPr="007A6A2F">
        <w:rPr>
          <w:rFonts w:ascii="Times New Roman" w:hAnsi="Times New Roman" w:cs="Times New Roman"/>
          <w:sz w:val="28"/>
          <w:szCs w:val="28"/>
        </w:rPr>
        <w:t>класс</w:t>
      </w:r>
    </w:p>
    <w:p w:rsidR="00476A62" w:rsidRPr="007A6A2F" w:rsidRDefault="00476A62" w:rsidP="00F278A3">
      <w:pPr>
        <w:spacing w:after="0" w:line="360" w:lineRule="auto"/>
        <w:contextualSpacing/>
        <w:jc w:val="both"/>
        <w:rPr>
          <w:rFonts w:ascii="Times New Roman" w:hAnsi="Times New Roman" w:cs="Times New Roman"/>
          <w:i/>
          <w:sz w:val="28"/>
          <w:szCs w:val="28"/>
        </w:rPr>
      </w:pPr>
      <w:r w:rsidRPr="007A6A2F">
        <w:rPr>
          <w:rFonts w:ascii="Times New Roman" w:hAnsi="Times New Roman" w:cs="Times New Roman"/>
          <w:i/>
          <w:sz w:val="28"/>
          <w:szCs w:val="28"/>
        </w:rPr>
        <w:t xml:space="preserve">Специальность и чтение </w:t>
      </w:r>
      <w:r w:rsidR="007A6A2F">
        <w:rPr>
          <w:rFonts w:ascii="Times New Roman" w:hAnsi="Times New Roman" w:cs="Times New Roman"/>
          <w:i/>
          <w:sz w:val="28"/>
          <w:szCs w:val="28"/>
        </w:rPr>
        <w:t>с листа</w:t>
      </w:r>
      <w:r w:rsidRPr="007A6A2F">
        <w:rPr>
          <w:rFonts w:ascii="Times New Roman" w:hAnsi="Times New Roman" w:cs="Times New Roman"/>
          <w:i/>
          <w:sz w:val="28"/>
          <w:szCs w:val="28"/>
        </w:rPr>
        <w:t xml:space="preserve"> 2,5 часа в неделю</w:t>
      </w:r>
    </w:p>
    <w:p w:rsidR="00476A62" w:rsidRPr="007A6A2F" w:rsidRDefault="007A6A2F" w:rsidP="00F278A3">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Самостоятельная работа </w:t>
      </w:r>
      <w:r w:rsidR="00476A62" w:rsidRPr="007A6A2F">
        <w:rPr>
          <w:rFonts w:ascii="Times New Roman" w:hAnsi="Times New Roman" w:cs="Times New Roman"/>
          <w:i/>
          <w:sz w:val="28"/>
          <w:szCs w:val="28"/>
        </w:rPr>
        <w:t>не менее 5</w:t>
      </w:r>
      <w:r w:rsidR="00F278A3" w:rsidRPr="007A6A2F">
        <w:rPr>
          <w:rFonts w:ascii="Times New Roman" w:hAnsi="Times New Roman" w:cs="Times New Roman"/>
          <w:i/>
          <w:sz w:val="28"/>
          <w:szCs w:val="28"/>
        </w:rPr>
        <w:t xml:space="preserve"> </w:t>
      </w:r>
      <w:r w:rsidR="00476A62" w:rsidRPr="007A6A2F">
        <w:rPr>
          <w:rFonts w:ascii="Times New Roman" w:hAnsi="Times New Roman" w:cs="Times New Roman"/>
          <w:i/>
          <w:sz w:val="28"/>
          <w:szCs w:val="28"/>
        </w:rPr>
        <w:t>часов в неделю</w:t>
      </w:r>
    </w:p>
    <w:p w:rsidR="00476A62" w:rsidRPr="007A6A2F" w:rsidRDefault="00476A62" w:rsidP="00F278A3">
      <w:pPr>
        <w:spacing w:after="0" w:line="360" w:lineRule="auto"/>
        <w:contextualSpacing/>
        <w:jc w:val="both"/>
        <w:rPr>
          <w:rFonts w:ascii="Times New Roman" w:hAnsi="Times New Roman" w:cs="Times New Roman"/>
          <w:b/>
          <w:i/>
          <w:sz w:val="28"/>
          <w:szCs w:val="28"/>
        </w:rPr>
      </w:pPr>
      <w:r w:rsidRPr="007A6A2F">
        <w:rPr>
          <w:rFonts w:ascii="Times New Roman" w:hAnsi="Times New Roman" w:cs="Times New Roman"/>
          <w:i/>
          <w:sz w:val="28"/>
          <w:szCs w:val="28"/>
        </w:rPr>
        <w:t>Консультации по специа</w:t>
      </w:r>
      <w:r w:rsidR="007A6A2F">
        <w:rPr>
          <w:rFonts w:ascii="Times New Roman" w:hAnsi="Times New Roman" w:cs="Times New Roman"/>
          <w:i/>
          <w:sz w:val="28"/>
          <w:szCs w:val="28"/>
        </w:rPr>
        <w:t xml:space="preserve">льности </w:t>
      </w:r>
      <w:r w:rsidRPr="007A6A2F">
        <w:rPr>
          <w:rFonts w:ascii="Times New Roman" w:hAnsi="Times New Roman" w:cs="Times New Roman"/>
          <w:i/>
          <w:sz w:val="28"/>
          <w:szCs w:val="28"/>
        </w:rPr>
        <w:t>8 часов в год</w:t>
      </w:r>
      <w:r w:rsidRPr="007A6A2F">
        <w:rPr>
          <w:rFonts w:ascii="Times New Roman" w:hAnsi="Times New Roman" w:cs="Times New Roman"/>
          <w:b/>
          <w:i/>
          <w:sz w:val="28"/>
          <w:szCs w:val="28"/>
        </w:rPr>
        <w:t xml:space="preserve">        </w:t>
      </w:r>
    </w:p>
    <w:p w:rsidR="00476A62" w:rsidRPr="00D14546" w:rsidRDefault="00C26801" w:rsidP="00C26801">
      <w:pPr>
        <w:pStyle w:val="a3"/>
        <w:tabs>
          <w:tab w:val="left" w:pos="28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76A62" w:rsidRPr="00D14546">
        <w:rPr>
          <w:rFonts w:ascii="Times New Roman" w:hAnsi="Times New Roman" w:cs="Times New Roman"/>
          <w:sz w:val="28"/>
          <w:szCs w:val="28"/>
        </w:rPr>
        <w:t xml:space="preserve">В течение учебного года педагог </w:t>
      </w:r>
      <w:r w:rsidR="00476A62">
        <w:rPr>
          <w:rFonts w:ascii="Times New Roman" w:hAnsi="Times New Roman" w:cs="Times New Roman"/>
          <w:sz w:val="28"/>
          <w:szCs w:val="28"/>
        </w:rPr>
        <w:t xml:space="preserve">должен проработать с учеником 11-15 </w:t>
      </w:r>
      <w:r w:rsidR="00476A62" w:rsidRPr="00D14546">
        <w:rPr>
          <w:rFonts w:ascii="Times New Roman" w:hAnsi="Times New Roman" w:cs="Times New Roman"/>
          <w:sz w:val="28"/>
          <w:szCs w:val="28"/>
        </w:rPr>
        <w:t xml:space="preserve">различных музыкальных произведений, в том числе несколько в порядке ознакомления: </w:t>
      </w:r>
    </w:p>
    <w:p w:rsidR="00476A62" w:rsidRDefault="00476A62"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произведение крупной формы</w:t>
      </w:r>
      <w:r w:rsidRPr="00CD6885">
        <w:rPr>
          <w:rFonts w:ascii="Times New Roman" w:hAnsi="Times New Roman" w:cs="Times New Roman"/>
          <w:sz w:val="28"/>
          <w:szCs w:val="28"/>
        </w:rPr>
        <w:t>;</w:t>
      </w:r>
    </w:p>
    <w:p w:rsidR="00F278A3" w:rsidRDefault="00476A62"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00F278A3">
        <w:rPr>
          <w:rFonts w:ascii="Times New Roman" w:hAnsi="Times New Roman" w:cs="Times New Roman"/>
          <w:sz w:val="28"/>
          <w:szCs w:val="28"/>
        </w:rPr>
        <w:t xml:space="preserve"> </w:t>
      </w:r>
      <w:r>
        <w:rPr>
          <w:rFonts w:ascii="Times New Roman" w:hAnsi="Times New Roman" w:cs="Times New Roman"/>
          <w:sz w:val="28"/>
          <w:szCs w:val="28"/>
        </w:rPr>
        <w:t>-</w:t>
      </w:r>
      <w:r w:rsidR="00F278A3">
        <w:rPr>
          <w:rFonts w:ascii="Times New Roman" w:hAnsi="Times New Roman" w:cs="Times New Roman"/>
          <w:sz w:val="28"/>
          <w:szCs w:val="28"/>
        </w:rPr>
        <w:t xml:space="preserve"> </w:t>
      </w:r>
      <w:r>
        <w:rPr>
          <w:rFonts w:ascii="Times New Roman" w:hAnsi="Times New Roman" w:cs="Times New Roman"/>
          <w:sz w:val="28"/>
          <w:szCs w:val="28"/>
        </w:rPr>
        <w:t>6 пьес</w:t>
      </w:r>
      <w:r w:rsidRPr="00CD6885">
        <w:rPr>
          <w:rFonts w:ascii="Times New Roman" w:hAnsi="Times New Roman" w:cs="Times New Roman"/>
          <w:sz w:val="28"/>
          <w:szCs w:val="28"/>
        </w:rPr>
        <w:t>;</w:t>
      </w:r>
    </w:p>
    <w:p w:rsidR="00476A62" w:rsidRPr="00DA58BD" w:rsidRDefault="00DA58BD"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 6 </w:t>
      </w:r>
      <w:r w:rsidR="00476A62" w:rsidRPr="00DA58BD">
        <w:rPr>
          <w:rFonts w:ascii="Times New Roman" w:hAnsi="Times New Roman" w:cs="Times New Roman"/>
          <w:sz w:val="28"/>
          <w:szCs w:val="28"/>
        </w:rPr>
        <w:t>этюдов.</w:t>
      </w:r>
    </w:p>
    <w:p w:rsidR="005E02D0" w:rsidRDefault="00C26801" w:rsidP="0092586F">
      <w:pPr>
        <w:pStyle w:val="a3"/>
        <w:tabs>
          <w:tab w:val="left" w:pos="284"/>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92586F">
        <w:rPr>
          <w:rFonts w:ascii="Times New Roman" w:hAnsi="Times New Roman" w:cs="Times New Roman"/>
          <w:sz w:val="28"/>
          <w:szCs w:val="28"/>
        </w:rPr>
        <w:t xml:space="preserve">     </w:t>
      </w:r>
      <w:r w:rsidR="00476A62">
        <w:rPr>
          <w:rFonts w:ascii="Times New Roman" w:hAnsi="Times New Roman" w:cs="Times New Roman"/>
          <w:sz w:val="28"/>
          <w:szCs w:val="28"/>
        </w:rPr>
        <w:t xml:space="preserve">Чтение с листа пьес из репертуара </w:t>
      </w:r>
      <w:r w:rsidR="008B111A">
        <w:rPr>
          <w:rFonts w:ascii="Times New Roman" w:hAnsi="Times New Roman" w:cs="Times New Roman"/>
          <w:sz w:val="28"/>
          <w:szCs w:val="28"/>
        </w:rPr>
        <w:t xml:space="preserve">3-4 </w:t>
      </w:r>
      <w:r w:rsidR="00F26F28">
        <w:rPr>
          <w:rFonts w:ascii="Times New Roman" w:hAnsi="Times New Roman" w:cs="Times New Roman"/>
          <w:sz w:val="28"/>
          <w:szCs w:val="28"/>
        </w:rPr>
        <w:t>классов:</w:t>
      </w:r>
    </w:p>
    <w:p w:rsidR="00F26F28" w:rsidRPr="00F26F28" w:rsidRDefault="00F26F28"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разнохарактерные пьесы, полифонические произведения, классические сонатины и вариации; этюды на </w:t>
      </w:r>
      <w:r w:rsidRPr="00F26F28">
        <w:rPr>
          <w:rFonts w:ascii="Times New Roman" w:hAnsi="Times New Roman" w:cs="Times New Roman"/>
          <w:sz w:val="28"/>
          <w:szCs w:val="28"/>
        </w:rPr>
        <w:t>р</w:t>
      </w:r>
      <w:r>
        <w:rPr>
          <w:rFonts w:ascii="Times New Roman" w:hAnsi="Times New Roman" w:cs="Times New Roman"/>
          <w:sz w:val="28"/>
          <w:szCs w:val="28"/>
        </w:rPr>
        <w:t>азличные виды техники</w:t>
      </w:r>
      <w:r w:rsidRPr="00F26F28">
        <w:rPr>
          <w:rFonts w:ascii="Times New Roman" w:hAnsi="Times New Roman" w:cs="Times New Roman"/>
          <w:sz w:val="28"/>
          <w:szCs w:val="28"/>
        </w:rPr>
        <w:t xml:space="preserve">; игра в ансамбле легких переложений отрывков из оперной, </w:t>
      </w:r>
      <w:r>
        <w:rPr>
          <w:rFonts w:ascii="Times New Roman" w:hAnsi="Times New Roman" w:cs="Times New Roman"/>
          <w:sz w:val="28"/>
          <w:szCs w:val="28"/>
        </w:rPr>
        <w:t>балетной и симфонической музыки;</w:t>
      </w:r>
      <w:r w:rsidR="005E02D0">
        <w:rPr>
          <w:rFonts w:ascii="Times New Roman" w:hAnsi="Times New Roman" w:cs="Times New Roman"/>
          <w:sz w:val="28"/>
          <w:szCs w:val="28"/>
        </w:rPr>
        <w:t xml:space="preserve"> игра фактурного аккомпанемента к инстр</w:t>
      </w:r>
      <w:r w:rsidR="00F278A3">
        <w:rPr>
          <w:rFonts w:ascii="Times New Roman" w:hAnsi="Times New Roman" w:cs="Times New Roman"/>
          <w:sz w:val="28"/>
          <w:szCs w:val="28"/>
        </w:rPr>
        <w:t>ументальным и вокальным партиям,</w:t>
      </w:r>
      <w:r>
        <w:rPr>
          <w:rFonts w:ascii="Times New Roman" w:hAnsi="Times New Roman" w:cs="Times New Roman"/>
          <w:sz w:val="28"/>
          <w:szCs w:val="28"/>
        </w:rPr>
        <w:t xml:space="preserve"> джазовые пьесы и переложения эстрадной музыки.</w:t>
      </w:r>
    </w:p>
    <w:p w:rsidR="00476A62" w:rsidRDefault="00476A62" w:rsidP="0092586F">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Ознакомление с видами техники в рамках предложенных требований на примере инструктивных этюдов. Обязательное исполнение инструктивных этюдов в быстром темпе.</w:t>
      </w:r>
    </w:p>
    <w:p w:rsidR="005E02D0" w:rsidRDefault="005E02D0" w:rsidP="0092586F">
      <w:pPr>
        <w:pStyle w:val="a3"/>
        <w:tabs>
          <w:tab w:val="left" w:pos="709"/>
        </w:tabs>
        <w:spacing w:after="0" w:line="36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Все мажорные гаммы в прямом и противоположном (для продвинутых учащихся)  движении в четыре октавы; гаммы в терцию и дециму в прямом движении в пройденных гаммах; минорные гаммы (натуральные, гармонические и мелодические) до 4-х знаков включительно в прямом движении (в противоположном движении – гаммы с симметричной аппликатурой) в четыре октавы;  хроматические гаммы  двумя руками в прямом</w:t>
      </w:r>
      <w:r w:rsidRPr="00CD6885">
        <w:rPr>
          <w:rFonts w:ascii="Times New Roman" w:hAnsi="Times New Roman" w:cs="Times New Roman"/>
          <w:sz w:val="28"/>
          <w:szCs w:val="28"/>
        </w:rPr>
        <w:t xml:space="preserve"> движении</w:t>
      </w:r>
      <w:r>
        <w:rPr>
          <w:rFonts w:ascii="Times New Roman" w:hAnsi="Times New Roman" w:cs="Times New Roman"/>
          <w:sz w:val="28"/>
          <w:szCs w:val="28"/>
        </w:rPr>
        <w:t xml:space="preserve"> в пройденных гаммах;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противоположном – от ре и ля - бемоль; аккорды по три или четыре звука (в зависимости от величины рук)  в этих же тональностях; арпеджио короткие, ломаные, длинные без обращений двумя руками; доминантовый септаккорд – короткие арпеджио двумя руками, длинные каждой рукой отдельно; уменьшенный септаккорд – построение и разрешение, арпеджио короткие каждой рукой отдельно в пройденных гаммах.</w:t>
      </w:r>
      <w:proofErr w:type="gramEnd"/>
    </w:p>
    <w:p w:rsidR="005A4887" w:rsidRDefault="005A4887" w:rsidP="00F278A3">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Ученик должен </w:t>
      </w:r>
      <w:r w:rsidRPr="00E75D3E">
        <w:rPr>
          <w:rFonts w:ascii="Times New Roman" w:hAnsi="Times New Roman" w:cs="Times New Roman"/>
          <w:sz w:val="28"/>
          <w:szCs w:val="28"/>
        </w:rPr>
        <w:t>знать:</w:t>
      </w:r>
    </w:p>
    <w:p w:rsidR="005A4887" w:rsidRDefault="005A4887"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8D008B" w:rsidRPr="008D008B">
        <w:rPr>
          <w:rFonts w:ascii="Times New Roman" w:hAnsi="Times New Roman" w:cs="Times New Roman"/>
          <w:sz w:val="28"/>
          <w:szCs w:val="28"/>
        </w:rPr>
        <w:t>строение уменьшенного</w:t>
      </w:r>
      <w:r w:rsidR="008D008B">
        <w:rPr>
          <w:rFonts w:ascii="Times New Roman" w:hAnsi="Times New Roman" w:cs="Times New Roman"/>
          <w:sz w:val="28"/>
          <w:szCs w:val="28"/>
        </w:rPr>
        <w:t xml:space="preserve"> септаккорда</w:t>
      </w:r>
      <w:r w:rsidR="00523822">
        <w:rPr>
          <w:rFonts w:ascii="Times New Roman" w:hAnsi="Times New Roman" w:cs="Times New Roman"/>
          <w:sz w:val="28"/>
          <w:szCs w:val="28"/>
        </w:rPr>
        <w:t>;</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форму полифонических произведений (фуги, </w:t>
      </w:r>
      <w:proofErr w:type="spellStart"/>
      <w:r>
        <w:rPr>
          <w:rFonts w:ascii="Times New Roman" w:hAnsi="Times New Roman" w:cs="Times New Roman"/>
          <w:sz w:val="28"/>
          <w:szCs w:val="28"/>
        </w:rPr>
        <w:t>фугетты</w:t>
      </w:r>
      <w:proofErr w:type="spellEnd"/>
      <w:r>
        <w:rPr>
          <w:rFonts w:ascii="Times New Roman" w:hAnsi="Times New Roman" w:cs="Times New Roman"/>
          <w:sz w:val="28"/>
          <w:szCs w:val="28"/>
        </w:rPr>
        <w:t xml:space="preserve"> и инвенции)</w:t>
      </w:r>
      <w:r w:rsidR="00523822">
        <w:rPr>
          <w:rFonts w:ascii="Times New Roman" w:hAnsi="Times New Roman" w:cs="Times New Roman"/>
          <w:sz w:val="28"/>
          <w:szCs w:val="28"/>
        </w:rPr>
        <w:t>;</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аппликатурные формулы в гаммах с большим количеством знаков</w:t>
      </w:r>
      <w:r w:rsidR="00523822">
        <w:rPr>
          <w:rFonts w:ascii="Times New Roman" w:hAnsi="Times New Roman" w:cs="Times New Roman"/>
          <w:sz w:val="28"/>
          <w:szCs w:val="28"/>
        </w:rPr>
        <w:t>;</w:t>
      </w:r>
    </w:p>
    <w:p w:rsidR="00A401D4" w:rsidRPr="008D008B" w:rsidRDefault="00A401D4"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терминологию</w:t>
      </w:r>
      <w:r w:rsidR="00523822">
        <w:rPr>
          <w:rFonts w:ascii="Times New Roman" w:hAnsi="Times New Roman" w:cs="Times New Roman"/>
          <w:sz w:val="28"/>
          <w:szCs w:val="28"/>
        </w:rPr>
        <w:t>;</w:t>
      </w:r>
    </w:p>
    <w:p w:rsidR="008D008B" w:rsidRPr="00E75D3E" w:rsidRDefault="008D008B" w:rsidP="00F278A3">
      <w:pPr>
        <w:pStyle w:val="a3"/>
        <w:spacing w:after="0" w:line="360" w:lineRule="auto"/>
        <w:ind w:left="0"/>
        <w:jc w:val="both"/>
        <w:rPr>
          <w:rFonts w:ascii="Times New Roman" w:hAnsi="Times New Roman" w:cs="Times New Roman"/>
          <w:sz w:val="28"/>
          <w:szCs w:val="28"/>
        </w:rPr>
      </w:pPr>
      <w:r w:rsidRPr="00E75D3E">
        <w:rPr>
          <w:rFonts w:ascii="Times New Roman" w:hAnsi="Times New Roman" w:cs="Times New Roman"/>
          <w:sz w:val="28"/>
          <w:szCs w:val="28"/>
        </w:rPr>
        <w:t>уметь:</w:t>
      </w:r>
    </w:p>
    <w:p w:rsidR="00A401D4" w:rsidRPr="00A401D4" w:rsidRDefault="00A401D4"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играть полифоническое </w:t>
      </w:r>
      <w:proofErr w:type="spellStart"/>
      <w:r>
        <w:rPr>
          <w:rFonts w:ascii="Times New Roman" w:hAnsi="Times New Roman" w:cs="Times New Roman"/>
          <w:sz w:val="28"/>
          <w:szCs w:val="28"/>
        </w:rPr>
        <w:t>двухголосие</w:t>
      </w:r>
      <w:proofErr w:type="spellEnd"/>
      <w:r w:rsidR="00523822">
        <w:rPr>
          <w:rFonts w:ascii="Times New Roman" w:hAnsi="Times New Roman" w:cs="Times New Roman"/>
          <w:sz w:val="28"/>
          <w:szCs w:val="28"/>
        </w:rPr>
        <w:t>;</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8D008B">
        <w:rPr>
          <w:rFonts w:ascii="Times New Roman" w:hAnsi="Times New Roman" w:cs="Times New Roman"/>
          <w:sz w:val="28"/>
          <w:szCs w:val="28"/>
        </w:rPr>
        <w:t>сочетать</w:t>
      </w:r>
      <w:r w:rsidR="00DA58BD">
        <w:rPr>
          <w:rFonts w:ascii="Times New Roman" w:hAnsi="Times New Roman" w:cs="Times New Roman"/>
          <w:sz w:val="28"/>
          <w:szCs w:val="28"/>
        </w:rPr>
        <w:t xml:space="preserve"> два голоса (</w:t>
      </w:r>
      <w:proofErr w:type="gramStart"/>
      <w:r>
        <w:rPr>
          <w:rFonts w:ascii="Times New Roman" w:hAnsi="Times New Roman" w:cs="Times New Roman"/>
          <w:sz w:val="28"/>
          <w:szCs w:val="28"/>
        </w:rPr>
        <w:t>регистровая</w:t>
      </w:r>
      <w:proofErr w:type="gramEnd"/>
      <w:r w:rsidR="005E02D0">
        <w:rPr>
          <w:rFonts w:ascii="Times New Roman" w:hAnsi="Times New Roman" w:cs="Times New Roman"/>
          <w:sz w:val="28"/>
          <w:szCs w:val="28"/>
        </w:rPr>
        <w:t xml:space="preserve"> </w:t>
      </w:r>
      <w:proofErr w:type="spellStart"/>
      <w:r>
        <w:rPr>
          <w:rFonts w:ascii="Times New Roman" w:hAnsi="Times New Roman" w:cs="Times New Roman"/>
          <w:sz w:val="28"/>
          <w:szCs w:val="28"/>
        </w:rPr>
        <w:t>сближенность</w:t>
      </w:r>
      <w:proofErr w:type="spellEnd"/>
      <w:r>
        <w:rPr>
          <w:rFonts w:ascii="Times New Roman" w:hAnsi="Times New Roman" w:cs="Times New Roman"/>
          <w:sz w:val="28"/>
          <w:szCs w:val="28"/>
        </w:rPr>
        <w:t>) в партии одной руки</w:t>
      </w:r>
      <w:r w:rsidR="00523822">
        <w:rPr>
          <w:rFonts w:ascii="Times New Roman" w:hAnsi="Times New Roman" w:cs="Times New Roman"/>
          <w:sz w:val="28"/>
          <w:szCs w:val="28"/>
        </w:rPr>
        <w:t>;</w:t>
      </w:r>
    </w:p>
    <w:p w:rsidR="00A401D4" w:rsidRPr="00A401D4"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A401D4">
        <w:rPr>
          <w:rFonts w:ascii="Times New Roman" w:hAnsi="Times New Roman" w:cs="Times New Roman"/>
          <w:sz w:val="28"/>
          <w:szCs w:val="28"/>
        </w:rPr>
        <w:t>слышать гармоническую вертикаль в полифоническом многоголосии</w:t>
      </w:r>
      <w:r w:rsidR="00523822">
        <w:rPr>
          <w:rFonts w:ascii="Times New Roman" w:hAnsi="Times New Roman" w:cs="Times New Roman"/>
          <w:sz w:val="28"/>
          <w:szCs w:val="28"/>
        </w:rPr>
        <w:t>;</w:t>
      </w:r>
    </w:p>
    <w:p w:rsidR="008D008B" w:rsidRPr="00E75D3E" w:rsidRDefault="008D008B" w:rsidP="00F278A3">
      <w:pPr>
        <w:pStyle w:val="a3"/>
        <w:spacing w:after="0" w:line="360" w:lineRule="auto"/>
        <w:ind w:left="0"/>
        <w:jc w:val="both"/>
        <w:rPr>
          <w:rFonts w:ascii="Times New Roman" w:hAnsi="Times New Roman" w:cs="Times New Roman"/>
          <w:sz w:val="28"/>
          <w:szCs w:val="28"/>
        </w:rPr>
      </w:pPr>
      <w:r w:rsidRPr="00E75D3E">
        <w:rPr>
          <w:rFonts w:ascii="Times New Roman" w:hAnsi="Times New Roman" w:cs="Times New Roman"/>
          <w:sz w:val="28"/>
          <w:szCs w:val="28"/>
        </w:rPr>
        <w:lastRenderedPageBreak/>
        <w:t>владеть навыками:</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виртуозности в этюдах и пьесах подвижного характера</w:t>
      </w:r>
      <w:r w:rsidR="00523822">
        <w:rPr>
          <w:rFonts w:ascii="Times New Roman" w:hAnsi="Times New Roman" w:cs="Times New Roman"/>
          <w:sz w:val="28"/>
          <w:szCs w:val="28"/>
        </w:rPr>
        <w:t>;</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беглости и независимости пальцевых движений в их связи со свободными, объединяющими движениями всей руки</w:t>
      </w:r>
      <w:r w:rsidR="00523822">
        <w:rPr>
          <w:rFonts w:ascii="Times New Roman" w:hAnsi="Times New Roman" w:cs="Times New Roman"/>
          <w:sz w:val="28"/>
          <w:szCs w:val="28"/>
        </w:rPr>
        <w:t>;</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метрической точностью и динамической гибкостью звучания в фактуре подвижных пассажей</w:t>
      </w:r>
      <w:r w:rsidR="00523822">
        <w:rPr>
          <w:rFonts w:ascii="Times New Roman" w:hAnsi="Times New Roman" w:cs="Times New Roman"/>
          <w:sz w:val="28"/>
          <w:szCs w:val="28"/>
        </w:rPr>
        <w:t>;</w:t>
      </w:r>
    </w:p>
    <w:p w:rsidR="008D008B" w:rsidRDefault="008D008B" w:rsidP="00F278A3">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чередования напряжения и расслабления мускулатуры для обеспечения свободы, подвижности и звуковой красочности исполнения</w:t>
      </w:r>
      <w:r w:rsidR="00523822">
        <w:rPr>
          <w:rFonts w:ascii="Times New Roman" w:hAnsi="Times New Roman" w:cs="Times New Roman"/>
          <w:sz w:val="28"/>
          <w:szCs w:val="28"/>
        </w:rPr>
        <w:t>;</w:t>
      </w:r>
    </w:p>
    <w:p w:rsidR="005E02D0" w:rsidRDefault="00A401D4" w:rsidP="006312A1">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6312A1">
        <w:rPr>
          <w:rFonts w:ascii="Times New Roman" w:hAnsi="Times New Roman" w:cs="Times New Roman"/>
          <w:b/>
          <w:sz w:val="28"/>
          <w:szCs w:val="28"/>
        </w:rPr>
        <w:t xml:space="preserve"> </w:t>
      </w:r>
      <w:r>
        <w:rPr>
          <w:rFonts w:ascii="Times New Roman" w:hAnsi="Times New Roman" w:cs="Times New Roman"/>
          <w:sz w:val="28"/>
          <w:szCs w:val="28"/>
        </w:rPr>
        <w:t>исполнения различ</w:t>
      </w:r>
      <w:r w:rsidR="00523822">
        <w:rPr>
          <w:rFonts w:ascii="Times New Roman" w:hAnsi="Times New Roman" w:cs="Times New Roman"/>
          <w:sz w:val="28"/>
          <w:szCs w:val="28"/>
        </w:rPr>
        <w:t>ных видов сопровождения мелодии.</w:t>
      </w:r>
    </w:p>
    <w:p w:rsidR="006312A1" w:rsidRPr="00E75D3E" w:rsidRDefault="006312A1" w:rsidP="006312A1">
      <w:pPr>
        <w:pStyle w:val="a3"/>
        <w:spacing w:after="0" w:line="360" w:lineRule="auto"/>
        <w:ind w:left="0"/>
        <w:jc w:val="center"/>
        <w:rPr>
          <w:rFonts w:ascii="Times New Roman" w:hAnsi="Times New Roman" w:cs="Times New Roman"/>
          <w:sz w:val="28"/>
          <w:szCs w:val="28"/>
        </w:rPr>
      </w:pPr>
      <w:r w:rsidRPr="00E75D3E">
        <w:rPr>
          <w:rFonts w:ascii="Times New Roman" w:hAnsi="Times New Roman" w:cs="Times New Roman"/>
          <w:sz w:val="28"/>
          <w:szCs w:val="28"/>
        </w:rPr>
        <w:t>Примерный репертуар</w:t>
      </w:r>
    </w:p>
    <w:p w:rsidR="005E02D0" w:rsidRPr="00E75D3E" w:rsidRDefault="00E75D3E" w:rsidP="00E75D3E">
      <w:pPr>
        <w:pStyle w:val="a3"/>
        <w:spacing w:after="0" w:line="36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1. </w:t>
      </w:r>
      <w:r w:rsidR="005E02D0" w:rsidRPr="00E75D3E">
        <w:rPr>
          <w:rFonts w:ascii="Times New Roman" w:hAnsi="Times New Roman" w:cs="Times New Roman"/>
          <w:i/>
          <w:sz w:val="28"/>
          <w:szCs w:val="28"/>
        </w:rPr>
        <w:t>Полифонические произведения</w:t>
      </w:r>
    </w:p>
    <w:p w:rsidR="005E02D0" w:rsidRPr="00AB3512"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Маленькие прелюдии и фуги:</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ре минор №6, Фа мажор №9</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Ре мажор       </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Маленькая двухголосная фуга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Двухголосные инвенции: </w:t>
      </w:r>
    </w:p>
    <w:p w:rsidR="005E02D0" w:rsidRDefault="005E02D0" w:rsidP="00F278A3">
      <w:pPr>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ре минор, ми минор, ля минор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Французские сюиты:</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си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Сарабанда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 Ария,  Менуэт</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 мажор: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Гавот, Полонез, Менуэт</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Гендель Г. Сюита №11 ре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Куранта, Сарабанда, Жига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Прелюдии и фуги (по выбору)</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 Соч.34. Канон</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Соч.8.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соль-диез минор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Соч.37. Прелюдия и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ля минор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Прелюдия и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ми минор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Маттесон</w:t>
      </w:r>
      <w:proofErr w:type="spellEnd"/>
      <w:r>
        <w:rPr>
          <w:rFonts w:ascii="Times New Roman" w:hAnsi="Times New Roman" w:cs="Times New Roman"/>
          <w:sz w:val="28"/>
          <w:szCs w:val="28"/>
        </w:rPr>
        <w:t xml:space="preserve"> И. Сюита: Фантазия, Ария, Менуэт</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Соч.43. В старинном стиле (фуга)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Мясковсктй</w:t>
      </w:r>
      <w:proofErr w:type="spellEnd"/>
      <w:r>
        <w:rPr>
          <w:rFonts w:ascii="Times New Roman" w:hAnsi="Times New Roman" w:cs="Times New Roman"/>
          <w:sz w:val="28"/>
          <w:szCs w:val="28"/>
        </w:rPr>
        <w:t xml:space="preserve"> Н. Соч.78.  №1 Двухголосная фуга соль минор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Павлюченко С.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Ми-бемоль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Пахельбель</w:t>
      </w:r>
      <w:proofErr w:type="spellEnd"/>
      <w:r>
        <w:rPr>
          <w:rFonts w:ascii="Times New Roman" w:hAnsi="Times New Roman" w:cs="Times New Roman"/>
          <w:sz w:val="28"/>
          <w:szCs w:val="28"/>
        </w:rPr>
        <w:t xml:space="preserve"> И. Чакона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Франк С. Канон Ми мажор</w:t>
      </w:r>
    </w:p>
    <w:p w:rsidR="005E02D0" w:rsidRPr="00E75D3E" w:rsidRDefault="00E75D3E" w:rsidP="00E75D3E">
      <w:pPr>
        <w:spacing w:after="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2. </w:t>
      </w:r>
      <w:r w:rsidR="005E02D0" w:rsidRPr="00E75D3E">
        <w:rPr>
          <w:rFonts w:ascii="Times New Roman" w:hAnsi="Times New Roman" w:cs="Times New Roman"/>
          <w:i/>
          <w:sz w:val="28"/>
          <w:szCs w:val="28"/>
        </w:rPr>
        <w:t>Произведения крупной  формы</w:t>
      </w:r>
    </w:p>
    <w:p w:rsidR="005E02D0" w:rsidRPr="00BF504B" w:rsidRDefault="005E02D0" w:rsidP="00F278A3">
      <w:pPr>
        <w:spacing w:after="0" w:line="360" w:lineRule="auto"/>
        <w:contextualSpacing/>
        <w:jc w:val="both"/>
        <w:rPr>
          <w:rFonts w:ascii="Times New Roman" w:hAnsi="Times New Roman" w:cs="Times New Roman"/>
          <w:b/>
          <w:sz w:val="28"/>
          <w:szCs w:val="28"/>
        </w:rPr>
      </w:pPr>
      <w:r w:rsidRPr="00BF504B">
        <w:rPr>
          <w:rFonts w:ascii="Times New Roman" w:hAnsi="Times New Roman" w:cs="Times New Roman"/>
          <w:sz w:val="28"/>
          <w:szCs w:val="28"/>
        </w:rPr>
        <w:t>Бетховен Л. Соч.49</w:t>
      </w:r>
      <w:r>
        <w:rPr>
          <w:rFonts w:ascii="Times New Roman" w:hAnsi="Times New Roman" w:cs="Times New Roman"/>
          <w:sz w:val="28"/>
          <w:szCs w:val="28"/>
        </w:rPr>
        <w:t>.</w:t>
      </w:r>
      <w:r w:rsidRPr="00BF504B">
        <w:rPr>
          <w:rFonts w:ascii="Times New Roman" w:hAnsi="Times New Roman" w:cs="Times New Roman"/>
          <w:sz w:val="28"/>
          <w:szCs w:val="28"/>
        </w:rPr>
        <w:t xml:space="preserve"> Соната №20 Соль мажор, ч. </w:t>
      </w:r>
      <w:r w:rsidRPr="00BF504B">
        <w:rPr>
          <w:rFonts w:ascii="Times New Roman" w:hAnsi="Times New Roman" w:cs="Times New Roman"/>
          <w:sz w:val="28"/>
          <w:szCs w:val="28"/>
          <w:lang w:val="en-US"/>
        </w:rPr>
        <w:t>II</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Бетховен Л. Шесть лёгких вариаций на швейцарскую тему</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Вебер К. Соч.3. Анданте с вариациями</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Соната</w:t>
      </w:r>
      <w:r w:rsidR="006312A1">
        <w:rPr>
          <w:rFonts w:ascii="Times New Roman" w:hAnsi="Times New Roman" w:cs="Times New Roman"/>
          <w:sz w:val="28"/>
          <w:szCs w:val="28"/>
        </w:rPr>
        <w:t xml:space="preserve"> </w:t>
      </w:r>
      <w:r>
        <w:rPr>
          <w:rFonts w:ascii="Times New Roman" w:hAnsi="Times New Roman" w:cs="Times New Roman"/>
          <w:sz w:val="28"/>
          <w:szCs w:val="28"/>
        </w:rPr>
        <w:t>-</w:t>
      </w:r>
      <w:r w:rsidR="006312A1">
        <w:rPr>
          <w:rFonts w:ascii="Times New Roman" w:hAnsi="Times New Roman" w:cs="Times New Roman"/>
          <w:sz w:val="28"/>
          <w:szCs w:val="28"/>
        </w:rPr>
        <w:t xml:space="preserve"> </w:t>
      </w:r>
      <w:r>
        <w:rPr>
          <w:rFonts w:ascii="Times New Roman" w:hAnsi="Times New Roman" w:cs="Times New Roman"/>
          <w:sz w:val="28"/>
          <w:szCs w:val="28"/>
        </w:rPr>
        <w:t xml:space="preserve">партита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Соната Соль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Гайдн Й.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Грациоли</w:t>
      </w:r>
      <w:proofErr w:type="spellEnd"/>
      <w:r>
        <w:rPr>
          <w:rFonts w:ascii="Times New Roman" w:hAnsi="Times New Roman" w:cs="Times New Roman"/>
          <w:sz w:val="28"/>
          <w:szCs w:val="28"/>
        </w:rPr>
        <w:t xml:space="preserve"> Г. Соната Соль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Дюссек</w:t>
      </w:r>
      <w:proofErr w:type="spellEnd"/>
      <w:r>
        <w:rPr>
          <w:rFonts w:ascii="Times New Roman" w:hAnsi="Times New Roman" w:cs="Times New Roman"/>
          <w:sz w:val="28"/>
          <w:szCs w:val="28"/>
        </w:rPr>
        <w:t xml:space="preserve"> И. Соч.20. Сонатина Ми-бемоль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Соч.51. №3 Лёгкие вариации на тему словацкой народной песни</w:t>
      </w:r>
    </w:p>
    <w:p w:rsidR="006312A1"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Клемен</w:t>
      </w:r>
      <w:r w:rsidR="006312A1">
        <w:rPr>
          <w:rFonts w:ascii="Times New Roman" w:hAnsi="Times New Roman" w:cs="Times New Roman"/>
          <w:sz w:val="28"/>
          <w:szCs w:val="28"/>
        </w:rPr>
        <w:t>ти</w:t>
      </w:r>
      <w:proofErr w:type="spellEnd"/>
      <w:r w:rsidR="006312A1">
        <w:rPr>
          <w:rFonts w:ascii="Times New Roman" w:hAnsi="Times New Roman" w:cs="Times New Roman"/>
          <w:sz w:val="28"/>
          <w:szCs w:val="28"/>
        </w:rPr>
        <w:t xml:space="preserve"> М. Соч.36. Сонатина Ре мажор</w:t>
      </w:r>
      <w:r>
        <w:rPr>
          <w:rFonts w:ascii="Times New Roman" w:hAnsi="Times New Roman" w:cs="Times New Roman"/>
          <w:sz w:val="28"/>
          <w:szCs w:val="28"/>
        </w:rPr>
        <w:t xml:space="preserve"> </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Соч.37. Сонатины: Ми-бемоль мажор, Ре мажор</w:t>
      </w:r>
    </w:p>
    <w:p w:rsidR="005E02D0" w:rsidRDefault="006312A1"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Соч.38. Сонатины: Соль мажор, </w:t>
      </w:r>
      <w:r w:rsidR="005E02D0">
        <w:rPr>
          <w:rFonts w:ascii="Times New Roman" w:hAnsi="Times New Roman" w:cs="Times New Roman"/>
          <w:sz w:val="28"/>
          <w:szCs w:val="28"/>
        </w:rPr>
        <w:t xml:space="preserve"> Си-бемоль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 Соч.55. Сонатина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Соч.59. Сонатина Ля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Сонатины: Ля мажор,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Сейсс</w:t>
      </w:r>
      <w:proofErr w:type="spellEnd"/>
      <w:r>
        <w:rPr>
          <w:rFonts w:ascii="Times New Roman" w:hAnsi="Times New Roman" w:cs="Times New Roman"/>
          <w:sz w:val="28"/>
          <w:szCs w:val="28"/>
        </w:rPr>
        <w:t xml:space="preserve"> И. Соч.8 Сонатина Ре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Хандошкин</w:t>
      </w:r>
      <w:proofErr w:type="spellEnd"/>
      <w:r>
        <w:rPr>
          <w:rFonts w:ascii="Times New Roman" w:hAnsi="Times New Roman" w:cs="Times New Roman"/>
          <w:sz w:val="28"/>
          <w:szCs w:val="28"/>
        </w:rPr>
        <w:t xml:space="preserve"> И. Российская народная песня с вариациями «Выйду ль я на реченьку»</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Соната Соль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Сонатины: ля минор, Си-бемоль мажор, Ре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 Соч.118. Детская соната, ч.</w:t>
      </w:r>
      <w:r w:rsidR="006312A1">
        <w:rPr>
          <w:rFonts w:ascii="Times New Roman" w:hAnsi="Times New Roman" w:cs="Times New Roman"/>
          <w:sz w:val="28"/>
          <w:szCs w:val="28"/>
        </w:rPr>
        <w:t xml:space="preserve"> </w:t>
      </w:r>
      <w:r>
        <w:rPr>
          <w:rFonts w:ascii="Times New Roman" w:hAnsi="Times New Roman" w:cs="Times New Roman"/>
          <w:sz w:val="28"/>
          <w:szCs w:val="28"/>
        </w:rPr>
        <w:t>3, 4</w:t>
      </w:r>
    </w:p>
    <w:p w:rsidR="005E02D0" w:rsidRPr="00E75D3E" w:rsidRDefault="00E75D3E" w:rsidP="00E75D3E">
      <w:pPr>
        <w:pStyle w:val="a3"/>
        <w:spacing w:after="0" w:line="360" w:lineRule="auto"/>
        <w:ind w:left="0" w:firstLine="708"/>
        <w:jc w:val="both"/>
        <w:rPr>
          <w:rFonts w:ascii="Times New Roman" w:hAnsi="Times New Roman" w:cs="Times New Roman"/>
          <w:i/>
          <w:sz w:val="28"/>
          <w:szCs w:val="28"/>
        </w:rPr>
      </w:pPr>
      <w:r w:rsidRPr="00E75D3E">
        <w:rPr>
          <w:rFonts w:ascii="Times New Roman" w:hAnsi="Times New Roman" w:cs="Times New Roman"/>
          <w:i/>
          <w:sz w:val="28"/>
          <w:szCs w:val="28"/>
        </w:rPr>
        <w:t xml:space="preserve">3. </w:t>
      </w:r>
      <w:r w:rsidR="005E02D0" w:rsidRPr="00E75D3E">
        <w:rPr>
          <w:rFonts w:ascii="Times New Roman" w:hAnsi="Times New Roman" w:cs="Times New Roman"/>
          <w:i/>
          <w:sz w:val="28"/>
          <w:szCs w:val="28"/>
        </w:rPr>
        <w:t>Пьесы</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 А.Соч.76. Русская народная мелодия</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 А. Соч.66 Встреча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Амиров</w:t>
      </w:r>
      <w:proofErr w:type="spellEnd"/>
      <w:r>
        <w:rPr>
          <w:rFonts w:ascii="Times New Roman" w:hAnsi="Times New Roman" w:cs="Times New Roman"/>
          <w:sz w:val="28"/>
          <w:szCs w:val="28"/>
        </w:rPr>
        <w:t xml:space="preserve"> Ф. Баллада. Марш.</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Барток</w:t>
      </w:r>
      <w:proofErr w:type="spellEnd"/>
      <w:r>
        <w:rPr>
          <w:rFonts w:ascii="Times New Roman" w:hAnsi="Times New Roman" w:cs="Times New Roman"/>
          <w:sz w:val="28"/>
          <w:szCs w:val="28"/>
        </w:rPr>
        <w:t xml:space="preserve"> Б. Три детские пьесы</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Беркович И. Украинская песня</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Бетховен Л. Соч.119. Багатели: </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соль минор, №2</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 №9  ля минор, №11 Си-бемоль</w:t>
      </w:r>
      <w:r w:rsidR="006312A1">
        <w:rPr>
          <w:rFonts w:ascii="Times New Roman" w:hAnsi="Times New Roman" w:cs="Times New Roman"/>
          <w:sz w:val="28"/>
          <w:szCs w:val="28"/>
        </w:rPr>
        <w:t xml:space="preserve"> </w:t>
      </w:r>
      <w:r>
        <w:rPr>
          <w:rFonts w:ascii="Times New Roman" w:hAnsi="Times New Roman" w:cs="Times New Roman"/>
          <w:sz w:val="28"/>
          <w:szCs w:val="28"/>
        </w:rPr>
        <w:t>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Менуэт Ре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Глинка М. Прощальный вальс. Мазурка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 Романс</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Гречанинов А. Соч.3. Осенняя песенка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Соч.112. Три багатели: №7 Порыв, №8 Отзвуки прошлого,</w:t>
      </w:r>
      <w:r w:rsidR="006312A1">
        <w:rPr>
          <w:rFonts w:ascii="Times New Roman" w:hAnsi="Times New Roman" w:cs="Times New Roman"/>
          <w:sz w:val="28"/>
          <w:szCs w:val="28"/>
        </w:rPr>
        <w:t xml:space="preserve"> </w:t>
      </w:r>
      <w:r>
        <w:rPr>
          <w:rFonts w:ascii="Times New Roman" w:hAnsi="Times New Roman" w:cs="Times New Roman"/>
          <w:sz w:val="28"/>
          <w:szCs w:val="28"/>
        </w:rPr>
        <w:t>№11 Скорбь</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Соч.12. №7 Листок из альбома ми минор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Соч.38.  Вальс</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Даргомыжский А. Табакерочный вальс</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 Соч.21. Сказание</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Казелла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Сицилиана</w:t>
      </w:r>
      <w:proofErr w:type="spellEnd"/>
      <w:r>
        <w:rPr>
          <w:rFonts w:ascii="Times New Roman" w:hAnsi="Times New Roman" w:cs="Times New Roman"/>
          <w:sz w:val="28"/>
          <w:szCs w:val="28"/>
        </w:rPr>
        <w:t>, Полька-галоп, Болеро</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Калинников В. Грустная песенка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Конюс</w:t>
      </w:r>
      <w:proofErr w:type="spellEnd"/>
      <w:r>
        <w:rPr>
          <w:rFonts w:ascii="Times New Roman" w:hAnsi="Times New Roman" w:cs="Times New Roman"/>
          <w:sz w:val="28"/>
          <w:szCs w:val="28"/>
        </w:rPr>
        <w:t xml:space="preserve"> Г. Соч.18. Грустная песенка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Косенко В. Соч.15. Юмореска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Соч.8. </w:t>
      </w:r>
      <w:proofErr w:type="spellStart"/>
      <w:r>
        <w:rPr>
          <w:rFonts w:ascii="Times New Roman" w:hAnsi="Times New Roman" w:cs="Times New Roman"/>
          <w:sz w:val="28"/>
          <w:szCs w:val="28"/>
        </w:rPr>
        <w:t>Токкатина</w:t>
      </w:r>
      <w:proofErr w:type="spellEnd"/>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(Обработка  Ю. </w:t>
      </w:r>
      <w:proofErr w:type="spellStart"/>
      <w:r>
        <w:rPr>
          <w:rFonts w:ascii="Times New Roman" w:hAnsi="Times New Roman" w:cs="Times New Roman"/>
          <w:sz w:val="28"/>
          <w:szCs w:val="28"/>
        </w:rPr>
        <w:t>Зандера</w:t>
      </w:r>
      <w:proofErr w:type="spellEnd"/>
      <w:r>
        <w:rPr>
          <w:rFonts w:ascii="Times New Roman" w:hAnsi="Times New Roman" w:cs="Times New Roman"/>
          <w:sz w:val="28"/>
          <w:szCs w:val="28"/>
        </w:rPr>
        <w:t>). Три немецких танца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Мендельсон Ф. Соч. 72. Две детские пьесы: №4 Ре мажор, №5 соль минор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 Прелюд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Пешетти</w:t>
      </w:r>
      <w:proofErr w:type="spellEnd"/>
      <w:r>
        <w:rPr>
          <w:rFonts w:ascii="Times New Roman" w:hAnsi="Times New Roman" w:cs="Times New Roman"/>
          <w:sz w:val="28"/>
          <w:szCs w:val="28"/>
        </w:rPr>
        <w:t xml:space="preserve"> Д. Престо</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Прокофьев С. Соч.65. Утро, Вечер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Раков Н. </w:t>
      </w:r>
      <w:proofErr w:type="spellStart"/>
      <w:r>
        <w:rPr>
          <w:rFonts w:ascii="Times New Roman" w:hAnsi="Times New Roman" w:cs="Times New Roman"/>
          <w:sz w:val="28"/>
          <w:szCs w:val="28"/>
        </w:rPr>
        <w:t>Скерцино</w:t>
      </w:r>
      <w:proofErr w:type="spellEnd"/>
      <w:r>
        <w:rPr>
          <w:rFonts w:ascii="Times New Roman" w:hAnsi="Times New Roman" w:cs="Times New Roman"/>
          <w:sz w:val="28"/>
          <w:szCs w:val="28"/>
        </w:rPr>
        <w:t>, Бабочки</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Регер</w:t>
      </w:r>
      <w:proofErr w:type="spellEnd"/>
      <w:r>
        <w:rPr>
          <w:rFonts w:ascii="Times New Roman" w:hAnsi="Times New Roman" w:cs="Times New Roman"/>
          <w:sz w:val="28"/>
          <w:szCs w:val="28"/>
        </w:rPr>
        <w:t xml:space="preserve"> М. Соч.44. Листок из альбома</w:t>
      </w:r>
    </w:p>
    <w:p w:rsidR="005E02D0" w:rsidRPr="00B00FEB" w:rsidRDefault="005E02D0" w:rsidP="00F278A3">
      <w:pPr>
        <w:spacing w:after="0" w:line="36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Свиридов Г. Зима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Сигмейсмер</w:t>
      </w:r>
      <w:proofErr w:type="spellEnd"/>
      <w:r>
        <w:rPr>
          <w:rFonts w:ascii="Times New Roman" w:hAnsi="Times New Roman" w:cs="Times New Roman"/>
          <w:sz w:val="28"/>
          <w:szCs w:val="28"/>
        </w:rPr>
        <w:t xml:space="preserve"> Э. Охота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Чайковский П. Соч.39. Сладкая грёза</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Весенний вальс, Полька, Романс</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 Соч.68. Пьеса без названия</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Щуровский</w:t>
      </w:r>
      <w:proofErr w:type="spellEnd"/>
      <w:r>
        <w:rPr>
          <w:rFonts w:ascii="Times New Roman" w:hAnsi="Times New Roman" w:cs="Times New Roman"/>
          <w:sz w:val="28"/>
          <w:szCs w:val="28"/>
        </w:rPr>
        <w:t xml:space="preserve"> Ю. Баркарола</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Яхин</w:t>
      </w:r>
      <w:proofErr w:type="spellEnd"/>
      <w:r>
        <w:rPr>
          <w:rFonts w:ascii="Times New Roman" w:hAnsi="Times New Roman" w:cs="Times New Roman"/>
          <w:sz w:val="28"/>
          <w:szCs w:val="28"/>
        </w:rPr>
        <w:t xml:space="preserve"> Р. На ёлке у </w:t>
      </w:r>
      <w:proofErr w:type="spellStart"/>
      <w:r>
        <w:rPr>
          <w:rFonts w:ascii="Times New Roman" w:hAnsi="Times New Roman" w:cs="Times New Roman"/>
          <w:sz w:val="28"/>
          <w:szCs w:val="28"/>
        </w:rPr>
        <w:t>Гюзель</w:t>
      </w:r>
      <w:proofErr w:type="spellEnd"/>
    </w:p>
    <w:p w:rsidR="005E02D0" w:rsidRPr="00E75D3E" w:rsidRDefault="00E75D3E" w:rsidP="00E75D3E">
      <w:pPr>
        <w:spacing w:after="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4. </w:t>
      </w:r>
      <w:r w:rsidR="005E02D0" w:rsidRPr="00E75D3E">
        <w:rPr>
          <w:rFonts w:ascii="Times New Roman" w:hAnsi="Times New Roman" w:cs="Times New Roman"/>
          <w:i/>
          <w:sz w:val="28"/>
          <w:szCs w:val="28"/>
        </w:rPr>
        <w:t>Этюды</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 А. Этюд  Фа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Соч. 61. Этюды №№ 2, 4, 6, 8, 9</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Соч. 29. 28 избранных этюдов: №№6, 7, 10, 13, 14, 17</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Соч. 32. Этюды: №№27, 43, 47</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Верманн</w:t>
      </w:r>
      <w:proofErr w:type="spellEnd"/>
      <w:r>
        <w:rPr>
          <w:rFonts w:ascii="Times New Roman" w:hAnsi="Times New Roman" w:cs="Times New Roman"/>
          <w:sz w:val="28"/>
          <w:szCs w:val="28"/>
        </w:rPr>
        <w:t xml:space="preserve"> О. Этюд ре минор, Этюд Ля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 Соч.34. Этюды №№1, 2</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Соч.27. Этюд Ля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Киркор</w:t>
      </w:r>
      <w:proofErr w:type="spellEnd"/>
      <w:r>
        <w:rPr>
          <w:rFonts w:ascii="Times New Roman" w:hAnsi="Times New Roman" w:cs="Times New Roman"/>
          <w:sz w:val="28"/>
          <w:szCs w:val="28"/>
        </w:rPr>
        <w:t xml:space="preserve"> Г. Пьеса-этюд соль минор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Киркор</w:t>
      </w:r>
      <w:proofErr w:type="spellEnd"/>
      <w:r>
        <w:rPr>
          <w:rFonts w:ascii="Times New Roman" w:hAnsi="Times New Roman" w:cs="Times New Roman"/>
          <w:sz w:val="28"/>
          <w:szCs w:val="28"/>
        </w:rPr>
        <w:t xml:space="preserve"> Г. Пьеса-этюд Соль мажор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Крамер</w:t>
      </w:r>
      <w:proofErr w:type="spellEnd"/>
      <w:r>
        <w:rPr>
          <w:rFonts w:ascii="Times New Roman" w:hAnsi="Times New Roman" w:cs="Times New Roman"/>
          <w:sz w:val="28"/>
          <w:szCs w:val="28"/>
        </w:rPr>
        <w:t xml:space="preserve"> И. ор.100. №20 Этюд соль минор</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Соч.66. Этюды №№6, 9, 12</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Соч.30. Вроде жиги</w:t>
      </w:r>
    </w:p>
    <w:p w:rsidR="005E02D0" w:rsidRDefault="005E02D0" w:rsidP="00F278A3">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Соч.33. Бурный поток</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Хачатурян А.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Черни К. Избранные фортепианные этюды,  ред. </w:t>
      </w:r>
      <w:proofErr w:type="spellStart"/>
      <w:r>
        <w:rPr>
          <w:rFonts w:ascii="Times New Roman" w:hAnsi="Times New Roman" w:cs="Times New Roman"/>
          <w:sz w:val="28"/>
          <w:szCs w:val="28"/>
        </w:rPr>
        <w:t>Гермера</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№№8, 10, 15, 16, 18, 19, 20, 27, 28</w:t>
      </w:r>
    </w:p>
    <w:p w:rsidR="005E02D0" w:rsidRPr="00230793"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Черни К. Соч.299. Школа беглости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№№1, 2, 3, 4</w:t>
      </w:r>
    </w:p>
    <w:p w:rsidR="005E02D0" w:rsidRDefault="005E02D0" w:rsidP="00F278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Черни К. Соч.821. Этюды №№25, 26, 28, 33, 43, 45, 53</w:t>
      </w:r>
    </w:p>
    <w:p w:rsidR="00BD4409" w:rsidRDefault="005E02D0" w:rsidP="00BD4409">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 Соч.68. 25 этюдов: №№5, 6, 7, 9, 12, 18</w:t>
      </w:r>
    </w:p>
    <w:p w:rsidR="00BD4409" w:rsidRDefault="00BD4409" w:rsidP="00BD440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C2DFF" w:rsidRPr="00BD4409" w:rsidRDefault="003C2DFF" w:rsidP="00BD4409">
      <w:pPr>
        <w:spacing w:after="0" w:line="360" w:lineRule="auto"/>
        <w:ind w:firstLine="708"/>
        <w:contextualSpacing/>
        <w:jc w:val="both"/>
        <w:rPr>
          <w:rFonts w:ascii="Times New Roman" w:hAnsi="Times New Roman" w:cs="Times New Roman"/>
          <w:sz w:val="28"/>
          <w:szCs w:val="28"/>
        </w:rPr>
      </w:pPr>
      <w:r w:rsidRPr="006E437A">
        <w:rPr>
          <w:rFonts w:ascii="Times New Roman" w:hAnsi="Times New Roman" w:cs="Times New Roman"/>
          <w:i/>
          <w:sz w:val="28"/>
          <w:szCs w:val="28"/>
        </w:rPr>
        <w:t>Чтение с листа</w:t>
      </w:r>
    </w:p>
    <w:p w:rsidR="003C2DFF" w:rsidRPr="00BD4409" w:rsidRDefault="00BD4409" w:rsidP="006312A1">
      <w:pPr>
        <w:shd w:val="clear" w:color="auto" w:fill="FFFFFF"/>
        <w:spacing w:after="0" w:line="36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1. </w:t>
      </w:r>
      <w:r w:rsidR="003C2DFF" w:rsidRPr="00BD4409">
        <w:rPr>
          <w:rFonts w:ascii="Times New Roman" w:eastAsia="Times New Roman" w:hAnsi="Times New Roman" w:cs="Times New Roman"/>
          <w:i/>
          <w:iCs/>
          <w:sz w:val="28"/>
          <w:szCs w:val="28"/>
        </w:rPr>
        <w:t>Полифонические произведения, пьесы, произведения крупной формы</w:t>
      </w:r>
    </w:p>
    <w:p w:rsidR="003C2DFF" w:rsidRPr="00B66DFD" w:rsidRDefault="003C2DFF" w:rsidP="006312A1">
      <w:pPr>
        <w:shd w:val="clear" w:color="auto" w:fill="FFFFFF"/>
        <w:tabs>
          <w:tab w:val="left" w:pos="734"/>
        </w:tabs>
        <w:spacing w:after="0" w:line="360" w:lineRule="auto"/>
        <w:contextualSpacing/>
        <w:jc w:val="both"/>
        <w:rPr>
          <w:rFonts w:ascii="Times New Roman" w:hAnsi="Times New Roman" w:cs="Times New Roman"/>
          <w:spacing w:val="-8"/>
          <w:sz w:val="28"/>
          <w:szCs w:val="28"/>
        </w:rPr>
      </w:pPr>
      <w:proofErr w:type="spellStart"/>
      <w:r w:rsidRPr="00E55B1E">
        <w:rPr>
          <w:rFonts w:ascii="Times New Roman" w:eastAsia="Times New Roman" w:hAnsi="Times New Roman" w:cs="Times New Roman"/>
          <w:sz w:val="28"/>
          <w:szCs w:val="28"/>
        </w:rPr>
        <w:t>Барток</w:t>
      </w:r>
      <w:proofErr w:type="spellEnd"/>
      <w:r w:rsidRPr="00E55B1E">
        <w:rPr>
          <w:rFonts w:ascii="Times New Roman" w:eastAsia="Times New Roman" w:hAnsi="Times New Roman" w:cs="Times New Roman"/>
          <w:sz w:val="28"/>
          <w:szCs w:val="28"/>
        </w:rPr>
        <w:t xml:space="preserve"> Б. Пьеса </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E55B1E">
        <w:rPr>
          <w:rFonts w:ascii="Times New Roman" w:eastAsia="Times New Roman" w:hAnsi="Times New Roman" w:cs="Times New Roman"/>
          <w:sz w:val="28"/>
          <w:szCs w:val="28"/>
        </w:rPr>
        <w:t xml:space="preserve">Бах И. С. Менуэт </w:t>
      </w:r>
      <w:r w:rsidR="008719FC">
        <w:rPr>
          <w:rFonts w:ascii="Times New Roman" w:eastAsia="Times New Roman" w:hAnsi="Times New Roman" w:cs="Times New Roman"/>
          <w:sz w:val="28"/>
          <w:szCs w:val="28"/>
        </w:rPr>
        <w:t>С</w:t>
      </w:r>
      <w:r w:rsidR="00AE2D63">
        <w:rPr>
          <w:rFonts w:ascii="Times New Roman" w:eastAsia="Times New Roman" w:hAnsi="Times New Roman" w:cs="Times New Roman"/>
          <w:sz w:val="28"/>
          <w:szCs w:val="28"/>
        </w:rPr>
        <w:t>оль мажор</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13"/>
          <w:sz w:val="28"/>
          <w:szCs w:val="28"/>
        </w:rPr>
      </w:pPr>
      <w:r w:rsidRPr="00E55B1E">
        <w:rPr>
          <w:rFonts w:ascii="Times New Roman" w:eastAsia="Times New Roman" w:hAnsi="Times New Roman" w:cs="Times New Roman"/>
          <w:sz w:val="28"/>
          <w:szCs w:val="28"/>
        </w:rPr>
        <w:t xml:space="preserve">Бах И. С. Маленькая прелюдия </w:t>
      </w:r>
      <w:proofErr w:type="gramStart"/>
      <w:r w:rsidR="008719FC">
        <w:rPr>
          <w:rFonts w:ascii="Times New Roman" w:eastAsia="Times New Roman" w:hAnsi="Times New Roman" w:cs="Times New Roman"/>
          <w:sz w:val="28"/>
          <w:szCs w:val="28"/>
        </w:rPr>
        <w:t>Д</w:t>
      </w:r>
      <w:r w:rsidR="00AE2D63">
        <w:rPr>
          <w:rFonts w:ascii="Times New Roman" w:eastAsia="Times New Roman" w:hAnsi="Times New Roman" w:cs="Times New Roman"/>
          <w:sz w:val="28"/>
          <w:szCs w:val="28"/>
        </w:rPr>
        <w:t>о</w:t>
      </w:r>
      <w:proofErr w:type="gramEnd"/>
      <w:r w:rsidR="00AE2D63">
        <w:rPr>
          <w:rFonts w:ascii="Times New Roman" w:eastAsia="Times New Roman" w:hAnsi="Times New Roman" w:cs="Times New Roman"/>
          <w:sz w:val="28"/>
          <w:szCs w:val="28"/>
        </w:rPr>
        <w:t xml:space="preserve"> мажор</w:t>
      </w:r>
    </w:p>
    <w:p w:rsidR="003C2DFF" w:rsidRPr="00B66DFD" w:rsidRDefault="003C2DFF" w:rsidP="006312A1">
      <w:pPr>
        <w:shd w:val="clear" w:color="auto" w:fill="FFFFFF"/>
        <w:tabs>
          <w:tab w:val="left" w:pos="734"/>
        </w:tabs>
        <w:spacing w:after="0" w:line="360" w:lineRule="auto"/>
        <w:contextualSpacing/>
        <w:jc w:val="both"/>
        <w:rPr>
          <w:rFonts w:ascii="Times New Roman" w:hAnsi="Times New Roman" w:cs="Times New Roman"/>
          <w:spacing w:val="-12"/>
          <w:sz w:val="28"/>
          <w:szCs w:val="28"/>
        </w:rPr>
      </w:pPr>
      <w:r w:rsidRPr="00E55B1E">
        <w:rPr>
          <w:rFonts w:ascii="Times New Roman" w:eastAsia="Times New Roman" w:hAnsi="Times New Roman" w:cs="Times New Roman"/>
          <w:sz w:val="28"/>
          <w:szCs w:val="28"/>
        </w:rPr>
        <w:t xml:space="preserve">Бах И. С. Маленькая прелюдия </w:t>
      </w:r>
      <w:proofErr w:type="gramStart"/>
      <w:r w:rsidR="008719FC">
        <w:rPr>
          <w:rFonts w:ascii="Times New Roman" w:eastAsia="Times New Roman" w:hAnsi="Times New Roman" w:cs="Times New Roman"/>
          <w:sz w:val="28"/>
          <w:szCs w:val="28"/>
        </w:rPr>
        <w:t>Д</w:t>
      </w:r>
      <w:r w:rsidR="00AE2D63">
        <w:rPr>
          <w:rFonts w:ascii="Times New Roman" w:eastAsia="Times New Roman" w:hAnsi="Times New Roman" w:cs="Times New Roman"/>
          <w:sz w:val="28"/>
          <w:szCs w:val="28"/>
        </w:rPr>
        <w:t>о</w:t>
      </w:r>
      <w:proofErr w:type="gramEnd"/>
      <w:r w:rsidR="00AE2D63">
        <w:rPr>
          <w:rFonts w:ascii="Times New Roman" w:eastAsia="Times New Roman" w:hAnsi="Times New Roman" w:cs="Times New Roman"/>
          <w:sz w:val="28"/>
          <w:szCs w:val="28"/>
        </w:rPr>
        <w:t xml:space="preserve"> минор</w:t>
      </w:r>
    </w:p>
    <w:p w:rsidR="003C2DFF" w:rsidRPr="00B66DFD" w:rsidRDefault="003C2DFF" w:rsidP="006312A1">
      <w:pPr>
        <w:shd w:val="clear" w:color="auto" w:fill="FFFFFF"/>
        <w:tabs>
          <w:tab w:val="left" w:pos="734"/>
        </w:tabs>
        <w:spacing w:after="0" w:line="360" w:lineRule="auto"/>
        <w:contextualSpacing/>
        <w:jc w:val="both"/>
        <w:rPr>
          <w:rFonts w:ascii="Times New Roman" w:hAnsi="Times New Roman" w:cs="Times New Roman"/>
          <w:spacing w:val="-10"/>
          <w:sz w:val="28"/>
          <w:szCs w:val="28"/>
        </w:rPr>
      </w:pPr>
      <w:r w:rsidRPr="00E55B1E">
        <w:rPr>
          <w:rFonts w:ascii="Times New Roman" w:eastAsia="Times New Roman" w:hAnsi="Times New Roman" w:cs="Times New Roman"/>
          <w:sz w:val="28"/>
          <w:szCs w:val="28"/>
        </w:rPr>
        <w:lastRenderedPageBreak/>
        <w:t xml:space="preserve">Бетховен Л. Сонатина </w:t>
      </w:r>
      <w:r w:rsidR="008719FC">
        <w:rPr>
          <w:rFonts w:ascii="Times New Roman" w:eastAsia="Times New Roman" w:hAnsi="Times New Roman" w:cs="Times New Roman"/>
          <w:sz w:val="28"/>
          <w:szCs w:val="28"/>
        </w:rPr>
        <w:t>С</w:t>
      </w:r>
      <w:r w:rsidR="00AE2D63">
        <w:rPr>
          <w:rFonts w:ascii="Times New Roman" w:eastAsia="Times New Roman" w:hAnsi="Times New Roman" w:cs="Times New Roman"/>
          <w:sz w:val="28"/>
          <w:szCs w:val="28"/>
        </w:rPr>
        <w:t>оль мажор</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20"/>
          <w:sz w:val="28"/>
          <w:szCs w:val="28"/>
        </w:rPr>
      </w:pPr>
      <w:proofErr w:type="spellStart"/>
      <w:r w:rsidRPr="00E55B1E">
        <w:rPr>
          <w:rFonts w:ascii="Times New Roman" w:eastAsia="Times New Roman" w:hAnsi="Times New Roman" w:cs="Times New Roman"/>
          <w:sz w:val="28"/>
          <w:szCs w:val="28"/>
        </w:rPr>
        <w:t>Гедике</w:t>
      </w:r>
      <w:proofErr w:type="spellEnd"/>
      <w:r w:rsidRPr="00E55B1E">
        <w:rPr>
          <w:rFonts w:ascii="Times New Roman" w:eastAsia="Times New Roman" w:hAnsi="Times New Roman" w:cs="Times New Roman"/>
          <w:sz w:val="28"/>
          <w:szCs w:val="28"/>
        </w:rPr>
        <w:t xml:space="preserve"> А. Сарабанда </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Гедике</w:t>
      </w:r>
      <w:proofErr w:type="spellEnd"/>
      <w:r w:rsidRPr="00E55B1E">
        <w:rPr>
          <w:rFonts w:ascii="Times New Roman" w:eastAsia="Times New Roman" w:hAnsi="Times New Roman" w:cs="Times New Roman"/>
          <w:sz w:val="28"/>
          <w:szCs w:val="28"/>
        </w:rPr>
        <w:t xml:space="preserve"> А. Мазурка </w:t>
      </w:r>
    </w:p>
    <w:p w:rsidR="00AE2D63"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Гедике</w:t>
      </w:r>
      <w:proofErr w:type="spellEnd"/>
      <w:r w:rsidRPr="00E55B1E">
        <w:rPr>
          <w:rFonts w:ascii="Times New Roman" w:eastAsia="Times New Roman" w:hAnsi="Times New Roman" w:cs="Times New Roman"/>
          <w:sz w:val="28"/>
          <w:szCs w:val="28"/>
        </w:rPr>
        <w:t xml:space="preserve"> А. Инвенция </w:t>
      </w:r>
      <w:r w:rsidR="008719FC">
        <w:rPr>
          <w:rFonts w:ascii="Times New Roman" w:eastAsia="Times New Roman" w:hAnsi="Times New Roman" w:cs="Times New Roman"/>
          <w:sz w:val="28"/>
          <w:szCs w:val="28"/>
        </w:rPr>
        <w:t>Ф</w:t>
      </w:r>
      <w:r w:rsidR="00AE2D63">
        <w:rPr>
          <w:rFonts w:ascii="Times New Roman" w:eastAsia="Times New Roman" w:hAnsi="Times New Roman" w:cs="Times New Roman"/>
          <w:sz w:val="28"/>
          <w:szCs w:val="28"/>
        </w:rPr>
        <w:t>а мажор</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Диабелли</w:t>
      </w:r>
      <w:proofErr w:type="spellEnd"/>
      <w:r w:rsidRPr="00E55B1E">
        <w:rPr>
          <w:rFonts w:ascii="Times New Roman" w:eastAsia="Times New Roman" w:hAnsi="Times New Roman" w:cs="Times New Roman"/>
          <w:sz w:val="28"/>
          <w:szCs w:val="28"/>
        </w:rPr>
        <w:t xml:space="preserve"> А. Сонатина №1</w:t>
      </w:r>
      <w:r w:rsidR="006312A1">
        <w:rPr>
          <w:rFonts w:ascii="Times New Roman" w:eastAsia="Times New Roman" w:hAnsi="Times New Roman" w:cs="Times New Roman"/>
          <w:sz w:val="28"/>
          <w:szCs w:val="28"/>
        </w:rPr>
        <w:t xml:space="preserve"> ч.</w:t>
      </w:r>
      <w:r w:rsidRPr="00E55B1E">
        <w:rPr>
          <w:rFonts w:ascii="Times New Roman" w:eastAsia="Times New Roman" w:hAnsi="Times New Roman" w:cs="Times New Roman"/>
          <w:sz w:val="28"/>
          <w:szCs w:val="28"/>
        </w:rPr>
        <w:t xml:space="preserve"> </w:t>
      </w:r>
      <w:proofErr w:type="gramStart"/>
      <w:r w:rsidRPr="00E55B1E">
        <w:rPr>
          <w:rFonts w:ascii="Times New Roman" w:eastAsia="Times New Roman" w:hAnsi="Times New Roman" w:cs="Times New Roman"/>
          <w:sz w:val="28"/>
          <w:szCs w:val="28"/>
        </w:rPr>
        <w:t>Ш</w:t>
      </w:r>
      <w:proofErr w:type="gramEnd"/>
      <w:r w:rsidR="006312A1">
        <w:rPr>
          <w:rFonts w:ascii="Times New Roman" w:eastAsia="Times New Roman" w:hAnsi="Times New Roman" w:cs="Times New Roman"/>
          <w:sz w:val="28"/>
          <w:szCs w:val="28"/>
        </w:rPr>
        <w:t xml:space="preserve"> </w:t>
      </w:r>
      <w:r w:rsidRPr="00E55B1E">
        <w:rPr>
          <w:rFonts w:ascii="Times New Roman" w:eastAsia="Times New Roman" w:hAnsi="Times New Roman" w:cs="Times New Roman"/>
          <w:sz w:val="28"/>
          <w:szCs w:val="28"/>
        </w:rPr>
        <w:t xml:space="preserve"> </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Жилинский</w:t>
      </w:r>
      <w:proofErr w:type="spellEnd"/>
      <w:r w:rsidRPr="00E55B1E">
        <w:rPr>
          <w:rFonts w:ascii="Times New Roman" w:eastAsia="Times New Roman" w:hAnsi="Times New Roman" w:cs="Times New Roman"/>
          <w:sz w:val="28"/>
          <w:szCs w:val="28"/>
        </w:rPr>
        <w:t xml:space="preserve"> А. «Мышки»</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Кабалевский</w:t>
      </w:r>
      <w:proofErr w:type="spellEnd"/>
      <w:r w:rsidRPr="00E55B1E">
        <w:rPr>
          <w:rFonts w:ascii="Times New Roman" w:eastAsia="Times New Roman" w:hAnsi="Times New Roman" w:cs="Times New Roman"/>
          <w:sz w:val="28"/>
          <w:szCs w:val="28"/>
        </w:rPr>
        <w:t xml:space="preserve"> Д. Лёгкие вариации</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Клементи</w:t>
      </w:r>
      <w:proofErr w:type="spellEnd"/>
      <w:r w:rsidRPr="00E55B1E">
        <w:rPr>
          <w:rFonts w:ascii="Times New Roman" w:eastAsia="Times New Roman" w:hAnsi="Times New Roman" w:cs="Times New Roman"/>
          <w:sz w:val="28"/>
          <w:szCs w:val="28"/>
        </w:rPr>
        <w:t xml:space="preserve"> М. Сонатина соч.36 №2 </w:t>
      </w:r>
    </w:p>
    <w:p w:rsidR="003C2DFF" w:rsidRPr="00B66DFD" w:rsidRDefault="003C2DFF" w:rsidP="006312A1">
      <w:pPr>
        <w:shd w:val="clear" w:color="auto" w:fill="FFFFFF"/>
        <w:tabs>
          <w:tab w:val="left" w:pos="734"/>
        </w:tabs>
        <w:spacing w:after="0" w:line="360" w:lineRule="auto"/>
        <w:contextualSpacing/>
        <w:jc w:val="both"/>
        <w:rPr>
          <w:rFonts w:ascii="Times New Roman" w:hAnsi="Times New Roman" w:cs="Times New Roman"/>
          <w:spacing w:val="-5"/>
          <w:sz w:val="28"/>
          <w:szCs w:val="28"/>
        </w:rPr>
      </w:pPr>
      <w:proofErr w:type="spellStart"/>
      <w:r w:rsidRPr="00E55B1E">
        <w:rPr>
          <w:rFonts w:ascii="Times New Roman" w:eastAsia="Times New Roman" w:hAnsi="Times New Roman" w:cs="Times New Roman"/>
          <w:sz w:val="28"/>
          <w:szCs w:val="28"/>
        </w:rPr>
        <w:t>Корелли</w:t>
      </w:r>
      <w:proofErr w:type="spellEnd"/>
      <w:r w:rsidRPr="00E55B1E">
        <w:rPr>
          <w:rFonts w:ascii="Times New Roman" w:eastAsia="Times New Roman" w:hAnsi="Times New Roman" w:cs="Times New Roman"/>
          <w:sz w:val="28"/>
          <w:szCs w:val="28"/>
        </w:rPr>
        <w:t xml:space="preserve"> А. Сарабанда </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E55B1E">
        <w:rPr>
          <w:rFonts w:ascii="Times New Roman" w:eastAsia="Times New Roman" w:hAnsi="Times New Roman" w:cs="Times New Roman"/>
          <w:sz w:val="28"/>
          <w:szCs w:val="28"/>
        </w:rPr>
        <w:t xml:space="preserve">Кригер И. Сарабанда </w:t>
      </w:r>
    </w:p>
    <w:p w:rsidR="003C2DFF" w:rsidRPr="00B66DFD" w:rsidRDefault="003C2DFF" w:rsidP="006312A1">
      <w:pPr>
        <w:shd w:val="clear" w:color="auto" w:fill="FFFFFF"/>
        <w:tabs>
          <w:tab w:val="left" w:pos="734"/>
        </w:tabs>
        <w:spacing w:after="0" w:line="360" w:lineRule="auto"/>
        <w:contextualSpacing/>
        <w:jc w:val="both"/>
        <w:rPr>
          <w:rFonts w:ascii="Times New Roman" w:hAnsi="Times New Roman" w:cs="Times New Roman"/>
          <w:spacing w:val="-4"/>
          <w:sz w:val="28"/>
          <w:szCs w:val="28"/>
        </w:rPr>
      </w:pPr>
      <w:proofErr w:type="spellStart"/>
      <w:r w:rsidRPr="00E55B1E">
        <w:rPr>
          <w:rFonts w:ascii="Times New Roman" w:eastAsia="Times New Roman" w:hAnsi="Times New Roman" w:cs="Times New Roman"/>
          <w:sz w:val="28"/>
          <w:szCs w:val="28"/>
        </w:rPr>
        <w:t>Ладухин</w:t>
      </w:r>
      <w:proofErr w:type="spellEnd"/>
      <w:r w:rsidRPr="00E55B1E">
        <w:rPr>
          <w:rFonts w:ascii="Times New Roman" w:eastAsia="Times New Roman" w:hAnsi="Times New Roman" w:cs="Times New Roman"/>
          <w:sz w:val="28"/>
          <w:szCs w:val="28"/>
        </w:rPr>
        <w:t xml:space="preserve"> Н. Маленькая пьеса </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10"/>
          <w:sz w:val="28"/>
          <w:szCs w:val="28"/>
        </w:rPr>
      </w:pPr>
      <w:proofErr w:type="spellStart"/>
      <w:r w:rsidRPr="00E55B1E">
        <w:rPr>
          <w:rFonts w:ascii="Times New Roman" w:eastAsia="Times New Roman" w:hAnsi="Times New Roman" w:cs="Times New Roman"/>
          <w:sz w:val="28"/>
          <w:szCs w:val="28"/>
        </w:rPr>
        <w:t>Мясковский</w:t>
      </w:r>
      <w:proofErr w:type="spellEnd"/>
      <w:r w:rsidRPr="00E55B1E">
        <w:rPr>
          <w:rFonts w:ascii="Times New Roman" w:eastAsia="Times New Roman" w:hAnsi="Times New Roman" w:cs="Times New Roman"/>
          <w:sz w:val="28"/>
          <w:szCs w:val="28"/>
        </w:rPr>
        <w:t xml:space="preserve"> Н. «Весеннее настроение»</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Майкапар</w:t>
      </w:r>
      <w:proofErr w:type="spellEnd"/>
      <w:r w:rsidRPr="00E55B1E">
        <w:rPr>
          <w:rFonts w:ascii="Times New Roman" w:eastAsia="Times New Roman" w:hAnsi="Times New Roman" w:cs="Times New Roman"/>
          <w:sz w:val="28"/>
          <w:szCs w:val="28"/>
        </w:rPr>
        <w:t xml:space="preserve"> С. Колыбельная </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E55B1E">
        <w:rPr>
          <w:rFonts w:ascii="Times New Roman" w:eastAsia="Times New Roman" w:hAnsi="Times New Roman" w:cs="Times New Roman"/>
          <w:sz w:val="28"/>
          <w:szCs w:val="28"/>
        </w:rPr>
        <w:t xml:space="preserve">Моцарт В. Пьеса </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12"/>
          <w:sz w:val="28"/>
          <w:szCs w:val="28"/>
        </w:rPr>
      </w:pPr>
      <w:proofErr w:type="spellStart"/>
      <w:r w:rsidRPr="00E55B1E">
        <w:rPr>
          <w:rFonts w:ascii="Times New Roman" w:eastAsia="Times New Roman" w:hAnsi="Times New Roman" w:cs="Times New Roman"/>
          <w:sz w:val="28"/>
          <w:szCs w:val="28"/>
        </w:rPr>
        <w:t>РамоЖ</w:t>
      </w:r>
      <w:proofErr w:type="spellEnd"/>
      <w:r w:rsidRPr="00E55B1E">
        <w:rPr>
          <w:rFonts w:ascii="Times New Roman" w:eastAsia="Times New Roman" w:hAnsi="Times New Roman" w:cs="Times New Roman"/>
          <w:sz w:val="28"/>
          <w:szCs w:val="28"/>
        </w:rPr>
        <w:t xml:space="preserve">. Менуэт </w:t>
      </w:r>
    </w:p>
    <w:p w:rsidR="003C2DFF"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Сигмейстер</w:t>
      </w:r>
      <w:proofErr w:type="spellEnd"/>
      <w:r w:rsidRPr="00E55B1E">
        <w:rPr>
          <w:rFonts w:ascii="Times New Roman" w:eastAsia="Times New Roman" w:hAnsi="Times New Roman" w:cs="Times New Roman"/>
          <w:sz w:val="28"/>
          <w:szCs w:val="28"/>
        </w:rPr>
        <w:t xml:space="preserve"> Э. «Уличные игры» </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1"/>
          <w:sz w:val="28"/>
          <w:szCs w:val="28"/>
        </w:rPr>
      </w:pPr>
      <w:proofErr w:type="spellStart"/>
      <w:r w:rsidRPr="00E55B1E">
        <w:rPr>
          <w:rFonts w:ascii="Times New Roman" w:eastAsia="Times New Roman" w:hAnsi="Times New Roman" w:cs="Times New Roman"/>
          <w:sz w:val="28"/>
          <w:szCs w:val="28"/>
        </w:rPr>
        <w:t>Скарлатти</w:t>
      </w:r>
      <w:proofErr w:type="spellEnd"/>
      <w:r w:rsidRPr="00E55B1E">
        <w:rPr>
          <w:rFonts w:ascii="Times New Roman" w:eastAsia="Times New Roman" w:hAnsi="Times New Roman" w:cs="Times New Roman"/>
          <w:sz w:val="28"/>
          <w:szCs w:val="28"/>
        </w:rPr>
        <w:t xml:space="preserve"> Д. Ария </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10"/>
          <w:sz w:val="28"/>
          <w:szCs w:val="28"/>
        </w:rPr>
      </w:pPr>
      <w:r w:rsidRPr="00E55B1E">
        <w:rPr>
          <w:rFonts w:ascii="Times New Roman" w:eastAsia="Times New Roman" w:hAnsi="Times New Roman" w:cs="Times New Roman"/>
          <w:sz w:val="28"/>
          <w:szCs w:val="28"/>
        </w:rPr>
        <w:t xml:space="preserve">Сорокин К. «Родной напев» </w:t>
      </w:r>
    </w:p>
    <w:p w:rsidR="003C2DFF" w:rsidRPr="004E28C7" w:rsidRDefault="003C2DFF" w:rsidP="006312A1">
      <w:pPr>
        <w:shd w:val="clear" w:color="auto" w:fill="FFFFFF"/>
        <w:tabs>
          <w:tab w:val="left" w:pos="734"/>
        </w:tabs>
        <w:spacing w:after="0" w:line="360" w:lineRule="auto"/>
        <w:contextualSpacing/>
        <w:jc w:val="both"/>
        <w:rPr>
          <w:rFonts w:ascii="Times New Roman" w:hAnsi="Times New Roman" w:cs="Times New Roman"/>
          <w:spacing w:val="-4"/>
          <w:sz w:val="28"/>
          <w:szCs w:val="28"/>
        </w:rPr>
      </w:pPr>
      <w:r w:rsidRPr="00E55B1E">
        <w:rPr>
          <w:rFonts w:ascii="Times New Roman" w:eastAsia="Times New Roman" w:hAnsi="Times New Roman" w:cs="Times New Roman"/>
          <w:sz w:val="28"/>
          <w:szCs w:val="28"/>
        </w:rPr>
        <w:t xml:space="preserve">Стоянов А. «Снежинки» </w:t>
      </w:r>
    </w:p>
    <w:p w:rsidR="003C2DFF" w:rsidRPr="00B66DFD" w:rsidRDefault="003C2DFF" w:rsidP="006312A1">
      <w:pPr>
        <w:shd w:val="clear" w:color="auto" w:fill="FFFFFF"/>
        <w:tabs>
          <w:tab w:val="left" w:pos="734"/>
        </w:tabs>
        <w:spacing w:after="0" w:line="360" w:lineRule="auto"/>
        <w:contextualSpacing/>
        <w:jc w:val="both"/>
        <w:rPr>
          <w:rFonts w:ascii="Times New Roman" w:hAnsi="Times New Roman" w:cs="Times New Roman"/>
          <w:spacing w:val="-10"/>
          <w:sz w:val="28"/>
          <w:szCs w:val="28"/>
        </w:rPr>
      </w:pPr>
      <w:r w:rsidRPr="00E55B1E">
        <w:rPr>
          <w:rFonts w:ascii="Times New Roman" w:eastAsia="Times New Roman" w:hAnsi="Times New Roman" w:cs="Times New Roman"/>
          <w:sz w:val="28"/>
          <w:szCs w:val="28"/>
        </w:rPr>
        <w:t xml:space="preserve">Тюрк Д. Аллегро </w:t>
      </w:r>
    </w:p>
    <w:p w:rsidR="003C2DFF" w:rsidRPr="00E55B1E"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r w:rsidRPr="00E55B1E">
        <w:rPr>
          <w:rFonts w:ascii="Times New Roman" w:eastAsia="Times New Roman" w:hAnsi="Times New Roman" w:cs="Times New Roman"/>
          <w:sz w:val="28"/>
          <w:szCs w:val="28"/>
        </w:rPr>
        <w:t xml:space="preserve">Хачатурян А. Андантино </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13"/>
          <w:sz w:val="28"/>
          <w:szCs w:val="28"/>
        </w:rPr>
      </w:pPr>
      <w:r w:rsidRPr="00E55B1E">
        <w:rPr>
          <w:rFonts w:ascii="Times New Roman" w:eastAsia="Times New Roman" w:hAnsi="Times New Roman" w:cs="Times New Roman"/>
          <w:sz w:val="28"/>
          <w:szCs w:val="28"/>
        </w:rPr>
        <w:t xml:space="preserve">Шостакович Д. «Шарманка» </w:t>
      </w:r>
    </w:p>
    <w:p w:rsidR="00AE2D63" w:rsidRDefault="003C2DFF" w:rsidP="006312A1">
      <w:pPr>
        <w:shd w:val="clear" w:color="auto" w:fill="FFFFFF"/>
        <w:tabs>
          <w:tab w:val="left" w:pos="73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Штейбельт</w:t>
      </w:r>
      <w:proofErr w:type="spellEnd"/>
      <w:r w:rsidRPr="00E55B1E">
        <w:rPr>
          <w:rFonts w:ascii="Times New Roman" w:eastAsia="Times New Roman" w:hAnsi="Times New Roman" w:cs="Times New Roman"/>
          <w:sz w:val="28"/>
          <w:szCs w:val="28"/>
        </w:rPr>
        <w:t xml:space="preserve"> Д. Сонатина </w:t>
      </w:r>
      <w:proofErr w:type="gramStart"/>
      <w:r w:rsidR="008719FC">
        <w:rPr>
          <w:rFonts w:ascii="Times New Roman" w:eastAsia="Times New Roman" w:hAnsi="Times New Roman" w:cs="Times New Roman"/>
          <w:sz w:val="28"/>
          <w:szCs w:val="28"/>
        </w:rPr>
        <w:t>Д</w:t>
      </w:r>
      <w:r w:rsidR="00AE2D63">
        <w:rPr>
          <w:rFonts w:ascii="Times New Roman" w:eastAsia="Times New Roman" w:hAnsi="Times New Roman" w:cs="Times New Roman"/>
          <w:sz w:val="28"/>
          <w:szCs w:val="28"/>
        </w:rPr>
        <w:t>о</w:t>
      </w:r>
      <w:proofErr w:type="gramEnd"/>
      <w:r w:rsidR="00AE2D63">
        <w:rPr>
          <w:rFonts w:ascii="Times New Roman" w:eastAsia="Times New Roman" w:hAnsi="Times New Roman" w:cs="Times New Roman"/>
          <w:sz w:val="28"/>
          <w:szCs w:val="28"/>
        </w:rPr>
        <w:t xml:space="preserve"> мажор</w:t>
      </w:r>
    </w:p>
    <w:p w:rsidR="003C2DFF" w:rsidRPr="00E55B1E" w:rsidRDefault="003C2DFF" w:rsidP="006312A1">
      <w:pPr>
        <w:shd w:val="clear" w:color="auto" w:fill="FFFFFF"/>
        <w:tabs>
          <w:tab w:val="left" w:pos="734"/>
        </w:tabs>
        <w:spacing w:after="0" w:line="360" w:lineRule="auto"/>
        <w:contextualSpacing/>
        <w:jc w:val="both"/>
        <w:rPr>
          <w:rFonts w:ascii="Times New Roman" w:hAnsi="Times New Roman" w:cs="Times New Roman"/>
          <w:spacing w:val="-4"/>
          <w:sz w:val="28"/>
          <w:szCs w:val="28"/>
        </w:rPr>
      </w:pPr>
      <w:proofErr w:type="spellStart"/>
      <w:r w:rsidRPr="00E55B1E">
        <w:rPr>
          <w:rFonts w:ascii="Times New Roman" w:eastAsia="Times New Roman" w:hAnsi="Times New Roman" w:cs="Times New Roman"/>
          <w:sz w:val="28"/>
          <w:szCs w:val="28"/>
        </w:rPr>
        <w:t>Щуровский</w:t>
      </w:r>
      <w:proofErr w:type="spellEnd"/>
      <w:r w:rsidRPr="00E55B1E">
        <w:rPr>
          <w:rFonts w:ascii="Times New Roman" w:eastAsia="Times New Roman" w:hAnsi="Times New Roman" w:cs="Times New Roman"/>
          <w:sz w:val="28"/>
          <w:szCs w:val="28"/>
        </w:rPr>
        <w:t xml:space="preserve"> Ю. «Утро» </w:t>
      </w:r>
    </w:p>
    <w:p w:rsidR="003C2DFF" w:rsidRPr="00BD4409" w:rsidRDefault="00BD4409" w:rsidP="00F07D9B">
      <w:pPr>
        <w:shd w:val="clear" w:color="auto" w:fill="FFFFFF"/>
        <w:spacing w:after="0" w:line="360" w:lineRule="auto"/>
        <w:contextualSpacing/>
        <w:jc w:val="both"/>
        <w:rPr>
          <w:rFonts w:ascii="Times New Roman" w:eastAsia="Times New Roman" w:hAnsi="Times New Roman" w:cs="Times New Roman"/>
          <w:i/>
          <w:iCs/>
          <w:spacing w:val="-2"/>
          <w:sz w:val="28"/>
          <w:szCs w:val="28"/>
        </w:rPr>
      </w:pPr>
      <w:r w:rsidRPr="00BD4409">
        <w:rPr>
          <w:rFonts w:ascii="Times New Roman" w:eastAsia="Times New Roman" w:hAnsi="Times New Roman" w:cs="Times New Roman"/>
          <w:i/>
          <w:iCs/>
          <w:spacing w:val="-2"/>
          <w:sz w:val="28"/>
          <w:szCs w:val="28"/>
        </w:rPr>
        <w:t xml:space="preserve">2. </w:t>
      </w:r>
      <w:r w:rsidR="003C2DFF" w:rsidRPr="00BD4409">
        <w:rPr>
          <w:rFonts w:ascii="Times New Roman" w:eastAsia="Times New Roman" w:hAnsi="Times New Roman" w:cs="Times New Roman"/>
          <w:i/>
          <w:iCs/>
          <w:spacing w:val="-2"/>
          <w:sz w:val="28"/>
          <w:szCs w:val="28"/>
        </w:rPr>
        <w:t>Этюды</w:t>
      </w:r>
    </w:p>
    <w:p w:rsidR="003C2DFF" w:rsidRPr="000D1DE4" w:rsidRDefault="003C2DFF" w:rsidP="006312A1">
      <w:pPr>
        <w:shd w:val="clear" w:color="auto" w:fill="FFFFFF"/>
        <w:tabs>
          <w:tab w:val="left" w:pos="744"/>
        </w:tabs>
        <w:spacing w:after="0" w:line="360" w:lineRule="auto"/>
        <w:contextualSpacing/>
        <w:jc w:val="both"/>
        <w:rPr>
          <w:rFonts w:ascii="Times New Roman" w:hAnsi="Times New Roman" w:cs="Times New Roman"/>
          <w:spacing w:val="-8"/>
          <w:sz w:val="28"/>
          <w:szCs w:val="28"/>
        </w:rPr>
      </w:pPr>
      <w:proofErr w:type="spellStart"/>
      <w:r w:rsidRPr="000D1DE4">
        <w:rPr>
          <w:rFonts w:ascii="Times New Roman" w:eastAsia="Times New Roman" w:hAnsi="Times New Roman" w:cs="Times New Roman"/>
          <w:sz w:val="28"/>
          <w:szCs w:val="28"/>
        </w:rPr>
        <w:t>Беренс</w:t>
      </w:r>
      <w:proofErr w:type="spellEnd"/>
      <w:r w:rsidRPr="000D1DE4">
        <w:rPr>
          <w:rFonts w:ascii="Times New Roman" w:eastAsia="Times New Roman" w:hAnsi="Times New Roman" w:cs="Times New Roman"/>
          <w:sz w:val="28"/>
          <w:szCs w:val="28"/>
        </w:rPr>
        <w:t xml:space="preserve"> Г. Этюд соч. 61 №7 </w:t>
      </w:r>
    </w:p>
    <w:p w:rsidR="003C2DFF" w:rsidRPr="00A90A4A" w:rsidRDefault="003C2DFF" w:rsidP="006312A1">
      <w:pPr>
        <w:shd w:val="clear" w:color="auto" w:fill="FFFFFF"/>
        <w:tabs>
          <w:tab w:val="left" w:pos="744"/>
        </w:tabs>
        <w:spacing w:after="0" w:line="360" w:lineRule="auto"/>
        <w:contextualSpacing/>
        <w:jc w:val="both"/>
        <w:rPr>
          <w:rFonts w:ascii="Times New Roman" w:hAnsi="Times New Roman" w:cs="Times New Roman"/>
          <w:spacing w:val="-10"/>
          <w:sz w:val="28"/>
          <w:szCs w:val="28"/>
        </w:rPr>
      </w:pPr>
      <w:proofErr w:type="spellStart"/>
      <w:r w:rsidRPr="000D1DE4">
        <w:rPr>
          <w:rFonts w:ascii="Times New Roman" w:eastAsia="Times New Roman" w:hAnsi="Times New Roman" w:cs="Times New Roman"/>
          <w:sz w:val="28"/>
          <w:szCs w:val="28"/>
        </w:rPr>
        <w:t>Беренс</w:t>
      </w:r>
      <w:proofErr w:type="spellEnd"/>
      <w:r w:rsidRPr="000D1DE4">
        <w:rPr>
          <w:rFonts w:ascii="Times New Roman" w:eastAsia="Times New Roman" w:hAnsi="Times New Roman" w:cs="Times New Roman"/>
          <w:sz w:val="28"/>
          <w:szCs w:val="28"/>
        </w:rPr>
        <w:t xml:space="preserve"> Г. Этюд соч. 88 №7 </w:t>
      </w:r>
    </w:p>
    <w:p w:rsidR="003C2DFF" w:rsidRDefault="003C2DFF" w:rsidP="006312A1">
      <w:pPr>
        <w:pStyle w:val="a3"/>
        <w:tabs>
          <w:tab w:val="left" w:pos="8364"/>
        </w:tabs>
        <w:spacing w:after="0" w:line="360" w:lineRule="auto"/>
        <w:ind w:left="0"/>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Дювернуа</w:t>
      </w:r>
      <w:proofErr w:type="spellEnd"/>
      <w:r w:rsidRPr="00E55B1E">
        <w:rPr>
          <w:rFonts w:ascii="Times New Roman" w:eastAsia="Times New Roman" w:hAnsi="Times New Roman" w:cs="Times New Roman"/>
          <w:sz w:val="28"/>
          <w:szCs w:val="28"/>
        </w:rPr>
        <w:t xml:space="preserve"> Ж. Этюд </w:t>
      </w:r>
      <w:proofErr w:type="gramStart"/>
      <w:r w:rsidR="006312A1">
        <w:rPr>
          <w:rFonts w:ascii="Times New Roman" w:eastAsia="Times New Roman" w:hAnsi="Times New Roman" w:cs="Times New Roman"/>
          <w:sz w:val="28"/>
          <w:szCs w:val="28"/>
        </w:rPr>
        <w:t>Д</w:t>
      </w:r>
      <w:r w:rsidR="00AE2D63">
        <w:rPr>
          <w:rFonts w:ascii="Times New Roman" w:eastAsia="Times New Roman" w:hAnsi="Times New Roman" w:cs="Times New Roman"/>
          <w:sz w:val="28"/>
          <w:szCs w:val="28"/>
        </w:rPr>
        <w:t>о</w:t>
      </w:r>
      <w:proofErr w:type="gramEnd"/>
      <w:r w:rsidR="00AE2D63">
        <w:rPr>
          <w:rFonts w:ascii="Times New Roman" w:eastAsia="Times New Roman" w:hAnsi="Times New Roman" w:cs="Times New Roman"/>
          <w:sz w:val="28"/>
          <w:szCs w:val="28"/>
        </w:rPr>
        <w:t xml:space="preserve"> мажор</w:t>
      </w:r>
    </w:p>
    <w:p w:rsidR="003C2DFF" w:rsidRPr="000D1DE4" w:rsidRDefault="003C2DFF" w:rsidP="006312A1">
      <w:pPr>
        <w:shd w:val="clear" w:color="auto" w:fill="FFFFFF"/>
        <w:tabs>
          <w:tab w:val="left" w:pos="744"/>
        </w:tabs>
        <w:spacing w:after="0" w:line="360" w:lineRule="auto"/>
        <w:contextualSpacing/>
        <w:jc w:val="both"/>
        <w:rPr>
          <w:rFonts w:ascii="Times New Roman" w:hAnsi="Times New Roman" w:cs="Times New Roman"/>
          <w:spacing w:val="-8"/>
          <w:sz w:val="28"/>
          <w:szCs w:val="28"/>
        </w:rPr>
      </w:pPr>
      <w:r w:rsidRPr="000D1DE4">
        <w:rPr>
          <w:rFonts w:ascii="Times New Roman" w:eastAsia="Times New Roman" w:hAnsi="Times New Roman" w:cs="Times New Roman"/>
          <w:sz w:val="28"/>
          <w:szCs w:val="28"/>
        </w:rPr>
        <w:t>Лак</w:t>
      </w:r>
      <w:r w:rsidR="005E02D0">
        <w:rPr>
          <w:rFonts w:ascii="Times New Roman" w:eastAsia="Times New Roman" w:hAnsi="Times New Roman" w:cs="Times New Roman"/>
          <w:sz w:val="28"/>
          <w:szCs w:val="28"/>
        </w:rPr>
        <w:t xml:space="preserve"> </w:t>
      </w:r>
      <w:r w:rsidRPr="000D1DE4">
        <w:rPr>
          <w:rFonts w:ascii="Times New Roman" w:eastAsia="Times New Roman" w:hAnsi="Times New Roman" w:cs="Times New Roman"/>
          <w:sz w:val="28"/>
          <w:szCs w:val="28"/>
        </w:rPr>
        <w:t xml:space="preserve">Т. Этюд </w:t>
      </w:r>
      <w:r w:rsidR="00F16237">
        <w:rPr>
          <w:rFonts w:ascii="Times New Roman" w:eastAsia="Times New Roman" w:hAnsi="Times New Roman" w:cs="Times New Roman"/>
          <w:sz w:val="28"/>
          <w:szCs w:val="28"/>
        </w:rPr>
        <w:t>С</w:t>
      </w:r>
      <w:r w:rsidR="00AE2D63">
        <w:rPr>
          <w:rFonts w:ascii="Times New Roman" w:eastAsia="Times New Roman" w:hAnsi="Times New Roman" w:cs="Times New Roman"/>
          <w:sz w:val="28"/>
          <w:szCs w:val="28"/>
        </w:rPr>
        <w:t>и-бемоль мажор</w:t>
      </w:r>
    </w:p>
    <w:p w:rsidR="003C2DFF" w:rsidRPr="000D1DE4" w:rsidRDefault="003C2DFF" w:rsidP="006312A1">
      <w:pPr>
        <w:shd w:val="clear" w:color="auto" w:fill="FFFFFF"/>
        <w:tabs>
          <w:tab w:val="left" w:pos="744"/>
        </w:tabs>
        <w:spacing w:after="0" w:line="360" w:lineRule="auto"/>
        <w:contextualSpacing/>
        <w:jc w:val="both"/>
        <w:rPr>
          <w:rFonts w:ascii="Times New Roman" w:hAnsi="Times New Roman" w:cs="Times New Roman"/>
          <w:spacing w:val="-7"/>
          <w:sz w:val="28"/>
          <w:szCs w:val="28"/>
        </w:rPr>
      </w:pPr>
      <w:proofErr w:type="spellStart"/>
      <w:r w:rsidRPr="000D1DE4">
        <w:rPr>
          <w:rFonts w:ascii="Times New Roman" w:eastAsia="Times New Roman" w:hAnsi="Times New Roman" w:cs="Times New Roman"/>
          <w:sz w:val="28"/>
          <w:szCs w:val="28"/>
        </w:rPr>
        <w:t>Лемуан</w:t>
      </w:r>
      <w:proofErr w:type="spellEnd"/>
      <w:r w:rsidRPr="000D1DE4">
        <w:rPr>
          <w:rFonts w:ascii="Times New Roman" w:eastAsia="Times New Roman" w:hAnsi="Times New Roman" w:cs="Times New Roman"/>
          <w:sz w:val="28"/>
          <w:szCs w:val="28"/>
        </w:rPr>
        <w:t xml:space="preserve"> А. Этюд соч. 37 №11 </w:t>
      </w:r>
    </w:p>
    <w:p w:rsidR="003C2DFF" w:rsidRPr="000D1DE4" w:rsidRDefault="003C2DFF" w:rsidP="006312A1">
      <w:pPr>
        <w:shd w:val="clear" w:color="auto" w:fill="FFFFFF"/>
        <w:tabs>
          <w:tab w:val="left" w:pos="744"/>
        </w:tabs>
        <w:spacing w:after="0" w:line="360" w:lineRule="auto"/>
        <w:contextualSpacing/>
        <w:jc w:val="both"/>
        <w:rPr>
          <w:rFonts w:ascii="Times New Roman" w:hAnsi="Times New Roman" w:cs="Times New Roman"/>
          <w:spacing w:val="-15"/>
          <w:sz w:val="28"/>
          <w:szCs w:val="28"/>
        </w:rPr>
      </w:pPr>
      <w:proofErr w:type="spellStart"/>
      <w:r w:rsidRPr="000D1DE4">
        <w:rPr>
          <w:rFonts w:ascii="Times New Roman" w:eastAsia="Times New Roman" w:hAnsi="Times New Roman" w:cs="Times New Roman"/>
          <w:sz w:val="28"/>
          <w:szCs w:val="28"/>
        </w:rPr>
        <w:lastRenderedPageBreak/>
        <w:t>Лемуан</w:t>
      </w:r>
      <w:proofErr w:type="spellEnd"/>
      <w:r w:rsidRPr="000D1DE4">
        <w:rPr>
          <w:rFonts w:ascii="Times New Roman" w:eastAsia="Times New Roman" w:hAnsi="Times New Roman" w:cs="Times New Roman"/>
          <w:sz w:val="28"/>
          <w:szCs w:val="28"/>
        </w:rPr>
        <w:t xml:space="preserve"> А. Этюд соч. 37 № 14 </w:t>
      </w:r>
    </w:p>
    <w:p w:rsidR="003C2DFF" w:rsidRPr="00E55B1E" w:rsidRDefault="003C2DFF" w:rsidP="006312A1">
      <w:pPr>
        <w:shd w:val="clear" w:color="auto" w:fill="FFFFFF"/>
        <w:tabs>
          <w:tab w:val="left" w:pos="744"/>
        </w:tabs>
        <w:spacing w:after="0" w:line="360" w:lineRule="auto"/>
        <w:contextualSpacing/>
        <w:jc w:val="both"/>
        <w:rPr>
          <w:rFonts w:ascii="Times New Roman" w:hAnsi="Times New Roman" w:cs="Times New Roman"/>
          <w:spacing w:val="-20"/>
          <w:sz w:val="28"/>
          <w:szCs w:val="28"/>
        </w:rPr>
      </w:pPr>
      <w:proofErr w:type="spellStart"/>
      <w:r w:rsidRPr="00E55B1E">
        <w:rPr>
          <w:rFonts w:ascii="Times New Roman" w:eastAsia="Times New Roman" w:hAnsi="Times New Roman" w:cs="Times New Roman"/>
          <w:sz w:val="28"/>
          <w:szCs w:val="28"/>
        </w:rPr>
        <w:t>Лемуан</w:t>
      </w:r>
      <w:proofErr w:type="spellEnd"/>
      <w:r w:rsidRPr="00E55B1E">
        <w:rPr>
          <w:rFonts w:ascii="Times New Roman" w:eastAsia="Times New Roman" w:hAnsi="Times New Roman" w:cs="Times New Roman"/>
          <w:sz w:val="28"/>
          <w:szCs w:val="28"/>
        </w:rPr>
        <w:t xml:space="preserve"> А. Этюд </w:t>
      </w:r>
      <w:r w:rsidR="00AE2D63">
        <w:rPr>
          <w:rFonts w:ascii="Times New Roman" w:eastAsia="Times New Roman" w:hAnsi="Times New Roman" w:cs="Times New Roman"/>
          <w:sz w:val="28"/>
          <w:szCs w:val="28"/>
        </w:rPr>
        <w:t xml:space="preserve"> ля минор</w:t>
      </w:r>
    </w:p>
    <w:p w:rsidR="00AE2D63" w:rsidRDefault="003C2DFF" w:rsidP="006312A1">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E55B1E">
        <w:rPr>
          <w:rFonts w:ascii="Times New Roman" w:eastAsia="Times New Roman" w:hAnsi="Times New Roman" w:cs="Times New Roman"/>
          <w:sz w:val="28"/>
          <w:szCs w:val="28"/>
        </w:rPr>
        <w:t>Лемуан</w:t>
      </w:r>
      <w:proofErr w:type="spellEnd"/>
      <w:r w:rsidRPr="00E55B1E">
        <w:rPr>
          <w:rFonts w:ascii="Times New Roman" w:eastAsia="Times New Roman" w:hAnsi="Times New Roman" w:cs="Times New Roman"/>
          <w:sz w:val="28"/>
          <w:szCs w:val="28"/>
        </w:rPr>
        <w:t xml:space="preserve"> А. Этюд </w:t>
      </w:r>
      <w:r w:rsidR="00F16237">
        <w:rPr>
          <w:rFonts w:ascii="Times New Roman" w:eastAsia="Times New Roman" w:hAnsi="Times New Roman" w:cs="Times New Roman"/>
          <w:sz w:val="28"/>
          <w:szCs w:val="28"/>
        </w:rPr>
        <w:t>Л</w:t>
      </w:r>
      <w:r w:rsidR="00AE2D63">
        <w:rPr>
          <w:rFonts w:ascii="Times New Roman" w:eastAsia="Times New Roman" w:hAnsi="Times New Roman" w:cs="Times New Roman"/>
          <w:sz w:val="28"/>
          <w:szCs w:val="28"/>
        </w:rPr>
        <w:t>я мажор</w:t>
      </w:r>
    </w:p>
    <w:p w:rsidR="003C2DFF" w:rsidRPr="00E55B1E" w:rsidRDefault="003C2DFF" w:rsidP="006312A1">
      <w:pPr>
        <w:shd w:val="clear" w:color="auto" w:fill="FFFFFF"/>
        <w:tabs>
          <w:tab w:val="left" w:pos="744"/>
        </w:tabs>
        <w:spacing w:after="0" w:line="360" w:lineRule="auto"/>
        <w:contextualSpacing/>
        <w:jc w:val="both"/>
        <w:rPr>
          <w:rFonts w:ascii="Times New Roman" w:hAnsi="Times New Roman" w:cs="Times New Roman"/>
          <w:spacing w:val="-10"/>
          <w:sz w:val="28"/>
          <w:szCs w:val="28"/>
        </w:rPr>
      </w:pPr>
      <w:proofErr w:type="spellStart"/>
      <w:r w:rsidRPr="00E55B1E">
        <w:rPr>
          <w:rFonts w:ascii="Times New Roman" w:eastAsia="Times New Roman" w:hAnsi="Times New Roman" w:cs="Times New Roman"/>
          <w:sz w:val="28"/>
          <w:szCs w:val="28"/>
        </w:rPr>
        <w:t>Лемуан</w:t>
      </w:r>
      <w:proofErr w:type="spellEnd"/>
      <w:r w:rsidRPr="00E55B1E">
        <w:rPr>
          <w:rFonts w:ascii="Times New Roman" w:eastAsia="Times New Roman" w:hAnsi="Times New Roman" w:cs="Times New Roman"/>
          <w:sz w:val="28"/>
          <w:szCs w:val="28"/>
        </w:rPr>
        <w:t xml:space="preserve"> А. Этюд </w:t>
      </w:r>
      <w:r w:rsidR="00F16237">
        <w:rPr>
          <w:rFonts w:ascii="Times New Roman" w:eastAsia="Times New Roman" w:hAnsi="Times New Roman" w:cs="Times New Roman"/>
          <w:sz w:val="28"/>
          <w:szCs w:val="28"/>
        </w:rPr>
        <w:t>С</w:t>
      </w:r>
      <w:r w:rsidR="00AE2D63">
        <w:rPr>
          <w:rFonts w:ascii="Times New Roman" w:eastAsia="Times New Roman" w:hAnsi="Times New Roman" w:cs="Times New Roman"/>
          <w:sz w:val="28"/>
          <w:szCs w:val="28"/>
        </w:rPr>
        <w:t>оль мажор</w:t>
      </w:r>
    </w:p>
    <w:p w:rsidR="003C2DFF" w:rsidRDefault="00C564D8" w:rsidP="006312A1">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Pr>
          <w:noProof/>
          <w:sz w:val="20"/>
          <w:szCs w:val="20"/>
        </w:rPr>
        <w:pict>
          <v:line id="_x0000_s1038" style="position:absolute;left:0;text-align:left;z-index:251667968;mso-position-horizontal-relative:margin" from="579.45pt,11.75pt" to="579.45pt,569.5pt" o:allowincell="f" strokeweight=".5pt">
            <w10:wrap anchorx="margin"/>
          </v:line>
        </w:pict>
      </w:r>
      <w:r w:rsidR="003C2DFF" w:rsidRPr="00E55B1E">
        <w:rPr>
          <w:rFonts w:ascii="Times New Roman" w:eastAsia="Times New Roman" w:hAnsi="Times New Roman" w:cs="Times New Roman"/>
          <w:sz w:val="28"/>
          <w:szCs w:val="28"/>
        </w:rPr>
        <w:t xml:space="preserve">Черни К. Этюд </w:t>
      </w:r>
      <w:r w:rsidR="00F16237">
        <w:rPr>
          <w:rFonts w:ascii="Times New Roman" w:eastAsia="Times New Roman" w:hAnsi="Times New Roman" w:cs="Times New Roman"/>
          <w:sz w:val="28"/>
          <w:szCs w:val="28"/>
        </w:rPr>
        <w:t>С</w:t>
      </w:r>
      <w:r w:rsidR="00AE2D63">
        <w:rPr>
          <w:rFonts w:ascii="Times New Roman" w:eastAsia="Times New Roman" w:hAnsi="Times New Roman" w:cs="Times New Roman"/>
          <w:sz w:val="28"/>
          <w:szCs w:val="28"/>
        </w:rPr>
        <w:t>и-бемоль мажор</w:t>
      </w:r>
    </w:p>
    <w:p w:rsidR="00AE2D63" w:rsidRDefault="003C2DFF" w:rsidP="006312A1">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0D1DE4">
        <w:rPr>
          <w:rFonts w:ascii="Times New Roman" w:eastAsia="Times New Roman" w:hAnsi="Times New Roman" w:cs="Times New Roman"/>
          <w:sz w:val="28"/>
          <w:szCs w:val="28"/>
        </w:rPr>
        <w:t>Черни К.</w:t>
      </w:r>
      <w:r w:rsidR="005E02D0">
        <w:rPr>
          <w:rFonts w:ascii="Times New Roman" w:eastAsia="Times New Roman" w:hAnsi="Times New Roman" w:cs="Times New Roman"/>
          <w:sz w:val="28"/>
          <w:szCs w:val="28"/>
        </w:rPr>
        <w:t xml:space="preserve"> </w:t>
      </w:r>
      <w:r w:rsidR="00E01FDB">
        <w:rPr>
          <w:rFonts w:ascii="Times New Roman" w:eastAsia="Times New Roman" w:hAnsi="Times New Roman" w:cs="Times New Roman"/>
          <w:sz w:val="28"/>
          <w:szCs w:val="28"/>
        </w:rPr>
        <w:t>Избранные  фортепианные  э</w:t>
      </w:r>
      <w:r w:rsidRPr="000D1DE4">
        <w:rPr>
          <w:rFonts w:ascii="Times New Roman" w:eastAsia="Times New Roman" w:hAnsi="Times New Roman" w:cs="Times New Roman"/>
          <w:sz w:val="28"/>
          <w:szCs w:val="28"/>
        </w:rPr>
        <w:t>тюды</w:t>
      </w:r>
      <w:r w:rsidR="005E02D0">
        <w:rPr>
          <w:rFonts w:ascii="Times New Roman" w:eastAsia="Times New Roman" w:hAnsi="Times New Roman" w:cs="Times New Roman"/>
          <w:sz w:val="28"/>
          <w:szCs w:val="28"/>
        </w:rPr>
        <w:t xml:space="preserve"> </w:t>
      </w:r>
      <w:r w:rsidR="00E01FDB">
        <w:rPr>
          <w:rFonts w:ascii="Times New Roman" w:eastAsia="Times New Roman" w:hAnsi="Times New Roman" w:cs="Times New Roman"/>
          <w:sz w:val="28"/>
          <w:szCs w:val="28"/>
        </w:rPr>
        <w:t>ред.</w:t>
      </w:r>
      <w:r w:rsidR="005E02D0">
        <w:rPr>
          <w:rFonts w:ascii="Times New Roman" w:eastAsia="Times New Roman" w:hAnsi="Times New Roman" w:cs="Times New Roman"/>
          <w:sz w:val="28"/>
          <w:szCs w:val="28"/>
        </w:rPr>
        <w:t xml:space="preserve"> </w:t>
      </w:r>
      <w:proofErr w:type="spellStart"/>
      <w:r w:rsidRPr="000D1DE4">
        <w:rPr>
          <w:rFonts w:ascii="Times New Roman" w:eastAsia="Times New Roman" w:hAnsi="Times New Roman" w:cs="Times New Roman"/>
          <w:sz w:val="28"/>
          <w:szCs w:val="28"/>
        </w:rPr>
        <w:t>Гермера</w:t>
      </w:r>
      <w:proofErr w:type="spellEnd"/>
      <w:r w:rsidRPr="000D1DE4">
        <w:rPr>
          <w:rFonts w:ascii="Times New Roman" w:eastAsia="Times New Roman" w:hAnsi="Times New Roman" w:cs="Times New Roman"/>
          <w:sz w:val="28"/>
          <w:szCs w:val="28"/>
        </w:rPr>
        <w:t xml:space="preserve"> Г. </w:t>
      </w:r>
      <w:r w:rsidRPr="000D1DE4">
        <w:rPr>
          <w:rFonts w:ascii="Times New Roman" w:eastAsia="Times New Roman" w:hAnsi="Times New Roman" w:cs="Times New Roman"/>
          <w:sz w:val="28"/>
          <w:szCs w:val="28"/>
          <w:lang w:val="en-US"/>
        </w:rPr>
        <w:t>I</w:t>
      </w:r>
      <w:r w:rsidR="00AE2D63">
        <w:rPr>
          <w:rFonts w:ascii="Times New Roman" w:eastAsia="Times New Roman" w:hAnsi="Times New Roman" w:cs="Times New Roman"/>
          <w:sz w:val="28"/>
          <w:szCs w:val="28"/>
        </w:rPr>
        <w:t xml:space="preserve"> ч. №№ 10,</w:t>
      </w:r>
      <w:r w:rsidR="005E02D0">
        <w:rPr>
          <w:rFonts w:ascii="Times New Roman" w:eastAsia="Times New Roman" w:hAnsi="Times New Roman" w:cs="Times New Roman"/>
          <w:sz w:val="28"/>
          <w:szCs w:val="28"/>
        </w:rPr>
        <w:t xml:space="preserve"> </w:t>
      </w:r>
      <w:r w:rsidR="00AE2D63">
        <w:rPr>
          <w:rFonts w:ascii="Times New Roman" w:eastAsia="Times New Roman" w:hAnsi="Times New Roman" w:cs="Times New Roman"/>
          <w:sz w:val="28"/>
          <w:szCs w:val="28"/>
        </w:rPr>
        <w:t>11,</w:t>
      </w:r>
    </w:p>
    <w:p w:rsidR="003C2DFF" w:rsidRPr="000D1DE4" w:rsidRDefault="003C2DFF" w:rsidP="006312A1">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0D1DE4">
        <w:rPr>
          <w:rFonts w:ascii="Times New Roman" w:eastAsia="Times New Roman" w:hAnsi="Times New Roman" w:cs="Times New Roman"/>
          <w:sz w:val="28"/>
          <w:szCs w:val="28"/>
        </w:rPr>
        <w:t xml:space="preserve"> 13 - 17, 20, 21, 23 - 32, 34, 40 - 44, 47 - 50 </w:t>
      </w:r>
    </w:p>
    <w:p w:rsidR="003C2DFF" w:rsidRPr="00F07D9B" w:rsidRDefault="003C2DFF" w:rsidP="006312A1">
      <w:pPr>
        <w:shd w:val="clear" w:color="auto" w:fill="FFFFFF"/>
        <w:spacing w:after="0" w:line="360" w:lineRule="auto"/>
        <w:contextualSpacing/>
        <w:jc w:val="both"/>
        <w:rPr>
          <w:rFonts w:ascii="Times New Roman" w:hAnsi="Times New Roman" w:cs="Times New Roman"/>
          <w:i/>
          <w:sz w:val="28"/>
          <w:szCs w:val="28"/>
        </w:rPr>
      </w:pPr>
      <w:r w:rsidRPr="00235132">
        <w:rPr>
          <w:rFonts w:ascii="Times New Roman" w:eastAsia="Times New Roman" w:hAnsi="Times New Roman" w:cs="Times New Roman"/>
          <w:b/>
          <w:i/>
          <w:iCs/>
          <w:sz w:val="28"/>
          <w:szCs w:val="28"/>
        </w:rPr>
        <w:t xml:space="preserve"> </w:t>
      </w:r>
      <w:r w:rsidR="00BD4409" w:rsidRPr="00F07D9B">
        <w:rPr>
          <w:rFonts w:ascii="Times New Roman" w:eastAsia="Times New Roman" w:hAnsi="Times New Roman" w:cs="Times New Roman"/>
          <w:i/>
          <w:iCs/>
          <w:sz w:val="28"/>
          <w:szCs w:val="28"/>
        </w:rPr>
        <w:t xml:space="preserve">3. </w:t>
      </w:r>
      <w:r w:rsidRPr="00F07D9B">
        <w:rPr>
          <w:rFonts w:ascii="Times New Roman" w:eastAsia="Times New Roman" w:hAnsi="Times New Roman" w:cs="Times New Roman"/>
          <w:i/>
          <w:iCs/>
          <w:sz w:val="28"/>
          <w:szCs w:val="28"/>
        </w:rPr>
        <w:t>Ансамбли</w:t>
      </w:r>
    </w:p>
    <w:p w:rsidR="003C2DFF" w:rsidRDefault="003C2DFF" w:rsidP="006312A1">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r w:rsidRPr="000D1DE4">
        <w:rPr>
          <w:rFonts w:ascii="Times New Roman" w:eastAsia="Times New Roman" w:hAnsi="Times New Roman" w:cs="Times New Roman"/>
          <w:sz w:val="28"/>
          <w:szCs w:val="28"/>
        </w:rPr>
        <w:t xml:space="preserve">Бетховен Л. Три немецких танца </w:t>
      </w:r>
    </w:p>
    <w:p w:rsidR="003C2DFF" w:rsidRPr="000D1DE4" w:rsidRDefault="003C2DFF" w:rsidP="006312A1">
      <w:pPr>
        <w:shd w:val="clear" w:color="auto" w:fill="FFFFFF"/>
        <w:tabs>
          <w:tab w:val="left" w:pos="730"/>
        </w:tabs>
        <w:spacing w:after="0" w:line="360" w:lineRule="auto"/>
        <w:contextualSpacing/>
        <w:jc w:val="both"/>
        <w:rPr>
          <w:rFonts w:ascii="Times New Roman" w:hAnsi="Times New Roman" w:cs="Times New Roman"/>
          <w:spacing w:val="-9"/>
          <w:sz w:val="28"/>
          <w:szCs w:val="28"/>
        </w:rPr>
      </w:pPr>
      <w:r w:rsidRPr="000D1DE4">
        <w:rPr>
          <w:rFonts w:ascii="Times New Roman" w:eastAsia="Times New Roman" w:hAnsi="Times New Roman" w:cs="Times New Roman"/>
          <w:sz w:val="28"/>
          <w:szCs w:val="28"/>
        </w:rPr>
        <w:t xml:space="preserve">Глинка М. «Каватина Людмилы» </w:t>
      </w:r>
    </w:p>
    <w:p w:rsidR="003C2DFF" w:rsidRPr="000D1DE4" w:rsidRDefault="003C2DFF" w:rsidP="006312A1">
      <w:pPr>
        <w:shd w:val="clear" w:color="auto" w:fill="FFFFFF"/>
        <w:tabs>
          <w:tab w:val="left" w:pos="730"/>
        </w:tabs>
        <w:spacing w:after="0" w:line="360" w:lineRule="auto"/>
        <w:contextualSpacing/>
        <w:jc w:val="both"/>
        <w:rPr>
          <w:rFonts w:ascii="Times New Roman" w:hAnsi="Times New Roman" w:cs="Times New Roman"/>
          <w:spacing w:val="-10"/>
          <w:sz w:val="28"/>
          <w:szCs w:val="28"/>
        </w:rPr>
      </w:pPr>
      <w:r w:rsidRPr="000D1DE4">
        <w:rPr>
          <w:rFonts w:ascii="Times New Roman" w:eastAsia="Times New Roman" w:hAnsi="Times New Roman" w:cs="Times New Roman"/>
          <w:sz w:val="28"/>
          <w:szCs w:val="28"/>
        </w:rPr>
        <w:t xml:space="preserve">Госсек Ф. Гавот </w:t>
      </w:r>
    </w:p>
    <w:p w:rsidR="003C2DFF" w:rsidRDefault="003C2DFF" w:rsidP="006312A1">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r w:rsidRPr="000D1DE4">
        <w:rPr>
          <w:rFonts w:ascii="Times New Roman" w:eastAsia="Times New Roman" w:hAnsi="Times New Roman" w:cs="Times New Roman"/>
          <w:spacing w:val="-1"/>
          <w:sz w:val="28"/>
          <w:szCs w:val="28"/>
        </w:rPr>
        <w:t>Григ Э. «В лесу</w:t>
      </w:r>
      <w:r>
        <w:rPr>
          <w:rFonts w:ascii="Times New Roman" w:eastAsia="Times New Roman" w:hAnsi="Times New Roman" w:cs="Times New Roman"/>
          <w:spacing w:val="-1"/>
          <w:sz w:val="28"/>
          <w:szCs w:val="28"/>
        </w:rPr>
        <w:t>»</w:t>
      </w:r>
    </w:p>
    <w:p w:rsidR="003C2DFF" w:rsidRPr="008E3E04" w:rsidRDefault="003C2DFF" w:rsidP="006312A1">
      <w:pPr>
        <w:shd w:val="clear" w:color="auto" w:fill="FFFFFF"/>
        <w:spacing w:after="0" w:line="360" w:lineRule="auto"/>
        <w:contextualSpacing/>
        <w:jc w:val="both"/>
        <w:rPr>
          <w:rFonts w:ascii="Times New Roman" w:hAnsi="Times New Roman" w:cs="Times New Roman"/>
          <w:sz w:val="28"/>
          <w:szCs w:val="28"/>
        </w:rPr>
      </w:pPr>
      <w:r w:rsidRPr="000D1DE4">
        <w:rPr>
          <w:rFonts w:ascii="Times New Roman" w:eastAsia="Times New Roman" w:hAnsi="Times New Roman" w:cs="Times New Roman"/>
          <w:sz w:val="28"/>
          <w:szCs w:val="28"/>
        </w:rPr>
        <w:t>Иванов</w:t>
      </w:r>
      <w:r w:rsidR="00F115BA">
        <w:rPr>
          <w:rFonts w:ascii="Times New Roman" w:eastAsia="Times New Roman" w:hAnsi="Times New Roman" w:cs="Times New Roman"/>
          <w:sz w:val="28"/>
          <w:szCs w:val="28"/>
        </w:rPr>
        <w:t xml:space="preserve"> </w:t>
      </w:r>
      <w:r w:rsidRPr="000D1DE4">
        <w:rPr>
          <w:rFonts w:ascii="Times New Roman" w:eastAsia="Times New Roman" w:hAnsi="Times New Roman" w:cs="Times New Roman"/>
          <w:sz w:val="28"/>
          <w:szCs w:val="28"/>
        </w:rPr>
        <w:t>-</w:t>
      </w:r>
      <w:r w:rsidR="00F115BA">
        <w:rPr>
          <w:rFonts w:ascii="Times New Roman" w:eastAsia="Times New Roman" w:hAnsi="Times New Roman" w:cs="Times New Roman"/>
          <w:sz w:val="28"/>
          <w:szCs w:val="28"/>
        </w:rPr>
        <w:t xml:space="preserve"> </w:t>
      </w:r>
      <w:proofErr w:type="spellStart"/>
      <w:r w:rsidRPr="000D1DE4">
        <w:rPr>
          <w:rFonts w:ascii="Times New Roman" w:eastAsia="Times New Roman" w:hAnsi="Times New Roman" w:cs="Times New Roman"/>
          <w:sz w:val="28"/>
          <w:szCs w:val="28"/>
        </w:rPr>
        <w:t>Радкевич</w:t>
      </w:r>
      <w:proofErr w:type="spellEnd"/>
      <w:r w:rsidRPr="000D1DE4">
        <w:rPr>
          <w:rFonts w:ascii="Times New Roman" w:eastAsia="Times New Roman" w:hAnsi="Times New Roman" w:cs="Times New Roman"/>
          <w:sz w:val="28"/>
          <w:szCs w:val="28"/>
        </w:rPr>
        <w:t xml:space="preserve"> И. Марш </w:t>
      </w:r>
    </w:p>
    <w:p w:rsidR="003C2DFF" w:rsidRPr="000D1DE4" w:rsidRDefault="003C2DFF" w:rsidP="006312A1">
      <w:pPr>
        <w:shd w:val="clear" w:color="auto" w:fill="FFFFFF"/>
        <w:tabs>
          <w:tab w:val="left" w:pos="730"/>
        </w:tabs>
        <w:spacing w:after="0" w:line="360" w:lineRule="auto"/>
        <w:contextualSpacing/>
        <w:jc w:val="both"/>
        <w:rPr>
          <w:rFonts w:ascii="Times New Roman" w:hAnsi="Times New Roman" w:cs="Times New Roman"/>
          <w:spacing w:val="-6"/>
          <w:sz w:val="28"/>
          <w:szCs w:val="28"/>
        </w:rPr>
      </w:pPr>
      <w:r w:rsidRPr="000D1DE4">
        <w:rPr>
          <w:rFonts w:ascii="Times New Roman" w:eastAsia="Times New Roman" w:hAnsi="Times New Roman" w:cs="Times New Roman"/>
          <w:sz w:val="28"/>
          <w:szCs w:val="28"/>
        </w:rPr>
        <w:t xml:space="preserve">Мартини Дж. Гавот </w:t>
      </w:r>
    </w:p>
    <w:p w:rsidR="003C2DFF" w:rsidRPr="000D1DE4" w:rsidRDefault="003C2DFF" w:rsidP="006312A1">
      <w:pPr>
        <w:shd w:val="clear" w:color="auto" w:fill="FFFFFF"/>
        <w:tabs>
          <w:tab w:val="left" w:pos="730"/>
        </w:tabs>
        <w:spacing w:after="0" w:line="360" w:lineRule="auto"/>
        <w:contextualSpacing/>
        <w:jc w:val="both"/>
        <w:rPr>
          <w:rFonts w:ascii="Times New Roman" w:hAnsi="Times New Roman" w:cs="Times New Roman"/>
          <w:spacing w:val="-10"/>
          <w:sz w:val="28"/>
          <w:szCs w:val="28"/>
        </w:rPr>
      </w:pPr>
      <w:r w:rsidRPr="000D1DE4">
        <w:rPr>
          <w:rFonts w:ascii="Times New Roman" w:eastAsia="Times New Roman" w:hAnsi="Times New Roman" w:cs="Times New Roman"/>
          <w:sz w:val="28"/>
          <w:szCs w:val="28"/>
        </w:rPr>
        <w:t xml:space="preserve">Мендельсон Ф. «На крыльях песни» </w:t>
      </w:r>
    </w:p>
    <w:p w:rsidR="003C2DFF" w:rsidRPr="000D1DE4" w:rsidRDefault="003C2DFF" w:rsidP="006312A1">
      <w:pPr>
        <w:shd w:val="clear" w:color="auto" w:fill="FFFFFF"/>
        <w:tabs>
          <w:tab w:val="left" w:pos="730"/>
        </w:tabs>
        <w:spacing w:after="0" w:line="360" w:lineRule="auto"/>
        <w:contextualSpacing/>
        <w:jc w:val="both"/>
        <w:rPr>
          <w:rFonts w:ascii="Times New Roman" w:hAnsi="Times New Roman" w:cs="Times New Roman"/>
          <w:spacing w:val="-8"/>
          <w:sz w:val="28"/>
          <w:szCs w:val="28"/>
        </w:rPr>
      </w:pPr>
      <w:r w:rsidRPr="000D1DE4">
        <w:rPr>
          <w:rFonts w:ascii="Times New Roman" w:eastAsia="Times New Roman" w:hAnsi="Times New Roman" w:cs="Times New Roman"/>
          <w:spacing w:val="-1"/>
          <w:sz w:val="28"/>
          <w:szCs w:val="28"/>
        </w:rPr>
        <w:t xml:space="preserve">Рамо Ж. «Тамбурин» </w:t>
      </w:r>
    </w:p>
    <w:p w:rsidR="003C2DFF" w:rsidRPr="008E3E04" w:rsidRDefault="003C2DFF" w:rsidP="006312A1">
      <w:pPr>
        <w:shd w:val="clear" w:color="auto" w:fill="FFFFFF"/>
        <w:tabs>
          <w:tab w:val="left" w:pos="730"/>
        </w:tabs>
        <w:spacing w:after="0" w:line="360" w:lineRule="auto"/>
        <w:contextualSpacing/>
        <w:jc w:val="both"/>
        <w:rPr>
          <w:rFonts w:ascii="Times New Roman" w:hAnsi="Times New Roman" w:cs="Times New Roman"/>
          <w:spacing w:val="-15"/>
          <w:sz w:val="28"/>
          <w:szCs w:val="28"/>
        </w:rPr>
      </w:pPr>
      <w:r w:rsidRPr="000D1DE4">
        <w:rPr>
          <w:rFonts w:ascii="Times New Roman" w:eastAsia="Times New Roman" w:hAnsi="Times New Roman" w:cs="Times New Roman"/>
          <w:sz w:val="28"/>
          <w:szCs w:val="28"/>
        </w:rPr>
        <w:t xml:space="preserve">Чайковский П. Вальс </w:t>
      </w:r>
    </w:p>
    <w:p w:rsidR="003C2DFF" w:rsidRPr="000D1DE4" w:rsidRDefault="003C2DFF" w:rsidP="006312A1">
      <w:pPr>
        <w:shd w:val="clear" w:color="auto" w:fill="FFFFFF"/>
        <w:tabs>
          <w:tab w:val="left" w:pos="730"/>
        </w:tabs>
        <w:spacing w:after="0" w:line="360" w:lineRule="auto"/>
        <w:contextualSpacing/>
        <w:jc w:val="both"/>
        <w:rPr>
          <w:rFonts w:ascii="Times New Roman" w:hAnsi="Times New Roman" w:cs="Times New Roman"/>
          <w:spacing w:val="-6"/>
          <w:sz w:val="28"/>
          <w:szCs w:val="28"/>
        </w:rPr>
      </w:pPr>
      <w:r w:rsidRPr="000D1DE4">
        <w:rPr>
          <w:rFonts w:ascii="Times New Roman" w:eastAsia="Times New Roman" w:hAnsi="Times New Roman" w:cs="Times New Roman"/>
          <w:sz w:val="28"/>
          <w:szCs w:val="28"/>
        </w:rPr>
        <w:t xml:space="preserve">Шуберт Ф. Лендлер </w:t>
      </w:r>
    </w:p>
    <w:p w:rsidR="00127387" w:rsidRPr="00F16237" w:rsidRDefault="003C2DFF" w:rsidP="006312A1">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r w:rsidRPr="000D1DE4">
        <w:rPr>
          <w:rFonts w:ascii="Times New Roman" w:eastAsia="Times New Roman" w:hAnsi="Times New Roman" w:cs="Times New Roman"/>
          <w:spacing w:val="-1"/>
          <w:sz w:val="28"/>
          <w:szCs w:val="28"/>
        </w:rPr>
        <w:t xml:space="preserve">Шуберт Ф. Вальс </w:t>
      </w:r>
    </w:p>
    <w:p w:rsidR="003C2DFF" w:rsidRPr="00F07D9B" w:rsidRDefault="00F07D9B" w:rsidP="006312A1">
      <w:pPr>
        <w:shd w:val="clear" w:color="auto" w:fill="FFFFFF"/>
        <w:tabs>
          <w:tab w:val="left" w:pos="730"/>
        </w:tabs>
        <w:spacing w:after="0" w:line="360" w:lineRule="auto"/>
        <w:contextualSpacing/>
        <w:jc w:val="both"/>
        <w:rPr>
          <w:rFonts w:ascii="Times New Roman" w:hAnsi="Times New Roman" w:cs="Times New Roman"/>
          <w:i/>
          <w:spacing w:val="-8"/>
          <w:sz w:val="28"/>
          <w:szCs w:val="28"/>
        </w:rPr>
      </w:pPr>
      <w:r w:rsidRPr="00F07D9B">
        <w:rPr>
          <w:rFonts w:ascii="Times New Roman" w:eastAsia="Times New Roman" w:hAnsi="Times New Roman" w:cs="Times New Roman"/>
          <w:i/>
          <w:iCs/>
          <w:spacing w:val="-1"/>
          <w:sz w:val="28"/>
          <w:szCs w:val="28"/>
        </w:rPr>
        <w:t>4.</w:t>
      </w:r>
      <w:r>
        <w:rPr>
          <w:rFonts w:ascii="Times New Roman" w:eastAsia="Times New Roman" w:hAnsi="Times New Roman" w:cs="Times New Roman"/>
          <w:i/>
          <w:iCs/>
          <w:spacing w:val="-1"/>
          <w:sz w:val="28"/>
          <w:szCs w:val="28"/>
        </w:rPr>
        <w:t xml:space="preserve"> </w:t>
      </w:r>
      <w:r w:rsidR="003C2DFF" w:rsidRPr="00F07D9B">
        <w:rPr>
          <w:rFonts w:ascii="Times New Roman" w:eastAsia="Times New Roman" w:hAnsi="Times New Roman" w:cs="Times New Roman"/>
          <w:i/>
          <w:iCs/>
          <w:spacing w:val="-1"/>
          <w:sz w:val="28"/>
          <w:szCs w:val="28"/>
        </w:rPr>
        <w:t>Аккомпанементы</w:t>
      </w:r>
    </w:p>
    <w:p w:rsidR="003C2DFF" w:rsidRDefault="003C2DFF" w:rsidP="006312A1">
      <w:pPr>
        <w:shd w:val="clear" w:color="auto" w:fill="FFFFFF"/>
        <w:tabs>
          <w:tab w:val="left" w:pos="686"/>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Абаз</w:t>
      </w:r>
      <w:r w:rsidR="00AE2D63">
        <w:rPr>
          <w:rFonts w:ascii="Times New Roman" w:eastAsia="Times New Roman" w:hAnsi="Times New Roman" w:cs="Times New Roman"/>
          <w:sz w:val="28"/>
          <w:szCs w:val="28"/>
        </w:rPr>
        <w:t>а</w:t>
      </w:r>
      <w:r w:rsidR="00F115BA">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с</w:t>
      </w:r>
      <w:r w:rsidRPr="000D1DE4">
        <w:rPr>
          <w:rFonts w:ascii="Times New Roman" w:eastAsia="Times New Roman" w:hAnsi="Times New Roman" w:cs="Times New Roman"/>
          <w:sz w:val="28"/>
          <w:szCs w:val="28"/>
        </w:rPr>
        <w:t>л. Тургенева И. «Утро туманное»</w:t>
      </w:r>
    </w:p>
    <w:p w:rsidR="003C2DFF" w:rsidRPr="00EF689B" w:rsidRDefault="003C2DFF" w:rsidP="006312A1">
      <w:pPr>
        <w:shd w:val="clear" w:color="auto" w:fill="FFFFFF"/>
        <w:tabs>
          <w:tab w:val="left" w:pos="686"/>
        </w:tabs>
        <w:spacing w:after="0" w:line="360" w:lineRule="auto"/>
        <w:contextualSpacing/>
        <w:jc w:val="both"/>
        <w:rPr>
          <w:rFonts w:ascii="Times New Roman" w:hAnsi="Times New Roman" w:cs="Times New Roman"/>
          <w:spacing w:val="-11"/>
          <w:sz w:val="28"/>
          <w:szCs w:val="28"/>
        </w:rPr>
      </w:pPr>
      <w:proofErr w:type="spellStart"/>
      <w:r>
        <w:rPr>
          <w:rFonts w:ascii="Times New Roman" w:eastAsia="Times New Roman" w:hAnsi="Times New Roman" w:cs="Times New Roman"/>
          <w:sz w:val="28"/>
          <w:szCs w:val="28"/>
        </w:rPr>
        <w:t>Алябьев</w:t>
      </w:r>
      <w:proofErr w:type="spellEnd"/>
      <w:r>
        <w:rPr>
          <w:rFonts w:ascii="Times New Roman" w:eastAsia="Times New Roman" w:hAnsi="Times New Roman" w:cs="Times New Roman"/>
          <w:sz w:val="28"/>
          <w:szCs w:val="28"/>
        </w:rPr>
        <w:t xml:space="preserve"> А., с</w:t>
      </w:r>
      <w:r w:rsidRPr="000D1DE4">
        <w:rPr>
          <w:rFonts w:ascii="Times New Roman" w:eastAsia="Times New Roman" w:hAnsi="Times New Roman" w:cs="Times New Roman"/>
          <w:sz w:val="28"/>
          <w:szCs w:val="28"/>
        </w:rPr>
        <w:t xml:space="preserve">л. </w:t>
      </w:r>
      <w:proofErr w:type="spellStart"/>
      <w:r w:rsidRPr="000D1DE4">
        <w:rPr>
          <w:rFonts w:ascii="Times New Roman" w:eastAsia="Times New Roman" w:hAnsi="Times New Roman" w:cs="Times New Roman"/>
          <w:sz w:val="28"/>
          <w:szCs w:val="28"/>
        </w:rPr>
        <w:t>Кашинцова</w:t>
      </w:r>
      <w:proofErr w:type="spellEnd"/>
      <w:r w:rsidRPr="000D1DE4">
        <w:rPr>
          <w:rFonts w:ascii="Times New Roman" w:eastAsia="Times New Roman" w:hAnsi="Times New Roman" w:cs="Times New Roman"/>
          <w:sz w:val="28"/>
          <w:szCs w:val="28"/>
        </w:rPr>
        <w:t xml:space="preserve"> А. «Прощание с соловьем»  </w:t>
      </w:r>
    </w:p>
    <w:p w:rsidR="003C2DFF" w:rsidRPr="000D1DE4" w:rsidRDefault="003C2DFF" w:rsidP="006312A1">
      <w:pPr>
        <w:shd w:val="clear" w:color="auto" w:fill="FFFFFF"/>
        <w:tabs>
          <w:tab w:val="left" w:pos="686"/>
        </w:tabs>
        <w:spacing w:after="0" w:line="360" w:lineRule="auto"/>
        <w:contextualSpacing/>
        <w:jc w:val="both"/>
        <w:rPr>
          <w:rFonts w:ascii="Times New Roman" w:hAnsi="Times New Roman" w:cs="Times New Roman"/>
          <w:spacing w:val="-13"/>
          <w:sz w:val="28"/>
          <w:szCs w:val="28"/>
        </w:rPr>
      </w:pPr>
      <w:r>
        <w:rPr>
          <w:rFonts w:ascii="Times New Roman" w:eastAsia="Times New Roman" w:hAnsi="Times New Roman" w:cs="Times New Roman"/>
          <w:spacing w:val="-1"/>
          <w:sz w:val="28"/>
          <w:szCs w:val="28"/>
        </w:rPr>
        <w:t>Гаврилин В., с</w:t>
      </w:r>
      <w:r w:rsidRPr="000D1DE4">
        <w:rPr>
          <w:rFonts w:ascii="Times New Roman" w:eastAsia="Times New Roman" w:hAnsi="Times New Roman" w:cs="Times New Roman"/>
          <w:spacing w:val="-1"/>
          <w:sz w:val="28"/>
          <w:szCs w:val="28"/>
        </w:rPr>
        <w:t xml:space="preserve">л. Шульгиной А. «Как высок ты, отчий порог» </w:t>
      </w:r>
    </w:p>
    <w:p w:rsidR="003C2DFF" w:rsidRPr="000D1DE4" w:rsidRDefault="003C2DFF" w:rsidP="006312A1">
      <w:pPr>
        <w:shd w:val="clear" w:color="auto" w:fill="FFFFFF"/>
        <w:tabs>
          <w:tab w:val="left" w:pos="686"/>
        </w:tabs>
        <w:spacing w:after="0" w:line="360" w:lineRule="auto"/>
        <w:contextualSpacing/>
        <w:jc w:val="both"/>
        <w:rPr>
          <w:rFonts w:ascii="Times New Roman" w:hAnsi="Times New Roman" w:cs="Times New Roman"/>
          <w:spacing w:val="-15"/>
          <w:sz w:val="28"/>
          <w:szCs w:val="28"/>
        </w:rPr>
      </w:pPr>
      <w:r w:rsidRPr="000D1DE4">
        <w:rPr>
          <w:rFonts w:ascii="Times New Roman" w:eastAsia="Times New Roman" w:hAnsi="Times New Roman" w:cs="Times New Roman"/>
          <w:sz w:val="28"/>
          <w:szCs w:val="28"/>
        </w:rPr>
        <w:t xml:space="preserve">Гайдн  Й.,  русский текст Синявского  П.  «Мы дружим  с музыкой» </w:t>
      </w:r>
    </w:p>
    <w:p w:rsidR="003C2DFF" w:rsidRPr="000D1DE4" w:rsidRDefault="003C2DFF" w:rsidP="006312A1">
      <w:pPr>
        <w:shd w:val="clear" w:color="auto" w:fill="FFFFFF"/>
        <w:tabs>
          <w:tab w:val="left" w:pos="686"/>
        </w:tabs>
        <w:spacing w:after="0" w:line="360" w:lineRule="auto"/>
        <w:contextualSpacing/>
        <w:jc w:val="both"/>
        <w:rPr>
          <w:rFonts w:ascii="Times New Roman" w:hAnsi="Times New Roman" w:cs="Times New Roman"/>
          <w:spacing w:val="-15"/>
          <w:sz w:val="28"/>
          <w:szCs w:val="28"/>
        </w:rPr>
      </w:pPr>
      <w:r>
        <w:rPr>
          <w:rFonts w:ascii="Times New Roman" w:eastAsia="Times New Roman" w:hAnsi="Times New Roman" w:cs="Times New Roman"/>
          <w:sz w:val="28"/>
          <w:szCs w:val="28"/>
        </w:rPr>
        <w:t>Минков М., с</w:t>
      </w:r>
      <w:r w:rsidRPr="000D1DE4">
        <w:rPr>
          <w:rFonts w:ascii="Times New Roman" w:eastAsia="Times New Roman" w:hAnsi="Times New Roman" w:cs="Times New Roman"/>
          <w:sz w:val="28"/>
          <w:szCs w:val="28"/>
        </w:rPr>
        <w:t>л. Анофриева О. «Дельфины» из мультфильма «В порту»</w:t>
      </w:r>
    </w:p>
    <w:p w:rsidR="003C2DFF" w:rsidRPr="00EF689B" w:rsidRDefault="003C2DFF" w:rsidP="006312A1">
      <w:pPr>
        <w:shd w:val="clear" w:color="auto" w:fill="FFFFFF"/>
        <w:tabs>
          <w:tab w:val="left" w:pos="686"/>
        </w:tabs>
        <w:spacing w:after="0" w:line="360" w:lineRule="auto"/>
        <w:contextualSpacing/>
        <w:jc w:val="both"/>
        <w:rPr>
          <w:rFonts w:ascii="Times New Roman" w:hAnsi="Times New Roman" w:cs="Times New Roman"/>
          <w:spacing w:val="-13"/>
          <w:sz w:val="28"/>
          <w:szCs w:val="28"/>
        </w:rPr>
      </w:pPr>
      <w:r w:rsidRPr="000D1DE4">
        <w:rPr>
          <w:rFonts w:ascii="Times New Roman" w:eastAsia="Times New Roman" w:hAnsi="Times New Roman" w:cs="Times New Roman"/>
          <w:sz w:val="28"/>
          <w:szCs w:val="28"/>
        </w:rPr>
        <w:t xml:space="preserve">Музыка и стихи Булахова П. «Звонко песня раздаётся» </w:t>
      </w:r>
    </w:p>
    <w:p w:rsidR="003C2DFF" w:rsidRDefault="003C2DFF" w:rsidP="006312A1">
      <w:pPr>
        <w:shd w:val="clear" w:color="auto" w:fill="FFFFFF"/>
        <w:tabs>
          <w:tab w:val="left" w:pos="686"/>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Шаинский</w:t>
      </w:r>
      <w:proofErr w:type="spellEnd"/>
      <w:r>
        <w:rPr>
          <w:rFonts w:ascii="Times New Roman" w:eastAsia="Times New Roman" w:hAnsi="Times New Roman" w:cs="Times New Roman"/>
          <w:sz w:val="28"/>
          <w:szCs w:val="28"/>
        </w:rPr>
        <w:t xml:space="preserve">    В.,    с</w:t>
      </w:r>
      <w:r w:rsidRPr="000D1DE4">
        <w:rPr>
          <w:rFonts w:ascii="Times New Roman" w:eastAsia="Times New Roman" w:hAnsi="Times New Roman" w:cs="Times New Roman"/>
          <w:sz w:val="28"/>
          <w:szCs w:val="28"/>
        </w:rPr>
        <w:t xml:space="preserve">л.    </w:t>
      </w:r>
      <w:proofErr w:type="spellStart"/>
      <w:r w:rsidRPr="000D1DE4">
        <w:rPr>
          <w:rFonts w:ascii="Times New Roman" w:eastAsia="Times New Roman" w:hAnsi="Times New Roman" w:cs="Times New Roman"/>
          <w:sz w:val="28"/>
          <w:szCs w:val="28"/>
        </w:rPr>
        <w:t>Пляцковского</w:t>
      </w:r>
      <w:proofErr w:type="spellEnd"/>
      <w:r w:rsidRPr="000D1DE4">
        <w:rPr>
          <w:rFonts w:ascii="Times New Roman" w:eastAsia="Times New Roman" w:hAnsi="Times New Roman" w:cs="Times New Roman"/>
          <w:sz w:val="28"/>
          <w:szCs w:val="28"/>
        </w:rPr>
        <w:t xml:space="preserve">    М.    «Улыбка»    из мультфильма </w:t>
      </w:r>
    </w:p>
    <w:p w:rsidR="003C2DFF" w:rsidRPr="000D1DE4" w:rsidRDefault="003C2DFF" w:rsidP="006312A1">
      <w:pPr>
        <w:shd w:val="clear" w:color="auto" w:fill="FFFFFF"/>
        <w:tabs>
          <w:tab w:val="left" w:pos="686"/>
        </w:tabs>
        <w:spacing w:after="0" w:line="360" w:lineRule="auto"/>
        <w:contextualSpacing/>
        <w:jc w:val="both"/>
        <w:rPr>
          <w:rFonts w:ascii="Times New Roman" w:hAnsi="Times New Roman" w:cs="Times New Roman"/>
          <w:spacing w:val="-20"/>
          <w:sz w:val="28"/>
          <w:szCs w:val="28"/>
        </w:rPr>
      </w:pPr>
      <w:r w:rsidRPr="000D1DE4">
        <w:rPr>
          <w:rFonts w:ascii="Times New Roman" w:eastAsia="Times New Roman" w:hAnsi="Times New Roman" w:cs="Times New Roman"/>
          <w:sz w:val="28"/>
          <w:szCs w:val="28"/>
        </w:rPr>
        <w:t xml:space="preserve">«Крошка Енот» </w:t>
      </w:r>
    </w:p>
    <w:p w:rsidR="003C2DFF" w:rsidRPr="000D1DE4" w:rsidRDefault="003C2DFF" w:rsidP="006312A1">
      <w:pPr>
        <w:shd w:val="clear" w:color="auto" w:fill="FFFFFF"/>
        <w:tabs>
          <w:tab w:val="left" w:pos="686"/>
        </w:tabs>
        <w:spacing w:after="0" w:line="360" w:lineRule="auto"/>
        <w:contextualSpacing/>
        <w:jc w:val="both"/>
        <w:rPr>
          <w:rFonts w:ascii="Times New Roman" w:hAnsi="Times New Roman" w:cs="Times New Roman"/>
          <w:spacing w:val="-3"/>
          <w:sz w:val="28"/>
          <w:szCs w:val="28"/>
        </w:rPr>
      </w:pPr>
      <w:proofErr w:type="spellStart"/>
      <w:r>
        <w:rPr>
          <w:rFonts w:ascii="Times New Roman" w:eastAsia="Times New Roman" w:hAnsi="Times New Roman" w:cs="Times New Roman"/>
          <w:sz w:val="28"/>
          <w:szCs w:val="28"/>
        </w:rPr>
        <w:t>Шаинский</w:t>
      </w:r>
      <w:proofErr w:type="spellEnd"/>
      <w:r>
        <w:rPr>
          <w:rFonts w:ascii="Times New Roman" w:eastAsia="Times New Roman" w:hAnsi="Times New Roman" w:cs="Times New Roman"/>
          <w:sz w:val="28"/>
          <w:szCs w:val="28"/>
        </w:rPr>
        <w:t xml:space="preserve"> В., с</w:t>
      </w:r>
      <w:r w:rsidRPr="000D1DE4">
        <w:rPr>
          <w:rFonts w:ascii="Times New Roman" w:eastAsia="Times New Roman" w:hAnsi="Times New Roman" w:cs="Times New Roman"/>
          <w:sz w:val="28"/>
          <w:szCs w:val="28"/>
        </w:rPr>
        <w:t xml:space="preserve">л. </w:t>
      </w:r>
      <w:proofErr w:type="spellStart"/>
      <w:r w:rsidRPr="000D1DE4">
        <w:rPr>
          <w:rFonts w:ascii="Times New Roman" w:eastAsia="Times New Roman" w:hAnsi="Times New Roman" w:cs="Times New Roman"/>
          <w:sz w:val="28"/>
          <w:szCs w:val="28"/>
        </w:rPr>
        <w:t>Энтина</w:t>
      </w:r>
      <w:proofErr w:type="spellEnd"/>
      <w:r w:rsidRPr="000D1DE4">
        <w:rPr>
          <w:rFonts w:ascii="Times New Roman" w:eastAsia="Times New Roman" w:hAnsi="Times New Roman" w:cs="Times New Roman"/>
          <w:sz w:val="28"/>
          <w:szCs w:val="28"/>
        </w:rPr>
        <w:t xml:space="preserve"> Ю. «</w:t>
      </w:r>
      <w:proofErr w:type="spellStart"/>
      <w:r w:rsidRPr="000D1DE4">
        <w:rPr>
          <w:rFonts w:ascii="Times New Roman" w:eastAsia="Times New Roman" w:hAnsi="Times New Roman" w:cs="Times New Roman"/>
          <w:sz w:val="28"/>
          <w:szCs w:val="28"/>
        </w:rPr>
        <w:t>Чунга</w:t>
      </w:r>
      <w:proofErr w:type="spellEnd"/>
      <w:r w:rsidR="00F16237">
        <w:rPr>
          <w:rFonts w:ascii="Times New Roman" w:eastAsia="Times New Roman" w:hAnsi="Times New Roman" w:cs="Times New Roman"/>
          <w:sz w:val="28"/>
          <w:szCs w:val="28"/>
        </w:rPr>
        <w:t xml:space="preserve"> </w:t>
      </w:r>
      <w:r w:rsidRPr="000D1DE4">
        <w:rPr>
          <w:rFonts w:ascii="Times New Roman" w:eastAsia="Times New Roman" w:hAnsi="Times New Roman" w:cs="Times New Roman"/>
          <w:sz w:val="28"/>
          <w:szCs w:val="28"/>
        </w:rPr>
        <w:t>-</w:t>
      </w:r>
      <w:r w:rsidR="00F16237">
        <w:rPr>
          <w:rFonts w:ascii="Times New Roman" w:eastAsia="Times New Roman" w:hAnsi="Times New Roman" w:cs="Times New Roman"/>
          <w:sz w:val="28"/>
          <w:szCs w:val="28"/>
        </w:rPr>
        <w:t xml:space="preserve"> </w:t>
      </w:r>
      <w:proofErr w:type="spellStart"/>
      <w:r w:rsidRPr="000D1DE4">
        <w:rPr>
          <w:rFonts w:ascii="Times New Roman" w:eastAsia="Times New Roman" w:hAnsi="Times New Roman" w:cs="Times New Roman"/>
          <w:sz w:val="28"/>
          <w:szCs w:val="28"/>
        </w:rPr>
        <w:t>чанга</w:t>
      </w:r>
      <w:proofErr w:type="spellEnd"/>
      <w:r w:rsidRPr="000D1DE4">
        <w:rPr>
          <w:rFonts w:ascii="Times New Roman" w:eastAsia="Times New Roman" w:hAnsi="Times New Roman" w:cs="Times New Roman"/>
          <w:sz w:val="28"/>
          <w:szCs w:val="28"/>
        </w:rPr>
        <w:t xml:space="preserve">» из мультфильма «Катерок» </w:t>
      </w:r>
    </w:p>
    <w:p w:rsidR="003C2DFF" w:rsidRDefault="003C2DFF" w:rsidP="006312A1">
      <w:pPr>
        <w:shd w:val="clear" w:color="auto" w:fill="FFFFFF"/>
        <w:tabs>
          <w:tab w:val="left" w:pos="686"/>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Шаинский</w:t>
      </w:r>
      <w:proofErr w:type="spellEnd"/>
      <w:r>
        <w:rPr>
          <w:rFonts w:ascii="Times New Roman" w:eastAsia="Times New Roman" w:hAnsi="Times New Roman" w:cs="Times New Roman"/>
          <w:sz w:val="28"/>
          <w:szCs w:val="28"/>
        </w:rPr>
        <w:t xml:space="preserve"> В., с</w:t>
      </w:r>
      <w:r w:rsidRPr="000D1DE4">
        <w:rPr>
          <w:rFonts w:ascii="Times New Roman" w:eastAsia="Times New Roman" w:hAnsi="Times New Roman" w:cs="Times New Roman"/>
          <w:sz w:val="28"/>
          <w:szCs w:val="28"/>
        </w:rPr>
        <w:t xml:space="preserve">л. </w:t>
      </w:r>
      <w:proofErr w:type="spellStart"/>
      <w:r w:rsidRPr="000D1DE4">
        <w:rPr>
          <w:rFonts w:ascii="Times New Roman" w:eastAsia="Times New Roman" w:hAnsi="Times New Roman" w:cs="Times New Roman"/>
          <w:sz w:val="28"/>
          <w:szCs w:val="28"/>
        </w:rPr>
        <w:t>Энтина</w:t>
      </w:r>
      <w:proofErr w:type="spellEnd"/>
      <w:r w:rsidRPr="000D1DE4">
        <w:rPr>
          <w:rFonts w:ascii="Times New Roman" w:eastAsia="Times New Roman" w:hAnsi="Times New Roman" w:cs="Times New Roman"/>
          <w:sz w:val="28"/>
          <w:szCs w:val="28"/>
        </w:rPr>
        <w:t xml:space="preserve"> Ю. «Антошка» из мультфильма «Весёлая </w:t>
      </w:r>
    </w:p>
    <w:p w:rsidR="003C2DFF" w:rsidRPr="000D1DE4" w:rsidRDefault="003C2DFF" w:rsidP="006312A1">
      <w:pPr>
        <w:shd w:val="clear" w:color="auto" w:fill="FFFFFF"/>
        <w:tabs>
          <w:tab w:val="left" w:pos="686"/>
        </w:tabs>
        <w:spacing w:after="0" w:line="360" w:lineRule="auto"/>
        <w:contextualSpacing/>
        <w:jc w:val="both"/>
        <w:rPr>
          <w:rFonts w:ascii="Times New Roman" w:hAnsi="Times New Roman" w:cs="Times New Roman"/>
          <w:spacing w:val="-13"/>
          <w:sz w:val="28"/>
          <w:szCs w:val="28"/>
        </w:rPr>
      </w:pPr>
      <w:r w:rsidRPr="000D1DE4">
        <w:rPr>
          <w:rFonts w:ascii="Times New Roman" w:eastAsia="Times New Roman" w:hAnsi="Times New Roman" w:cs="Times New Roman"/>
          <w:sz w:val="28"/>
          <w:szCs w:val="28"/>
        </w:rPr>
        <w:lastRenderedPageBreak/>
        <w:t xml:space="preserve">карусель» </w:t>
      </w:r>
    </w:p>
    <w:p w:rsidR="003C2DFF" w:rsidRDefault="003C2DFF" w:rsidP="006312A1">
      <w:pPr>
        <w:shd w:val="clear" w:color="auto" w:fill="FFFFFF"/>
        <w:tabs>
          <w:tab w:val="left" w:pos="686"/>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Шаинский</w:t>
      </w:r>
      <w:proofErr w:type="spellEnd"/>
      <w:r>
        <w:rPr>
          <w:rFonts w:ascii="Times New Roman" w:eastAsia="Times New Roman" w:hAnsi="Times New Roman" w:cs="Times New Roman"/>
          <w:sz w:val="28"/>
          <w:szCs w:val="28"/>
        </w:rPr>
        <w:t xml:space="preserve"> В., с</w:t>
      </w:r>
      <w:r w:rsidRPr="000D1DE4">
        <w:rPr>
          <w:rFonts w:ascii="Times New Roman" w:eastAsia="Times New Roman" w:hAnsi="Times New Roman" w:cs="Times New Roman"/>
          <w:sz w:val="28"/>
          <w:szCs w:val="28"/>
        </w:rPr>
        <w:t xml:space="preserve">л. </w:t>
      </w:r>
      <w:proofErr w:type="spellStart"/>
      <w:r w:rsidRPr="000D1DE4">
        <w:rPr>
          <w:rFonts w:ascii="Times New Roman" w:eastAsia="Times New Roman" w:hAnsi="Times New Roman" w:cs="Times New Roman"/>
          <w:sz w:val="28"/>
          <w:szCs w:val="28"/>
        </w:rPr>
        <w:t>Энгина</w:t>
      </w:r>
      <w:proofErr w:type="spellEnd"/>
      <w:r w:rsidRPr="000D1DE4">
        <w:rPr>
          <w:rFonts w:ascii="Times New Roman" w:eastAsia="Times New Roman" w:hAnsi="Times New Roman" w:cs="Times New Roman"/>
          <w:sz w:val="28"/>
          <w:szCs w:val="28"/>
        </w:rPr>
        <w:t xml:space="preserve"> Ю. «Синяя вода» из мультфильма «Катерок» </w:t>
      </w:r>
    </w:p>
    <w:p w:rsidR="003C2DFF" w:rsidRPr="00F07D9B" w:rsidRDefault="00F07D9B" w:rsidP="006312A1">
      <w:pPr>
        <w:shd w:val="clear" w:color="auto" w:fill="FFFFFF"/>
        <w:spacing w:after="0"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5. </w:t>
      </w:r>
      <w:r w:rsidR="003C2DFF" w:rsidRPr="00F07D9B">
        <w:rPr>
          <w:rFonts w:ascii="Times New Roman" w:eastAsia="Times New Roman" w:hAnsi="Times New Roman" w:cs="Times New Roman"/>
          <w:i/>
          <w:iCs/>
          <w:sz w:val="28"/>
          <w:szCs w:val="28"/>
        </w:rPr>
        <w:t>Джазовые произведения</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8"/>
          <w:sz w:val="28"/>
          <w:szCs w:val="28"/>
        </w:rPr>
      </w:pPr>
      <w:proofErr w:type="spellStart"/>
      <w:r w:rsidRPr="005A2659">
        <w:rPr>
          <w:rFonts w:ascii="Times New Roman" w:eastAsia="Times New Roman" w:hAnsi="Times New Roman" w:cs="Times New Roman"/>
          <w:sz w:val="28"/>
          <w:szCs w:val="28"/>
        </w:rPr>
        <w:t>Градески</w:t>
      </w:r>
      <w:proofErr w:type="spellEnd"/>
      <w:r w:rsidRPr="005A2659">
        <w:rPr>
          <w:rFonts w:ascii="Times New Roman" w:eastAsia="Times New Roman" w:hAnsi="Times New Roman" w:cs="Times New Roman"/>
          <w:sz w:val="28"/>
          <w:szCs w:val="28"/>
        </w:rPr>
        <w:t xml:space="preserve"> Э. «Счастливые буги» </w:t>
      </w:r>
    </w:p>
    <w:p w:rsidR="003C2DFF" w:rsidRPr="005A2659" w:rsidRDefault="003C2DFF" w:rsidP="006312A1">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Градески</w:t>
      </w:r>
      <w:proofErr w:type="spellEnd"/>
      <w:r w:rsidRPr="005A2659">
        <w:rPr>
          <w:rFonts w:ascii="Times New Roman" w:eastAsia="Times New Roman" w:hAnsi="Times New Roman" w:cs="Times New Roman"/>
          <w:sz w:val="28"/>
          <w:szCs w:val="28"/>
        </w:rPr>
        <w:t xml:space="preserve"> Э. «Задиристые буги» </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11"/>
          <w:sz w:val="28"/>
          <w:szCs w:val="28"/>
        </w:rPr>
      </w:pPr>
      <w:proofErr w:type="spellStart"/>
      <w:r w:rsidRPr="005A2659">
        <w:rPr>
          <w:rFonts w:ascii="Times New Roman" w:eastAsia="Times New Roman" w:hAnsi="Times New Roman" w:cs="Times New Roman"/>
          <w:sz w:val="28"/>
          <w:szCs w:val="28"/>
        </w:rPr>
        <w:t>Гурник</w:t>
      </w:r>
      <w:proofErr w:type="spellEnd"/>
      <w:r w:rsidRPr="005A2659">
        <w:rPr>
          <w:rFonts w:ascii="Times New Roman" w:eastAsia="Times New Roman" w:hAnsi="Times New Roman" w:cs="Times New Roman"/>
          <w:sz w:val="28"/>
          <w:szCs w:val="28"/>
        </w:rPr>
        <w:t xml:space="preserve"> И. Этюд </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10"/>
          <w:sz w:val="28"/>
          <w:szCs w:val="28"/>
        </w:rPr>
      </w:pPr>
      <w:proofErr w:type="spellStart"/>
      <w:r w:rsidRPr="005A2659">
        <w:rPr>
          <w:rFonts w:ascii="Times New Roman" w:eastAsia="Times New Roman" w:hAnsi="Times New Roman" w:cs="Times New Roman"/>
          <w:sz w:val="28"/>
          <w:szCs w:val="28"/>
        </w:rPr>
        <w:t>Лессер</w:t>
      </w:r>
      <w:proofErr w:type="spellEnd"/>
      <w:r w:rsidRPr="005A2659">
        <w:rPr>
          <w:rFonts w:ascii="Times New Roman" w:eastAsia="Times New Roman" w:hAnsi="Times New Roman" w:cs="Times New Roman"/>
          <w:sz w:val="28"/>
          <w:szCs w:val="28"/>
        </w:rPr>
        <w:t xml:space="preserve"> В. «Выходной день» </w:t>
      </w:r>
    </w:p>
    <w:p w:rsidR="00DD2C45" w:rsidRDefault="003C2DFF" w:rsidP="006312A1">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 xml:space="preserve">Питерсон О. Менуэт </w:t>
      </w:r>
      <w:r w:rsidR="00DD2C45">
        <w:rPr>
          <w:rFonts w:ascii="Times New Roman" w:eastAsia="Times New Roman" w:hAnsi="Times New Roman" w:cs="Times New Roman"/>
          <w:sz w:val="28"/>
          <w:szCs w:val="28"/>
        </w:rPr>
        <w:t>Соль мажор</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11"/>
          <w:sz w:val="28"/>
          <w:szCs w:val="28"/>
        </w:rPr>
      </w:pPr>
      <w:proofErr w:type="spellStart"/>
      <w:r w:rsidRPr="005A2659">
        <w:rPr>
          <w:rFonts w:ascii="Times New Roman" w:eastAsia="Times New Roman" w:hAnsi="Times New Roman" w:cs="Times New Roman"/>
          <w:sz w:val="28"/>
          <w:szCs w:val="28"/>
        </w:rPr>
        <w:t>Ромберг</w:t>
      </w:r>
      <w:proofErr w:type="spellEnd"/>
      <w:r w:rsidRPr="005A2659">
        <w:rPr>
          <w:rFonts w:ascii="Times New Roman" w:eastAsia="Times New Roman" w:hAnsi="Times New Roman" w:cs="Times New Roman"/>
          <w:sz w:val="28"/>
          <w:szCs w:val="28"/>
        </w:rPr>
        <w:t xml:space="preserve"> Э. «Тихо, как при восходе солнца» </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8"/>
          <w:sz w:val="28"/>
          <w:szCs w:val="28"/>
        </w:rPr>
      </w:pPr>
      <w:proofErr w:type="spellStart"/>
      <w:r w:rsidRPr="005A2659">
        <w:rPr>
          <w:rFonts w:ascii="Times New Roman" w:eastAsia="Times New Roman" w:hAnsi="Times New Roman" w:cs="Times New Roman"/>
          <w:sz w:val="28"/>
          <w:szCs w:val="28"/>
        </w:rPr>
        <w:t>Сигмейстер</w:t>
      </w:r>
      <w:proofErr w:type="spellEnd"/>
      <w:r w:rsidRPr="005A2659">
        <w:rPr>
          <w:rFonts w:ascii="Times New Roman" w:eastAsia="Times New Roman" w:hAnsi="Times New Roman" w:cs="Times New Roman"/>
          <w:sz w:val="28"/>
          <w:szCs w:val="28"/>
        </w:rPr>
        <w:t xml:space="preserve"> М. «Ковбойская песня» </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18"/>
          <w:sz w:val="28"/>
          <w:szCs w:val="28"/>
        </w:rPr>
      </w:pPr>
      <w:proofErr w:type="spellStart"/>
      <w:r w:rsidRPr="005A2659">
        <w:rPr>
          <w:rFonts w:ascii="Times New Roman" w:eastAsia="Times New Roman" w:hAnsi="Times New Roman" w:cs="Times New Roman"/>
          <w:sz w:val="28"/>
          <w:szCs w:val="28"/>
        </w:rPr>
        <w:t>Шеринг</w:t>
      </w:r>
      <w:proofErr w:type="spellEnd"/>
      <w:r w:rsidRPr="005A2659">
        <w:rPr>
          <w:rFonts w:ascii="Times New Roman" w:eastAsia="Times New Roman" w:hAnsi="Times New Roman" w:cs="Times New Roman"/>
          <w:sz w:val="28"/>
          <w:szCs w:val="28"/>
        </w:rPr>
        <w:t xml:space="preserve"> Дж. Колыбельная </w:t>
      </w:r>
    </w:p>
    <w:p w:rsidR="003C2DFF" w:rsidRPr="005A2659" w:rsidRDefault="003C2DFF" w:rsidP="006312A1">
      <w:pPr>
        <w:shd w:val="clear" w:color="auto" w:fill="FFFFFF"/>
        <w:tabs>
          <w:tab w:val="left" w:pos="749"/>
        </w:tabs>
        <w:spacing w:after="0" w:line="360" w:lineRule="auto"/>
        <w:contextualSpacing/>
        <w:jc w:val="both"/>
        <w:rPr>
          <w:rFonts w:ascii="Times New Roman" w:hAnsi="Times New Roman" w:cs="Times New Roman"/>
          <w:spacing w:val="-9"/>
          <w:sz w:val="28"/>
          <w:szCs w:val="28"/>
        </w:rPr>
      </w:pPr>
      <w:proofErr w:type="spellStart"/>
      <w:r w:rsidRPr="005A2659">
        <w:rPr>
          <w:rFonts w:ascii="Times New Roman" w:eastAsia="Times New Roman" w:hAnsi="Times New Roman" w:cs="Times New Roman"/>
          <w:sz w:val="28"/>
          <w:szCs w:val="28"/>
        </w:rPr>
        <w:t>Шмитц</w:t>
      </w:r>
      <w:proofErr w:type="spellEnd"/>
      <w:r w:rsidRPr="005A2659">
        <w:rPr>
          <w:rFonts w:ascii="Times New Roman" w:eastAsia="Times New Roman" w:hAnsi="Times New Roman" w:cs="Times New Roman"/>
          <w:sz w:val="28"/>
          <w:szCs w:val="28"/>
        </w:rPr>
        <w:t xml:space="preserve"> М. «Сладкая конфета» </w:t>
      </w:r>
    </w:p>
    <w:p w:rsidR="00DD6098" w:rsidRDefault="003C2DFF" w:rsidP="006312A1">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Шмитц</w:t>
      </w:r>
      <w:proofErr w:type="spellEnd"/>
      <w:r w:rsidRPr="005A2659">
        <w:rPr>
          <w:rFonts w:ascii="Times New Roman" w:eastAsia="Times New Roman" w:hAnsi="Times New Roman" w:cs="Times New Roman"/>
          <w:sz w:val="28"/>
          <w:szCs w:val="28"/>
        </w:rPr>
        <w:t xml:space="preserve"> М. «Караван» </w:t>
      </w:r>
    </w:p>
    <w:p w:rsidR="00DD6098" w:rsidRPr="00F07D9B" w:rsidRDefault="00DD6098" w:rsidP="00F16237">
      <w:pPr>
        <w:pStyle w:val="a3"/>
        <w:spacing w:after="0" w:line="360" w:lineRule="auto"/>
        <w:ind w:left="0"/>
        <w:jc w:val="center"/>
        <w:rPr>
          <w:rFonts w:ascii="Times New Roman" w:hAnsi="Times New Roman" w:cs="Times New Roman"/>
          <w:sz w:val="28"/>
          <w:szCs w:val="28"/>
        </w:rPr>
      </w:pPr>
      <w:r w:rsidRPr="00F07D9B">
        <w:rPr>
          <w:rFonts w:ascii="Times New Roman" w:hAnsi="Times New Roman" w:cs="Times New Roman"/>
          <w:sz w:val="28"/>
          <w:szCs w:val="28"/>
        </w:rPr>
        <w:t>Формы контроля</w:t>
      </w:r>
    </w:p>
    <w:p w:rsidR="00DD6098" w:rsidRDefault="00F07D9B" w:rsidP="00F07D9B">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6098">
        <w:rPr>
          <w:rFonts w:ascii="Times New Roman" w:hAnsi="Times New Roman" w:cs="Times New Roman"/>
          <w:sz w:val="28"/>
          <w:szCs w:val="28"/>
        </w:rPr>
        <w:t xml:space="preserve">Текущий контроль осуществляется регулярно преподавателем на каждом уроке. На основании результатов текущего контроля выводятся четвертные отметки. Промежуточная аттестация проводится в </w:t>
      </w:r>
      <w:r w:rsidR="00E3131F">
        <w:rPr>
          <w:rFonts w:ascii="Times New Roman" w:hAnsi="Times New Roman" w:cs="Times New Roman"/>
          <w:sz w:val="28"/>
          <w:szCs w:val="28"/>
        </w:rPr>
        <w:t>виде технических</w:t>
      </w:r>
      <w:r w:rsidR="00DD6098">
        <w:rPr>
          <w:rFonts w:ascii="Times New Roman" w:hAnsi="Times New Roman" w:cs="Times New Roman"/>
          <w:sz w:val="28"/>
          <w:szCs w:val="28"/>
        </w:rPr>
        <w:t xml:space="preserve"> зачет</w:t>
      </w:r>
      <w:r w:rsidR="00E3131F">
        <w:rPr>
          <w:rFonts w:ascii="Times New Roman" w:hAnsi="Times New Roman" w:cs="Times New Roman"/>
          <w:sz w:val="28"/>
          <w:szCs w:val="28"/>
        </w:rPr>
        <w:t>ов, контрольного урока, конкурса</w:t>
      </w:r>
      <w:r w:rsidR="00DD6098">
        <w:rPr>
          <w:rFonts w:ascii="Times New Roman" w:hAnsi="Times New Roman" w:cs="Times New Roman"/>
          <w:sz w:val="28"/>
          <w:szCs w:val="28"/>
        </w:rPr>
        <w:t>,</w:t>
      </w:r>
      <w:r w:rsidR="00F115BA">
        <w:rPr>
          <w:rFonts w:ascii="Times New Roman" w:hAnsi="Times New Roman" w:cs="Times New Roman"/>
          <w:sz w:val="28"/>
          <w:szCs w:val="28"/>
        </w:rPr>
        <w:t xml:space="preserve"> </w:t>
      </w:r>
      <w:r w:rsidR="00840D14">
        <w:rPr>
          <w:rFonts w:ascii="Times New Roman" w:hAnsi="Times New Roman" w:cs="Times New Roman"/>
          <w:sz w:val="28"/>
          <w:szCs w:val="28"/>
        </w:rPr>
        <w:t>академического концерта</w:t>
      </w:r>
      <w:r w:rsidR="00E3131F">
        <w:rPr>
          <w:rFonts w:ascii="Times New Roman" w:hAnsi="Times New Roman" w:cs="Times New Roman"/>
          <w:sz w:val="28"/>
          <w:szCs w:val="28"/>
        </w:rPr>
        <w:t>, экзамена</w:t>
      </w:r>
      <w:r w:rsidR="00840D14">
        <w:rPr>
          <w:rFonts w:ascii="Times New Roman" w:hAnsi="Times New Roman" w:cs="Times New Roman"/>
          <w:sz w:val="28"/>
          <w:szCs w:val="28"/>
        </w:rPr>
        <w:t>.</w:t>
      </w:r>
    </w:p>
    <w:p w:rsidR="00F115BA" w:rsidRPr="00F07D9B" w:rsidRDefault="00F115BA" w:rsidP="006312A1">
      <w:pPr>
        <w:pStyle w:val="a3"/>
        <w:tabs>
          <w:tab w:val="left" w:pos="8364"/>
        </w:tabs>
        <w:spacing w:after="0" w:line="360" w:lineRule="auto"/>
        <w:ind w:left="0"/>
        <w:jc w:val="both"/>
        <w:rPr>
          <w:rFonts w:ascii="Times New Roman" w:hAnsi="Times New Roman" w:cs="Times New Roman"/>
          <w:i/>
          <w:sz w:val="28"/>
          <w:szCs w:val="28"/>
        </w:rPr>
      </w:pPr>
      <w:r w:rsidRPr="00F07D9B">
        <w:rPr>
          <w:rFonts w:ascii="Times New Roman" w:hAnsi="Times New Roman" w:cs="Times New Roman"/>
          <w:i/>
          <w:sz w:val="28"/>
          <w:szCs w:val="28"/>
          <w:lang w:val="en-US"/>
        </w:rPr>
        <w:t>I</w:t>
      </w:r>
      <w:r w:rsidRPr="00F07D9B">
        <w:rPr>
          <w:rFonts w:ascii="Times New Roman" w:hAnsi="Times New Roman" w:cs="Times New Roman"/>
          <w:i/>
          <w:sz w:val="28"/>
          <w:szCs w:val="28"/>
        </w:rPr>
        <w:t xml:space="preserve"> полугодие</w:t>
      </w:r>
    </w:p>
    <w:p w:rsidR="00F115BA" w:rsidRDefault="00F115BA" w:rsidP="006312A1">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p>
    <w:p w:rsidR="00F115BA" w:rsidRDefault="00F115BA" w:rsidP="006312A1">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один Этюд по требованиям</w:t>
      </w:r>
    </w:p>
    <w:p w:rsidR="00F115BA" w:rsidRDefault="00F115BA" w:rsidP="006312A1">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 полифоническое произведение, пьеса.</w:t>
      </w:r>
    </w:p>
    <w:p w:rsidR="00F115BA" w:rsidRPr="00286C86" w:rsidRDefault="00F115BA" w:rsidP="006312A1">
      <w:pPr>
        <w:pStyle w:val="a3"/>
        <w:tabs>
          <w:tab w:val="left" w:pos="8364"/>
        </w:tabs>
        <w:spacing w:after="0" w:line="360" w:lineRule="auto"/>
        <w:ind w:left="0"/>
        <w:jc w:val="both"/>
        <w:rPr>
          <w:rFonts w:ascii="Times New Roman" w:hAnsi="Times New Roman" w:cs="Times New Roman"/>
          <w:i/>
          <w:sz w:val="28"/>
          <w:szCs w:val="28"/>
        </w:rPr>
      </w:pPr>
      <w:r w:rsidRPr="00286C86">
        <w:rPr>
          <w:rFonts w:ascii="Times New Roman" w:hAnsi="Times New Roman" w:cs="Times New Roman"/>
          <w:i/>
          <w:sz w:val="28"/>
          <w:szCs w:val="28"/>
          <w:lang w:val="en-US"/>
        </w:rPr>
        <w:t>II</w:t>
      </w:r>
      <w:r w:rsidR="00286C86">
        <w:rPr>
          <w:rFonts w:ascii="Times New Roman" w:hAnsi="Times New Roman" w:cs="Times New Roman"/>
          <w:i/>
          <w:sz w:val="28"/>
          <w:szCs w:val="28"/>
        </w:rPr>
        <w:t xml:space="preserve"> полугодие</w:t>
      </w:r>
    </w:p>
    <w:p w:rsidR="00F115BA" w:rsidRPr="00C6260E" w:rsidRDefault="00F115BA" w:rsidP="006312A1">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p>
    <w:p w:rsidR="00F115BA" w:rsidRDefault="00F115BA" w:rsidP="006312A1">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Контрольный урок – полифоническое произведение, пьеса (одно из них наизусть).</w:t>
      </w:r>
    </w:p>
    <w:p w:rsidR="00884691" w:rsidRDefault="00F115BA" w:rsidP="006312A1">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Экзамен - крупная форма, пьеса, этюд.</w:t>
      </w:r>
    </w:p>
    <w:p w:rsidR="00286C86" w:rsidRDefault="00286C86" w:rsidP="006312A1">
      <w:pPr>
        <w:pStyle w:val="a3"/>
        <w:tabs>
          <w:tab w:val="left" w:pos="8364"/>
        </w:tabs>
        <w:spacing w:after="0" w:line="360" w:lineRule="auto"/>
        <w:ind w:left="0"/>
        <w:jc w:val="both"/>
        <w:rPr>
          <w:rFonts w:ascii="Times New Roman" w:hAnsi="Times New Roman" w:cs="Times New Roman"/>
          <w:sz w:val="28"/>
          <w:szCs w:val="28"/>
        </w:rPr>
      </w:pPr>
    </w:p>
    <w:p w:rsidR="00F115BA" w:rsidRPr="00286C86" w:rsidRDefault="00884691" w:rsidP="00F16237">
      <w:pPr>
        <w:spacing w:after="0" w:line="360" w:lineRule="auto"/>
        <w:contextualSpacing/>
        <w:jc w:val="center"/>
        <w:rPr>
          <w:rFonts w:ascii="Times New Roman" w:hAnsi="Times New Roman" w:cs="Times New Roman"/>
          <w:sz w:val="28"/>
          <w:szCs w:val="28"/>
        </w:rPr>
      </w:pPr>
      <w:r w:rsidRPr="00286C86">
        <w:rPr>
          <w:rFonts w:ascii="Times New Roman" w:hAnsi="Times New Roman" w:cs="Times New Roman"/>
          <w:sz w:val="28"/>
          <w:szCs w:val="28"/>
        </w:rPr>
        <w:t>Примерные экзаменационные программы</w:t>
      </w:r>
    </w:p>
    <w:p w:rsidR="008F509E" w:rsidRPr="00E4652F" w:rsidRDefault="008F509E" w:rsidP="005F1864">
      <w:pPr>
        <w:pStyle w:val="a3"/>
        <w:numPr>
          <w:ilvl w:val="0"/>
          <w:numId w:val="16"/>
        </w:numPr>
        <w:spacing w:after="0" w:line="360" w:lineRule="auto"/>
        <w:jc w:val="both"/>
        <w:rPr>
          <w:rFonts w:ascii="Times New Roman" w:hAnsi="Times New Roman" w:cs="Times New Roman"/>
          <w:sz w:val="28"/>
          <w:szCs w:val="28"/>
        </w:rPr>
      </w:pPr>
      <w:proofErr w:type="spellStart"/>
      <w:r w:rsidRPr="00E4652F">
        <w:rPr>
          <w:rFonts w:ascii="Times New Roman" w:hAnsi="Times New Roman" w:cs="Times New Roman"/>
          <w:sz w:val="28"/>
          <w:szCs w:val="28"/>
        </w:rPr>
        <w:lastRenderedPageBreak/>
        <w:t>Грациоли</w:t>
      </w:r>
      <w:proofErr w:type="spellEnd"/>
      <w:r w:rsidRPr="00E4652F">
        <w:rPr>
          <w:rFonts w:ascii="Times New Roman" w:hAnsi="Times New Roman" w:cs="Times New Roman"/>
          <w:sz w:val="28"/>
          <w:szCs w:val="28"/>
        </w:rPr>
        <w:t xml:space="preserve"> Г. Соната Соль мажор</w:t>
      </w:r>
    </w:p>
    <w:p w:rsidR="008F509E"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509E">
        <w:rPr>
          <w:rFonts w:ascii="Times New Roman" w:hAnsi="Times New Roman" w:cs="Times New Roman"/>
          <w:sz w:val="28"/>
          <w:szCs w:val="28"/>
        </w:rPr>
        <w:t>Глиэр Р. Романс</w:t>
      </w:r>
    </w:p>
    <w:p w:rsidR="008F509E"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F509E">
        <w:rPr>
          <w:rFonts w:ascii="Times New Roman" w:hAnsi="Times New Roman" w:cs="Times New Roman"/>
          <w:sz w:val="28"/>
          <w:szCs w:val="28"/>
        </w:rPr>
        <w:t>Крамер</w:t>
      </w:r>
      <w:proofErr w:type="spellEnd"/>
      <w:r w:rsidR="008F509E">
        <w:rPr>
          <w:rFonts w:ascii="Times New Roman" w:hAnsi="Times New Roman" w:cs="Times New Roman"/>
          <w:sz w:val="28"/>
          <w:szCs w:val="28"/>
        </w:rPr>
        <w:t xml:space="preserve"> И. ор.100. №20 Этюд соль минор</w:t>
      </w:r>
    </w:p>
    <w:p w:rsidR="008F509E" w:rsidRPr="00E4652F" w:rsidRDefault="008F509E" w:rsidP="005F1864">
      <w:pPr>
        <w:pStyle w:val="a3"/>
        <w:numPr>
          <w:ilvl w:val="0"/>
          <w:numId w:val="16"/>
        </w:numPr>
        <w:spacing w:after="0" w:line="360" w:lineRule="auto"/>
        <w:jc w:val="both"/>
        <w:rPr>
          <w:rFonts w:ascii="Times New Roman" w:hAnsi="Times New Roman" w:cs="Times New Roman"/>
          <w:sz w:val="28"/>
          <w:szCs w:val="28"/>
        </w:rPr>
      </w:pPr>
      <w:proofErr w:type="spellStart"/>
      <w:r w:rsidRPr="00E4652F">
        <w:rPr>
          <w:rFonts w:ascii="Times New Roman" w:hAnsi="Times New Roman" w:cs="Times New Roman"/>
          <w:sz w:val="28"/>
          <w:szCs w:val="28"/>
        </w:rPr>
        <w:t>Клементи</w:t>
      </w:r>
      <w:proofErr w:type="spellEnd"/>
      <w:r w:rsidRPr="00E4652F">
        <w:rPr>
          <w:rFonts w:ascii="Times New Roman" w:hAnsi="Times New Roman" w:cs="Times New Roman"/>
          <w:sz w:val="28"/>
          <w:szCs w:val="28"/>
        </w:rPr>
        <w:t xml:space="preserve"> М.  Соч.37. Сонатина Ми-бемоль мажор</w:t>
      </w:r>
    </w:p>
    <w:p w:rsidR="008F509E"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F509E">
        <w:rPr>
          <w:rFonts w:ascii="Times New Roman" w:hAnsi="Times New Roman" w:cs="Times New Roman"/>
          <w:sz w:val="28"/>
          <w:szCs w:val="28"/>
        </w:rPr>
        <w:t>Пахульский</w:t>
      </w:r>
      <w:proofErr w:type="spellEnd"/>
      <w:r w:rsidR="008F509E">
        <w:rPr>
          <w:rFonts w:ascii="Times New Roman" w:hAnsi="Times New Roman" w:cs="Times New Roman"/>
          <w:sz w:val="28"/>
          <w:szCs w:val="28"/>
        </w:rPr>
        <w:t xml:space="preserve"> Г. Прелюд  </w:t>
      </w:r>
      <w:proofErr w:type="gramStart"/>
      <w:r w:rsidR="008F509E">
        <w:rPr>
          <w:rFonts w:ascii="Times New Roman" w:hAnsi="Times New Roman" w:cs="Times New Roman"/>
          <w:sz w:val="28"/>
          <w:szCs w:val="28"/>
        </w:rPr>
        <w:t>до</w:t>
      </w:r>
      <w:proofErr w:type="gramEnd"/>
      <w:r w:rsidR="008F509E">
        <w:rPr>
          <w:rFonts w:ascii="Times New Roman" w:hAnsi="Times New Roman" w:cs="Times New Roman"/>
          <w:sz w:val="28"/>
          <w:szCs w:val="28"/>
        </w:rPr>
        <w:t xml:space="preserve"> минор</w:t>
      </w:r>
    </w:p>
    <w:p w:rsidR="00476A62"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509E">
        <w:rPr>
          <w:rFonts w:ascii="Times New Roman" w:hAnsi="Times New Roman" w:cs="Times New Roman"/>
          <w:sz w:val="28"/>
          <w:szCs w:val="28"/>
        </w:rPr>
        <w:t xml:space="preserve">Черни К. Соч.299.«Школа беглости», </w:t>
      </w:r>
      <w:proofErr w:type="spellStart"/>
      <w:r w:rsidR="008F509E">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sidR="008F509E">
        <w:rPr>
          <w:rFonts w:ascii="Times New Roman" w:hAnsi="Times New Roman" w:cs="Times New Roman"/>
          <w:sz w:val="28"/>
          <w:szCs w:val="28"/>
          <w:lang w:val="en-US"/>
        </w:rPr>
        <w:t>I</w:t>
      </w:r>
      <w:r w:rsidR="008F509E">
        <w:rPr>
          <w:rFonts w:ascii="Times New Roman" w:hAnsi="Times New Roman" w:cs="Times New Roman"/>
          <w:sz w:val="28"/>
          <w:szCs w:val="28"/>
        </w:rPr>
        <w:t>. №1</w:t>
      </w:r>
    </w:p>
    <w:p w:rsidR="00D714BA" w:rsidRPr="00E4652F" w:rsidRDefault="008F509E" w:rsidP="005F1864">
      <w:pPr>
        <w:pStyle w:val="a3"/>
        <w:numPr>
          <w:ilvl w:val="0"/>
          <w:numId w:val="16"/>
        </w:numPr>
        <w:spacing w:after="0" w:line="360" w:lineRule="auto"/>
        <w:jc w:val="both"/>
        <w:rPr>
          <w:rFonts w:ascii="Times New Roman" w:hAnsi="Times New Roman" w:cs="Times New Roman"/>
          <w:sz w:val="28"/>
          <w:szCs w:val="28"/>
        </w:rPr>
      </w:pPr>
      <w:r w:rsidRPr="00E4652F">
        <w:rPr>
          <w:rFonts w:ascii="Times New Roman" w:hAnsi="Times New Roman" w:cs="Times New Roman"/>
          <w:sz w:val="28"/>
          <w:szCs w:val="28"/>
        </w:rPr>
        <w:t>Моцарт В. Сонатина Ля мажор</w:t>
      </w:r>
    </w:p>
    <w:p w:rsidR="008F509E"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14BA">
        <w:rPr>
          <w:rFonts w:ascii="Times New Roman" w:hAnsi="Times New Roman" w:cs="Times New Roman"/>
          <w:sz w:val="28"/>
          <w:szCs w:val="28"/>
        </w:rPr>
        <w:t>Шостакович Д. Полька</w:t>
      </w:r>
    </w:p>
    <w:p w:rsidR="008F509E"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714BA">
        <w:rPr>
          <w:rFonts w:ascii="Times New Roman" w:hAnsi="Times New Roman" w:cs="Times New Roman"/>
          <w:sz w:val="28"/>
          <w:szCs w:val="28"/>
        </w:rPr>
        <w:t>Лешгорн</w:t>
      </w:r>
      <w:proofErr w:type="spellEnd"/>
      <w:r w:rsidR="00D714BA">
        <w:rPr>
          <w:rFonts w:ascii="Times New Roman" w:hAnsi="Times New Roman" w:cs="Times New Roman"/>
          <w:sz w:val="28"/>
          <w:szCs w:val="28"/>
        </w:rPr>
        <w:t xml:space="preserve"> А. Соч.66. Этюд №6</w:t>
      </w:r>
    </w:p>
    <w:p w:rsidR="00E4652F" w:rsidRPr="00E4652F" w:rsidRDefault="00E4652F" w:rsidP="005F1864">
      <w:pPr>
        <w:pStyle w:val="a3"/>
        <w:numPr>
          <w:ilvl w:val="0"/>
          <w:numId w:val="16"/>
        </w:numPr>
        <w:spacing w:after="0" w:line="360" w:lineRule="auto"/>
        <w:jc w:val="both"/>
        <w:rPr>
          <w:rFonts w:ascii="Times New Roman" w:hAnsi="Times New Roman" w:cs="Times New Roman"/>
          <w:sz w:val="28"/>
          <w:szCs w:val="28"/>
        </w:rPr>
      </w:pPr>
      <w:r w:rsidRPr="00E4652F">
        <w:rPr>
          <w:rFonts w:ascii="Times New Roman" w:hAnsi="Times New Roman" w:cs="Times New Roman"/>
          <w:sz w:val="28"/>
          <w:szCs w:val="28"/>
        </w:rPr>
        <w:t>Гайдн Й. Соната</w:t>
      </w:r>
      <w:r w:rsidR="00F16237">
        <w:rPr>
          <w:rFonts w:ascii="Times New Roman" w:hAnsi="Times New Roman" w:cs="Times New Roman"/>
          <w:sz w:val="28"/>
          <w:szCs w:val="28"/>
        </w:rPr>
        <w:t xml:space="preserve"> </w:t>
      </w:r>
      <w:r w:rsidRPr="00E4652F">
        <w:rPr>
          <w:rFonts w:ascii="Times New Roman" w:hAnsi="Times New Roman" w:cs="Times New Roman"/>
          <w:sz w:val="28"/>
          <w:szCs w:val="28"/>
        </w:rPr>
        <w:t>-</w:t>
      </w:r>
      <w:r w:rsidR="00F16237">
        <w:rPr>
          <w:rFonts w:ascii="Times New Roman" w:hAnsi="Times New Roman" w:cs="Times New Roman"/>
          <w:sz w:val="28"/>
          <w:szCs w:val="28"/>
        </w:rPr>
        <w:t xml:space="preserve"> </w:t>
      </w:r>
      <w:r w:rsidRPr="00E4652F">
        <w:rPr>
          <w:rFonts w:ascii="Times New Roman" w:hAnsi="Times New Roman" w:cs="Times New Roman"/>
          <w:sz w:val="28"/>
          <w:szCs w:val="28"/>
        </w:rPr>
        <w:t xml:space="preserve">партита </w:t>
      </w:r>
      <w:proofErr w:type="gramStart"/>
      <w:r w:rsidRPr="00E4652F">
        <w:rPr>
          <w:rFonts w:ascii="Times New Roman" w:hAnsi="Times New Roman" w:cs="Times New Roman"/>
          <w:sz w:val="28"/>
          <w:szCs w:val="28"/>
        </w:rPr>
        <w:t>До</w:t>
      </w:r>
      <w:proofErr w:type="gramEnd"/>
      <w:r w:rsidRPr="00E4652F">
        <w:rPr>
          <w:rFonts w:ascii="Times New Roman" w:hAnsi="Times New Roman" w:cs="Times New Roman"/>
          <w:sz w:val="28"/>
          <w:szCs w:val="28"/>
        </w:rPr>
        <w:t xml:space="preserve"> мажор</w:t>
      </w:r>
    </w:p>
    <w:p w:rsidR="00E4652F"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652F">
        <w:rPr>
          <w:rFonts w:ascii="Times New Roman" w:hAnsi="Times New Roman" w:cs="Times New Roman"/>
          <w:sz w:val="28"/>
          <w:szCs w:val="28"/>
        </w:rPr>
        <w:t>Григ Э. Соч.12. №7 Листок из альбома ми минор</w:t>
      </w:r>
    </w:p>
    <w:p w:rsidR="008F509E" w:rsidRDefault="00F16237"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652F">
        <w:rPr>
          <w:rFonts w:ascii="Times New Roman" w:hAnsi="Times New Roman" w:cs="Times New Roman"/>
          <w:sz w:val="28"/>
          <w:szCs w:val="28"/>
        </w:rPr>
        <w:t xml:space="preserve">Черни К. Соч.299.«Школа беглости», </w:t>
      </w:r>
      <w:proofErr w:type="spellStart"/>
      <w:r w:rsidR="00E4652F">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sidR="00E4652F">
        <w:rPr>
          <w:rFonts w:ascii="Times New Roman" w:hAnsi="Times New Roman" w:cs="Times New Roman"/>
          <w:sz w:val="28"/>
          <w:szCs w:val="28"/>
          <w:lang w:val="en-US"/>
        </w:rPr>
        <w:t>I</w:t>
      </w:r>
      <w:r w:rsidR="00E4652F">
        <w:rPr>
          <w:rFonts w:ascii="Times New Roman" w:hAnsi="Times New Roman" w:cs="Times New Roman"/>
          <w:sz w:val="28"/>
          <w:szCs w:val="28"/>
        </w:rPr>
        <w:t>. № 2</w:t>
      </w:r>
    </w:p>
    <w:p w:rsidR="00DE3AAD" w:rsidRPr="00997B34" w:rsidRDefault="00DE3AAD" w:rsidP="00F16237">
      <w:pPr>
        <w:spacing w:after="0" w:line="360" w:lineRule="auto"/>
        <w:contextualSpacing/>
        <w:jc w:val="both"/>
        <w:rPr>
          <w:rFonts w:ascii="Times New Roman" w:hAnsi="Times New Roman" w:cs="Times New Roman"/>
          <w:sz w:val="28"/>
          <w:szCs w:val="28"/>
        </w:rPr>
      </w:pPr>
    </w:p>
    <w:p w:rsidR="00476A62" w:rsidRPr="00DE3AAD" w:rsidRDefault="00DE3AAD" w:rsidP="00DE3AAD">
      <w:pPr>
        <w:pStyle w:val="a3"/>
        <w:spacing w:line="360" w:lineRule="auto"/>
        <w:ind w:left="0"/>
        <w:jc w:val="both"/>
        <w:rPr>
          <w:rFonts w:ascii="Times New Roman" w:hAnsi="Times New Roman" w:cs="Times New Roman"/>
          <w:sz w:val="28"/>
          <w:szCs w:val="28"/>
        </w:rPr>
      </w:pPr>
      <w:r w:rsidRPr="00DE3AAD">
        <w:rPr>
          <w:rFonts w:ascii="Times New Roman" w:hAnsi="Times New Roman" w:cs="Times New Roman"/>
          <w:sz w:val="28"/>
          <w:szCs w:val="28"/>
        </w:rPr>
        <w:t xml:space="preserve">7 </w:t>
      </w:r>
      <w:r w:rsidR="00476A62" w:rsidRPr="00DE3AAD">
        <w:rPr>
          <w:rFonts w:ascii="Times New Roman" w:hAnsi="Times New Roman" w:cs="Times New Roman"/>
          <w:sz w:val="28"/>
          <w:szCs w:val="28"/>
        </w:rPr>
        <w:t>класс</w:t>
      </w:r>
    </w:p>
    <w:p w:rsidR="00476A62" w:rsidRPr="00DE3AAD" w:rsidRDefault="00476A62" w:rsidP="00F16237">
      <w:pPr>
        <w:pStyle w:val="a3"/>
        <w:spacing w:line="360" w:lineRule="auto"/>
        <w:ind w:left="0"/>
        <w:jc w:val="both"/>
        <w:rPr>
          <w:rFonts w:ascii="Times New Roman" w:hAnsi="Times New Roman" w:cs="Times New Roman"/>
          <w:i/>
          <w:sz w:val="28"/>
          <w:szCs w:val="28"/>
        </w:rPr>
      </w:pPr>
      <w:r w:rsidRPr="00DE3AAD">
        <w:rPr>
          <w:rFonts w:ascii="Times New Roman" w:hAnsi="Times New Roman" w:cs="Times New Roman"/>
          <w:i/>
          <w:sz w:val="28"/>
          <w:szCs w:val="28"/>
        </w:rPr>
        <w:t>Специальность и чтение с л</w:t>
      </w:r>
      <w:r w:rsidR="00DE3AAD">
        <w:rPr>
          <w:rFonts w:ascii="Times New Roman" w:hAnsi="Times New Roman" w:cs="Times New Roman"/>
          <w:i/>
          <w:sz w:val="28"/>
          <w:szCs w:val="28"/>
        </w:rPr>
        <w:t xml:space="preserve">иста </w:t>
      </w:r>
      <w:r w:rsidRPr="00DE3AAD">
        <w:rPr>
          <w:rFonts w:ascii="Times New Roman" w:hAnsi="Times New Roman" w:cs="Times New Roman"/>
          <w:i/>
          <w:sz w:val="28"/>
          <w:szCs w:val="28"/>
        </w:rPr>
        <w:t>2,5 часа в неделю</w:t>
      </w:r>
    </w:p>
    <w:p w:rsidR="00476A62" w:rsidRPr="00DE3AAD" w:rsidRDefault="00DE3AAD" w:rsidP="00514BD4">
      <w:pPr>
        <w:pStyle w:val="a3"/>
        <w:spacing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Самостоятельная работа </w:t>
      </w:r>
      <w:r w:rsidR="00476A62" w:rsidRPr="00DE3AAD">
        <w:rPr>
          <w:rFonts w:ascii="Times New Roman" w:hAnsi="Times New Roman" w:cs="Times New Roman"/>
          <w:i/>
          <w:sz w:val="28"/>
          <w:szCs w:val="28"/>
        </w:rPr>
        <w:t>не менее 6 часов в неделю</w:t>
      </w:r>
    </w:p>
    <w:p w:rsidR="00DE3AAD" w:rsidRDefault="00476A62" w:rsidP="00F16237">
      <w:pPr>
        <w:pStyle w:val="a3"/>
        <w:spacing w:after="0" w:line="360" w:lineRule="auto"/>
        <w:ind w:left="0"/>
        <w:jc w:val="both"/>
        <w:rPr>
          <w:rFonts w:ascii="Times New Roman" w:hAnsi="Times New Roman" w:cs="Times New Roman"/>
          <w:b/>
          <w:sz w:val="28"/>
          <w:szCs w:val="28"/>
        </w:rPr>
      </w:pPr>
      <w:r w:rsidRPr="00DE3AAD">
        <w:rPr>
          <w:rFonts w:ascii="Times New Roman" w:hAnsi="Times New Roman" w:cs="Times New Roman"/>
          <w:i/>
          <w:sz w:val="28"/>
          <w:szCs w:val="28"/>
        </w:rPr>
        <w:t>Консультации по специ</w:t>
      </w:r>
      <w:r w:rsidR="00DE3AAD">
        <w:rPr>
          <w:rFonts w:ascii="Times New Roman" w:hAnsi="Times New Roman" w:cs="Times New Roman"/>
          <w:i/>
          <w:sz w:val="28"/>
          <w:szCs w:val="28"/>
        </w:rPr>
        <w:t xml:space="preserve">альности </w:t>
      </w:r>
      <w:r w:rsidRPr="00DE3AAD">
        <w:rPr>
          <w:rFonts w:ascii="Times New Roman" w:hAnsi="Times New Roman" w:cs="Times New Roman"/>
          <w:i/>
          <w:sz w:val="28"/>
          <w:szCs w:val="28"/>
        </w:rPr>
        <w:t xml:space="preserve">8 часов в год  </w:t>
      </w:r>
      <w:r w:rsidRPr="00F16237">
        <w:rPr>
          <w:rFonts w:ascii="Times New Roman" w:hAnsi="Times New Roman" w:cs="Times New Roman"/>
          <w:b/>
          <w:sz w:val="28"/>
          <w:szCs w:val="28"/>
        </w:rPr>
        <w:t xml:space="preserve"> </w:t>
      </w:r>
    </w:p>
    <w:p w:rsidR="00476A62" w:rsidRPr="00B0567B" w:rsidRDefault="00476A62" w:rsidP="00DE3AAD">
      <w:pPr>
        <w:pStyle w:val="a3"/>
        <w:spacing w:after="0" w:line="360" w:lineRule="auto"/>
        <w:ind w:left="0" w:firstLine="708"/>
        <w:jc w:val="both"/>
        <w:rPr>
          <w:rFonts w:ascii="Times New Roman" w:hAnsi="Times New Roman" w:cs="Times New Roman"/>
          <w:sz w:val="28"/>
          <w:szCs w:val="28"/>
        </w:rPr>
      </w:pPr>
      <w:r w:rsidRPr="00B0567B">
        <w:rPr>
          <w:rFonts w:ascii="Times New Roman" w:hAnsi="Times New Roman" w:cs="Times New Roman"/>
          <w:sz w:val="28"/>
          <w:szCs w:val="28"/>
        </w:rPr>
        <w:t>В течение учебного года педагог должен проработать с учеником 11</w:t>
      </w:r>
      <w:r w:rsidR="003C2DFF">
        <w:rPr>
          <w:rFonts w:ascii="Times New Roman" w:hAnsi="Times New Roman" w:cs="Times New Roman"/>
          <w:sz w:val="28"/>
          <w:szCs w:val="28"/>
        </w:rPr>
        <w:t xml:space="preserve">- </w:t>
      </w:r>
      <w:r w:rsidRPr="00B0567B">
        <w:rPr>
          <w:rFonts w:ascii="Times New Roman" w:hAnsi="Times New Roman" w:cs="Times New Roman"/>
          <w:sz w:val="28"/>
          <w:szCs w:val="28"/>
        </w:rPr>
        <w:t xml:space="preserve">15 различных музыкальных произведений, в том числе несколько в порядке ознакомления: </w:t>
      </w:r>
    </w:p>
    <w:p w:rsidR="00476A62" w:rsidRDefault="00476A62" w:rsidP="00F1623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F1623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произведение крупной формы</w:t>
      </w:r>
      <w:r w:rsidRPr="00CD6885">
        <w:rPr>
          <w:rFonts w:ascii="Times New Roman" w:hAnsi="Times New Roman" w:cs="Times New Roman"/>
          <w:sz w:val="28"/>
          <w:szCs w:val="28"/>
        </w:rPr>
        <w:t>;</w:t>
      </w:r>
    </w:p>
    <w:p w:rsidR="00476A62" w:rsidRDefault="00F16237" w:rsidP="00F1623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76A62">
        <w:rPr>
          <w:rFonts w:ascii="Times New Roman" w:hAnsi="Times New Roman" w:cs="Times New Roman"/>
          <w:sz w:val="28"/>
          <w:szCs w:val="28"/>
        </w:rPr>
        <w:t>4</w:t>
      </w:r>
      <w:r>
        <w:rPr>
          <w:rFonts w:ascii="Times New Roman" w:hAnsi="Times New Roman" w:cs="Times New Roman"/>
          <w:sz w:val="28"/>
          <w:szCs w:val="28"/>
        </w:rPr>
        <w:t xml:space="preserve"> </w:t>
      </w:r>
      <w:r w:rsidR="00476A62">
        <w:rPr>
          <w:rFonts w:ascii="Times New Roman" w:hAnsi="Times New Roman" w:cs="Times New Roman"/>
          <w:sz w:val="28"/>
          <w:szCs w:val="28"/>
        </w:rPr>
        <w:t>-</w:t>
      </w:r>
      <w:r>
        <w:rPr>
          <w:rFonts w:ascii="Times New Roman" w:hAnsi="Times New Roman" w:cs="Times New Roman"/>
          <w:sz w:val="28"/>
          <w:szCs w:val="28"/>
        </w:rPr>
        <w:t xml:space="preserve"> </w:t>
      </w:r>
      <w:r w:rsidR="00476A62">
        <w:rPr>
          <w:rFonts w:ascii="Times New Roman" w:hAnsi="Times New Roman" w:cs="Times New Roman"/>
          <w:sz w:val="28"/>
          <w:szCs w:val="28"/>
        </w:rPr>
        <w:t>6 пьес;</w:t>
      </w:r>
    </w:p>
    <w:p w:rsidR="00476A62" w:rsidRDefault="00476A62" w:rsidP="00F1623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w:t>
      </w:r>
      <w:r w:rsidR="00F16237">
        <w:rPr>
          <w:rFonts w:ascii="Times New Roman" w:hAnsi="Times New Roman" w:cs="Times New Roman"/>
          <w:sz w:val="28"/>
          <w:szCs w:val="28"/>
        </w:rPr>
        <w:t xml:space="preserve"> </w:t>
      </w:r>
      <w:r>
        <w:rPr>
          <w:rFonts w:ascii="Times New Roman" w:hAnsi="Times New Roman" w:cs="Times New Roman"/>
          <w:sz w:val="28"/>
          <w:szCs w:val="28"/>
        </w:rPr>
        <w:t>-</w:t>
      </w:r>
      <w:r w:rsidR="00F16237">
        <w:rPr>
          <w:rFonts w:ascii="Times New Roman" w:hAnsi="Times New Roman" w:cs="Times New Roman"/>
          <w:sz w:val="28"/>
          <w:szCs w:val="28"/>
        </w:rPr>
        <w:t xml:space="preserve"> </w:t>
      </w:r>
      <w:r>
        <w:rPr>
          <w:rFonts w:ascii="Times New Roman" w:hAnsi="Times New Roman" w:cs="Times New Roman"/>
          <w:sz w:val="28"/>
          <w:szCs w:val="28"/>
        </w:rPr>
        <w:t>6 этюдов;</w:t>
      </w:r>
    </w:p>
    <w:p w:rsidR="00B0567B" w:rsidRPr="00B0567B" w:rsidRDefault="00DE453D" w:rsidP="00F1623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76A62" w:rsidRPr="00B0567B">
        <w:rPr>
          <w:rFonts w:ascii="Times New Roman" w:hAnsi="Times New Roman" w:cs="Times New Roman"/>
          <w:sz w:val="28"/>
          <w:szCs w:val="28"/>
        </w:rPr>
        <w:t xml:space="preserve">Чтение с листа пьес из репертуара </w:t>
      </w:r>
      <w:r w:rsidR="008B111A">
        <w:rPr>
          <w:rFonts w:ascii="Times New Roman" w:hAnsi="Times New Roman" w:cs="Times New Roman"/>
          <w:sz w:val="28"/>
          <w:szCs w:val="28"/>
        </w:rPr>
        <w:t xml:space="preserve">3-5 </w:t>
      </w:r>
      <w:r w:rsidR="00B0567B">
        <w:rPr>
          <w:rFonts w:ascii="Times New Roman" w:hAnsi="Times New Roman" w:cs="Times New Roman"/>
          <w:sz w:val="28"/>
          <w:szCs w:val="28"/>
        </w:rPr>
        <w:t>классов: полифонические произведения; разнохарактерные пьесы; произведения крупной формы; этюды; ансамбли; аккомпанементы; джазовые пьесы и переложения эстрадной музыки.</w:t>
      </w:r>
    </w:p>
    <w:p w:rsidR="00F115BA" w:rsidRPr="00F16237" w:rsidRDefault="00DE453D" w:rsidP="00DE453D">
      <w:pPr>
        <w:pStyle w:val="a3"/>
        <w:tabs>
          <w:tab w:val="left" w:pos="28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F115BA">
        <w:rPr>
          <w:rFonts w:ascii="Times New Roman" w:hAnsi="Times New Roman" w:cs="Times New Roman"/>
          <w:sz w:val="28"/>
          <w:szCs w:val="28"/>
        </w:rPr>
        <w:t>Все мажорные  гаммы в прямом и противоположном (для продвинутых учащихся)  движении в четыре октавы;</w:t>
      </w:r>
      <w:r w:rsidR="00F115BA" w:rsidRPr="00B0567B">
        <w:rPr>
          <w:rFonts w:ascii="Times New Roman" w:hAnsi="Times New Roman" w:cs="Times New Roman"/>
          <w:sz w:val="28"/>
          <w:szCs w:val="28"/>
        </w:rPr>
        <w:t xml:space="preserve"> гамм</w:t>
      </w:r>
      <w:r w:rsidR="00F115BA">
        <w:rPr>
          <w:rFonts w:ascii="Times New Roman" w:hAnsi="Times New Roman" w:cs="Times New Roman"/>
          <w:sz w:val="28"/>
          <w:szCs w:val="28"/>
        </w:rPr>
        <w:t>ы</w:t>
      </w:r>
      <w:r w:rsidR="00F115BA" w:rsidRPr="00B0567B">
        <w:rPr>
          <w:rFonts w:ascii="Times New Roman" w:hAnsi="Times New Roman" w:cs="Times New Roman"/>
          <w:sz w:val="28"/>
          <w:szCs w:val="28"/>
        </w:rPr>
        <w:t xml:space="preserve"> в терцию и дециму; минорные </w:t>
      </w:r>
      <w:r w:rsidR="00F115BA" w:rsidRPr="00B0567B">
        <w:rPr>
          <w:rFonts w:ascii="Times New Roman" w:hAnsi="Times New Roman" w:cs="Times New Roman"/>
          <w:sz w:val="28"/>
          <w:szCs w:val="28"/>
        </w:rPr>
        <w:lastRenderedPageBreak/>
        <w:t>гаммы (натуральные, гармонические и мелодические)  в прямом движении, натуральные и гармонические (с симметричной аппликатурой)  в противоположном движении;  хроматические гаммы  двумя руками в прямом движении в пройденных гаммах; в противоположном – от ре и</w:t>
      </w:r>
      <w:r w:rsidR="00F115BA">
        <w:rPr>
          <w:rFonts w:ascii="Times New Roman" w:hAnsi="Times New Roman" w:cs="Times New Roman"/>
          <w:sz w:val="28"/>
          <w:szCs w:val="28"/>
        </w:rPr>
        <w:t xml:space="preserve"> ля-бемоль</w:t>
      </w:r>
      <w:r w:rsidR="00F115BA" w:rsidRPr="00B0567B">
        <w:rPr>
          <w:rFonts w:ascii="Times New Roman" w:hAnsi="Times New Roman" w:cs="Times New Roman"/>
          <w:sz w:val="28"/>
          <w:szCs w:val="28"/>
        </w:rPr>
        <w:t>;</w:t>
      </w:r>
      <w:proofErr w:type="gramEnd"/>
      <w:r w:rsidR="00F115BA" w:rsidRPr="00B0567B">
        <w:rPr>
          <w:rFonts w:ascii="Times New Roman" w:hAnsi="Times New Roman" w:cs="Times New Roman"/>
          <w:sz w:val="28"/>
          <w:szCs w:val="28"/>
        </w:rPr>
        <w:t xml:space="preserve"> </w:t>
      </w:r>
      <w:r w:rsidR="00F115BA">
        <w:rPr>
          <w:rFonts w:ascii="Times New Roman" w:hAnsi="Times New Roman" w:cs="Times New Roman"/>
          <w:sz w:val="28"/>
          <w:szCs w:val="28"/>
        </w:rPr>
        <w:t>аккорды</w:t>
      </w:r>
      <w:r w:rsidR="00F115BA" w:rsidRPr="00B0567B">
        <w:rPr>
          <w:rFonts w:ascii="Times New Roman" w:hAnsi="Times New Roman" w:cs="Times New Roman"/>
          <w:sz w:val="28"/>
          <w:szCs w:val="28"/>
        </w:rPr>
        <w:t xml:space="preserve"> по три звука или четыре звука (в зависимости от величины рук)  в этих же тональностях; арпеджио короткие, ломаные, длинные без обращений двумя руками; доминант</w:t>
      </w:r>
      <w:r w:rsidR="00F115BA">
        <w:rPr>
          <w:rFonts w:ascii="Times New Roman" w:hAnsi="Times New Roman" w:cs="Times New Roman"/>
          <w:sz w:val="28"/>
          <w:szCs w:val="28"/>
        </w:rPr>
        <w:t xml:space="preserve">овый </w:t>
      </w:r>
      <w:r w:rsidR="00F115BA" w:rsidRPr="00B0567B">
        <w:rPr>
          <w:rFonts w:ascii="Times New Roman" w:hAnsi="Times New Roman" w:cs="Times New Roman"/>
          <w:sz w:val="28"/>
          <w:szCs w:val="28"/>
        </w:rPr>
        <w:t>септаккорд – короткие и длинные арпеджио двумя руками, уменьшенный септаккорд – арпеджио короткие и длинные двумя руками в пройденных</w:t>
      </w:r>
      <w:r w:rsidR="00F115BA">
        <w:rPr>
          <w:rFonts w:ascii="Times New Roman" w:hAnsi="Times New Roman" w:cs="Times New Roman"/>
          <w:sz w:val="28"/>
          <w:szCs w:val="28"/>
        </w:rPr>
        <w:t xml:space="preserve"> гаммах</w:t>
      </w:r>
      <w:r w:rsidR="00F115BA" w:rsidRPr="00B0567B">
        <w:rPr>
          <w:rFonts w:ascii="Times New Roman" w:hAnsi="Times New Roman" w:cs="Times New Roman"/>
          <w:sz w:val="28"/>
          <w:szCs w:val="28"/>
        </w:rPr>
        <w:t>.</w:t>
      </w:r>
    </w:p>
    <w:p w:rsidR="00AE2D63" w:rsidRDefault="00456FE9" w:rsidP="00F16237">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Ученик должен </w:t>
      </w:r>
      <w:r w:rsidR="00AE2D63" w:rsidRPr="00DE453D">
        <w:rPr>
          <w:rFonts w:ascii="Times New Roman" w:hAnsi="Times New Roman" w:cs="Times New Roman"/>
          <w:sz w:val="28"/>
          <w:szCs w:val="28"/>
        </w:rPr>
        <w:t>знать</w:t>
      </w:r>
      <w:r w:rsidR="00DE453D">
        <w:rPr>
          <w:rFonts w:ascii="Times New Roman" w:hAnsi="Times New Roman" w:cs="Times New Roman"/>
          <w:sz w:val="28"/>
          <w:szCs w:val="28"/>
        </w:rPr>
        <w:t>:</w:t>
      </w:r>
    </w:p>
    <w:p w:rsidR="00AE2D63" w:rsidRDefault="00795E11" w:rsidP="00F1623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E35CCF">
        <w:rPr>
          <w:rFonts w:ascii="Times New Roman" w:hAnsi="Times New Roman" w:cs="Times New Roman"/>
          <w:sz w:val="28"/>
          <w:szCs w:val="28"/>
        </w:rPr>
        <w:t xml:space="preserve"> уменьшенный септаккорд</w:t>
      </w:r>
      <w:r w:rsidR="00D8226B">
        <w:rPr>
          <w:rFonts w:ascii="Times New Roman" w:hAnsi="Times New Roman" w:cs="Times New Roman"/>
          <w:sz w:val="28"/>
          <w:szCs w:val="28"/>
        </w:rPr>
        <w:t>;</w:t>
      </w:r>
    </w:p>
    <w:p w:rsidR="00AE2D63" w:rsidRDefault="00795E11" w:rsidP="00F16237">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t>
      </w:r>
      <w:r w:rsidR="00F16237">
        <w:rPr>
          <w:rFonts w:ascii="Times New Roman" w:hAnsi="Times New Roman" w:cs="Times New Roman"/>
          <w:b/>
          <w:sz w:val="28"/>
          <w:szCs w:val="28"/>
        </w:rPr>
        <w:t xml:space="preserve"> </w:t>
      </w:r>
      <w:r w:rsidR="00E35CCF">
        <w:rPr>
          <w:rFonts w:ascii="Times New Roman" w:hAnsi="Times New Roman" w:cs="Times New Roman"/>
          <w:sz w:val="28"/>
          <w:szCs w:val="28"/>
        </w:rPr>
        <w:t xml:space="preserve">различные формулы </w:t>
      </w:r>
      <w:r w:rsidR="00C17EC5">
        <w:rPr>
          <w:rFonts w:ascii="Times New Roman" w:hAnsi="Times New Roman" w:cs="Times New Roman"/>
          <w:sz w:val="28"/>
          <w:szCs w:val="28"/>
        </w:rPr>
        <w:t xml:space="preserve">одноголосной пальцевой игры: гаммообразные и арпеджированные последовательности, ломаные интервалы, </w:t>
      </w:r>
      <w:proofErr w:type="spellStart"/>
      <w:r w:rsidR="00C17EC5">
        <w:rPr>
          <w:rFonts w:ascii="Times New Roman" w:hAnsi="Times New Roman" w:cs="Times New Roman"/>
          <w:sz w:val="28"/>
          <w:szCs w:val="28"/>
        </w:rPr>
        <w:t>мелизматические</w:t>
      </w:r>
      <w:proofErr w:type="spellEnd"/>
      <w:r w:rsidR="00F115BA">
        <w:rPr>
          <w:rFonts w:ascii="Times New Roman" w:hAnsi="Times New Roman" w:cs="Times New Roman"/>
          <w:sz w:val="28"/>
          <w:szCs w:val="28"/>
        </w:rPr>
        <w:t xml:space="preserve"> </w:t>
      </w:r>
      <w:r w:rsidR="00E35CCF">
        <w:rPr>
          <w:rFonts w:ascii="Times New Roman" w:hAnsi="Times New Roman" w:cs="Times New Roman"/>
          <w:sz w:val="28"/>
          <w:szCs w:val="28"/>
        </w:rPr>
        <w:t>группы</w:t>
      </w:r>
      <w:r w:rsidR="00D8226B">
        <w:rPr>
          <w:rFonts w:ascii="Times New Roman" w:hAnsi="Times New Roman" w:cs="Times New Roman"/>
          <w:sz w:val="28"/>
          <w:szCs w:val="28"/>
        </w:rPr>
        <w:t>;</w:t>
      </w:r>
    </w:p>
    <w:p w:rsidR="00E35CCF" w:rsidRPr="00AE2D63" w:rsidRDefault="00795E11" w:rsidP="00F16237">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w:t>
      </w:r>
      <w:r w:rsidR="00E35CCF">
        <w:rPr>
          <w:rFonts w:ascii="Times New Roman" w:hAnsi="Times New Roman" w:cs="Times New Roman"/>
          <w:sz w:val="28"/>
          <w:szCs w:val="28"/>
        </w:rPr>
        <w:t xml:space="preserve"> стилевые особенности исполняемых произведений</w:t>
      </w:r>
      <w:r w:rsidR="00D8226B">
        <w:rPr>
          <w:rFonts w:ascii="Times New Roman" w:hAnsi="Times New Roman" w:cs="Times New Roman"/>
          <w:sz w:val="28"/>
          <w:szCs w:val="28"/>
        </w:rPr>
        <w:t>;</w:t>
      </w:r>
    </w:p>
    <w:p w:rsidR="00E35CCF" w:rsidRPr="00DE453D" w:rsidRDefault="00E35CCF"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DE453D">
        <w:rPr>
          <w:rFonts w:ascii="Times New Roman" w:hAnsi="Times New Roman" w:cs="Times New Roman"/>
          <w:sz w:val="28"/>
          <w:szCs w:val="28"/>
        </w:rPr>
        <w:t>уметь:</w:t>
      </w:r>
    </w:p>
    <w:p w:rsidR="00E35CCF" w:rsidRDefault="00E35CCF"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w:t>
      </w:r>
      <w:r w:rsidR="0015491E">
        <w:rPr>
          <w:rFonts w:ascii="Times New Roman" w:hAnsi="Times New Roman" w:cs="Times New Roman"/>
          <w:sz w:val="28"/>
          <w:szCs w:val="28"/>
        </w:rPr>
        <w:t xml:space="preserve"> согласовывать «пружинящие» кистевые движения с вр</w:t>
      </w:r>
      <w:r w:rsidR="00AE2D63">
        <w:rPr>
          <w:rFonts w:ascii="Times New Roman" w:hAnsi="Times New Roman" w:cs="Times New Roman"/>
          <w:sz w:val="28"/>
          <w:szCs w:val="28"/>
        </w:rPr>
        <w:t xml:space="preserve">ащательными движениями  </w:t>
      </w:r>
      <w:r w:rsidR="0015491E">
        <w:rPr>
          <w:rFonts w:ascii="Times New Roman" w:hAnsi="Times New Roman" w:cs="Times New Roman"/>
          <w:sz w:val="28"/>
          <w:szCs w:val="28"/>
        </w:rPr>
        <w:t xml:space="preserve"> всей руки</w:t>
      </w:r>
      <w:r w:rsidR="00D8226B">
        <w:rPr>
          <w:rFonts w:ascii="Times New Roman" w:hAnsi="Times New Roman" w:cs="Times New Roman"/>
          <w:sz w:val="28"/>
          <w:szCs w:val="28"/>
        </w:rPr>
        <w:t>;</w:t>
      </w:r>
    </w:p>
    <w:p w:rsidR="0015491E" w:rsidRDefault="0015491E"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15491E">
        <w:rPr>
          <w:rFonts w:ascii="Times New Roman" w:hAnsi="Times New Roman" w:cs="Times New Roman"/>
          <w:sz w:val="28"/>
          <w:szCs w:val="28"/>
        </w:rPr>
        <w:t>пластично следовать движениями</w:t>
      </w:r>
      <w:r>
        <w:rPr>
          <w:rFonts w:ascii="Times New Roman" w:hAnsi="Times New Roman" w:cs="Times New Roman"/>
          <w:sz w:val="28"/>
          <w:szCs w:val="28"/>
        </w:rPr>
        <w:t xml:space="preserve"> рукой в соответствии со </w:t>
      </w:r>
      <w:proofErr w:type="spellStart"/>
      <w:r>
        <w:rPr>
          <w:rFonts w:ascii="Times New Roman" w:hAnsi="Times New Roman" w:cs="Times New Roman"/>
          <w:sz w:val="28"/>
          <w:szCs w:val="28"/>
        </w:rPr>
        <w:t>звуковысотной</w:t>
      </w:r>
      <w:proofErr w:type="spellEnd"/>
      <w:r>
        <w:rPr>
          <w:rFonts w:ascii="Times New Roman" w:hAnsi="Times New Roman" w:cs="Times New Roman"/>
          <w:sz w:val="28"/>
          <w:szCs w:val="28"/>
        </w:rPr>
        <w:t xml:space="preserve"> направленностью мелодического рисунка пассажей</w:t>
      </w:r>
      <w:r w:rsidR="00D8226B">
        <w:rPr>
          <w:rFonts w:ascii="Times New Roman" w:hAnsi="Times New Roman" w:cs="Times New Roman"/>
          <w:sz w:val="28"/>
          <w:szCs w:val="28"/>
        </w:rPr>
        <w:t>;</w:t>
      </w:r>
    </w:p>
    <w:p w:rsidR="0015491E" w:rsidRDefault="0015491E"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координировать пианистические движения в сложных приемах фактуры, одновременно выступающих в партиях обеих рук</w:t>
      </w:r>
      <w:r w:rsidR="00D8226B">
        <w:rPr>
          <w:rFonts w:ascii="Times New Roman" w:hAnsi="Times New Roman" w:cs="Times New Roman"/>
          <w:sz w:val="28"/>
          <w:szCs w:val="28"/>
        </w:rPr>
        <w:t>;</w:t>
      </w:r>
    </w:p>
    <w:p w:rsidR="0015491E" w:rsidRDefault="0015491E"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 3хголосной   </w:t>
      </w:r>
      <w:r w:rsidR="00A85F59">
        <w:rPr>
          <w:rFonts w:ascii="Times New Roman" w:hAnsi="Times New Roman" w:cs="Times New Roman"/>
          <w:sz w:val="28"/>
          <w:szCs w:val="28"/>
        </w:rPr>
        <w:t>полифонии распределять средний голос ме</w:t>
      </w:r>
      <w:r w:rsidR="00C17EC5">
        <w:rPr>
          <w:rFonts w:ascii="Times New Roman" w:hAnsi="Times New Roman" w:cs="Times New Roman"/>
          <w:sz w:val="28"/>
          <w:szCs w:val="28"/>
        </w:rPr>
        <w:t>жду партиями правой и левой руками</w:t>
      </w:r>
      <w:r w:rsidR="00D8226B">
        <w:rPr>
          <w:rFonts w:ascii="Times New Roman" w:hAnsi="Times New Roman" w:cs="Times New Roman"/>
          <w:sz w:val="28"/>
          <w:szCs w:val="28"/>
        </w:rPr>
        <w:t>;</w:t>
      </w:r>
    </w:p>
    <w:p w:rsidR="00A85F59" w:rsidRDefault="00A85F59"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 инструктивных этюдах сочетать отдельные звенья в единое целое</w:t>
      </w:r>
      <w:r w:rsidR="00D8226B">
        <w:rPr>
          <w:rFonts w:ascii="Times New Roman" w:hAnsi="Times New Roman" w:cs="Times New Roman"/>
          <w:sz w:val="28"/>
          <w:szCs w:val="28"/>
        </w:rPr>
        <w:t>;</w:t>
      </w:r>
    </w:p>
    <w:p w:rsidR="00A85F59" w:rsidRPr="00DE453D" w:rsidRDefault="00A85F59" w:rsidP="00F16237">
      <w:pPr>
        <w:tabs>
          <w:tab w:val="left" w:pos="709"/>
        </w:tabs>
        <w:spacing w:after="0" w:line="360" w:lineRule="auto"/>
        <w:contextualSpacing/>
        <w:jc w:val="both"/>
        <w:rPr>
          <w:rFonts w:ascii="Times New Roman" w:hAnsi="Times New Roman" w:cs="Times New Roman"/>
          <w:sz w:val="28"/>
          <w:szCs w:val="28"/>
        </w:rPr>
      </w:pPr>
      <w:r w:rsidRPr="00DE453D">
        <w:rPr>
          <w:rFonts w:ascii="Times New Roman" w:hAnsi="Times New Roman" w:cs="Times New Roman"/>
          <w:sz w:val="28"/>
          <w:szCs w:val="28"/>
        </w:rPr>
        <w:t>владеть навыками:</w:t>
      </w:r>
    </w:p>
    <w:p w:rsidR="00A85F59" w:rsidRDefault="00A51B52"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11290C" w:rsidRPr="0088363C">
        <w:rPr>
          <w:rFonts w:ascii="Times New Roman" w:hAnsi="Times New Roman" w:cs="Times New Roman"/>
          <w:sz w:val="28"/>
          <w:szCs w:val="28"/>
        </w:rPr>
        <w:t>пр</w:t>
      </w:r>
      <w:r>
        <w:rPr>
          <w:rFonts w:ascii="Times New Roman" w:hAnsi="Times New Roman" w:cs="Times New Roman"/>
          <w:sz w:val="28"/>
          <w:szCs w:val="28"/>
        </w:rPr>
        <w:t>и</w:t>
      </w:r>
      <w:r w:rsidR="0011290C" w:rsidRPr="0088363C">
        <w:rPr>
          <w:rFonts w:ascii="Times New Roman" w:hAnsi="Times New Roman" w:cs="Times New Roman"/>
          <w:sz w:val="28"/>
          <w:szCs w:val="28"/>
        </w:rPr>
        <w:t xml:space="preserve">менения </w:t>
      </w:r>
      <w:r>
        <w:rPr>
          <w:rFonts w:ascii="Times New Roman" w:hAnsi="Times New Roman" w:cs="Times New Roman"/>
          <w:sz w:val="28"/>
          <w:szCs w:val="28"/>
        </w:rPr>
        <w:t xml:space="preserve"> педализации как средства в раскрытии интонационно – ритмического, гармонического и синтаксического состава музыкальной ткани</w:t>
      </w:r>
      <w:r w:rsidR="00D8226B">
        <w:rPr>
          <w:rFonts w:ascii="Times New Roman" w:hAnsi="Times New Roman" w:cs="Times New Roman"/>
          <w:sz w:val="28"/>
          <w:szCs w:val="28"/>
        </w:rPr>
        <w:t>;</w:t>
      </w:r>
    </w:p>
    <w:p w:rsidR="00A51B52" w:rsidRDefault="00A51B52"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тонкого ощущения различных способов прикосновения к клавиатуре, исходя из художественно – звуковой задачи в исполняемых произведениях</w:t>
      </w:r>
      <w:r w:rsidR="00D8226B">
        <w:rPr>
          <w:rFonts w:ascii="Times New Roman" w:hAnsi="Times New Roman" w:cs="Times New Roman"/>
          <w:sz w:val="28"/>
          <w:szCs w:val="28"/>
        </w:rPr>
        <w:t>;</w:t>
      </w:r>
    </w:p>
    <w:p w:rsidR="00BA07E2" w:rsidRDefault="00962793" w:rsidP="00F16237">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962793">
        <w:rPr>
          <w:rFonts w:ascii="Times New Roman" w:hAnsi="Times New Roman" w:cs="Times New Roman"/>
          <w:sz w:val="28"/>
          <w:szCs w:val="28"/>
        </w:rPr>
        <w:t>ощущения</w:t>
      </w:r>
      <w:r w:rsidR="00F115BA">
        <w:rPr>
          <w:rFonts w:ascii="Times New Roman" w:hAnsi="Times New Roman" w:cs="Times New Roman"/>
          <w:sz w:val="28"/>
          <w:szCs w:val="28"/>
        </w:rPr>
        <w:t xml:space="preserve"> </w:t>
      </w:r>
      <w:r>
        <w:rPr>
          <w:rFonts w:ascii="Times New Roman" w:hAnsi="Times New Roman" w:cs="Times New Roman"/>
          <w:sz w:val="28"/>
          <w:szCs w:val="28"/>
        </w:rPr>
        <w:t xml:space="preserve">мелкой ритмической пульсации со </w:t>
      </w:r>
      <w:proofErr w:type="spellStart"/>
      <w:r>
        <w:rPr>
          <w:rFonts w:ascii="Times New Roman" w:hAnsi="Times New Roman" w:cs="Times New Roman"/>
          <w:sz w:val="28"/>
          <w:szCs w:val="28"/>
        </w:rPr>
        <w:t>слышанием</w:t>
      </w:r>
      <w:proofErr w:type="spellEnd"/>
      <w:r>
        <w:rPr>
          <w:rFonts w:ascii="Times New Roman" w:hAnsi="Times New Roman" w:cs="Times New Roman"/>
          <w:sz w:val="28"/>
          <w:szCs w:val="28"/>
        </w:rPr>
        <w:t xml:space="preserve"> более протяженных ритмических группировок («дирижерское» управление ритмом в произведениях крупой формы)</w:t>
      </w:r>
      <w:r w:rsidR="00D8226B">
        <w:rPr>
          <w:rFonts w:ascii="Times New Roman" w:hAnsi="Times New Roman" w:cs="Times New Roman"/>
          <w:sz w:val="28"/>
          <w:szCs w:val="28"/>
        </w:rPr>
        <w:t>.</w:t>
      </w:r>
    </w:p>
    <w:p w:rsidR="00F16237" w:rsidRPr="0096133D" w:rsidRDefault="00F16237" w:rsidP="0096133D">
      <w:pPr>
        <w:pStyle w:val="a3"/>
        <w:spacing w:after="0" w:line="360" w:lineRule="auto"/>
        <w:ind w:left="0" w:firstLine="708"/>
        <w:jc w:val="center"/>
        <w:rPr>
          <w:rFonts w:ascii="Times New Roman" w:hAnsi="Times New Roman" w:cs="Times New Roman"/>
          <w:sz w:val="28"/>
          <w:szCs w:val="28"/>
        </w:rPr>
      </w:pPr>
      <w:r w:rsidRPr="0096133D">
        <w:rPr>
          <w:rFonts w:ascii="Times New Roman" w:hAnsi="Times New Roman" w:cs="Times New Roman"/>
          <w:sz w:val="28"/>
          <w:szCs w:val="28"/>
        </w:rPr>
        <w:t>Примерный репертуар</w:t>
      </w:r>
    </w:p>
    <w:p w:rsidR="008B111A" w:rsidRPr="00147F1F" w:rsidRDefault="00147F1F" w:rsidP="00147F1F">
      <w:pPr>
        <w:spacing w:after="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1. </w:t>
      </w:r>
      <w:r w:rsidR="008B111A" w:rsidRPr="00147F1F">
        <w:rPr>
          <w:rFonts w:ascii="Times New Roman" w:hAnsi="Times New Roman" w:cs="Times New Roman"/>
          <w:i/>
          <w:sz w:val="28"/>
          <w:szCs w:val="28"/>
        </w:rPr>
        <w:t>Полифонические  произведения</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Маленькие прелюдии и фуги.</w:t>
      </w:r>
    </w:p>
    <w:p w:rsidR="008B111A" w:rsidRPr="001E53F8" w:rsidRDefault="008B111A" w:rsidP="00F16237">
      <w:pPr>
        <w:tabs>
          <w:tab w:val="left" w:pos="4785"/>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Трёхголосная фуга №4</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r>
        <w:rPr>
          <w:rFonts w:ascii="Times New Roman" w:hAnsi="Times New Roman" w:cs="Times New Roman"/>
          <w:sz w:val="28"/>
          <w:szCs w:val="28"/>
        </w:rPr>
        <w:tab/>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Трёхголосная фуга №5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8B111A" w:rsidRPr="001E53F8"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Прелюдия с </w:t>
      </w:r>
      <w:proofErr w:type="spellStart"/>
      <w:r>
        <w:rPr>
          <w:rFonts w:ascii="Times New Roman" w:hAnsi="Times New Roman" w:cs="Times New Roman"/>
          <w:sz w:val="28"/>
          <w:szCs w:val="28"/>
        </w:rPr>
        <w:t>фугеттой</w:t>
      </w:r>
      <w:proofErr w:type="spellEnd"/>
      <w:r>
        <w:rPr>
          <w:rFonts w:ascii="Times New Roman" w:hAnsi="Times New Roman" w:cs="Times New Roman"/>
          <w:sz w:val="28"/>
          <w:szCs w:val="28"/>
        </w:rPr>
        <w:t xml:space="preserve"> №6 ре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Двухголосные инвенции: соль минор,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Pr>
          <w:rFonts w:ascii="Times New Roman" w:hAnsi="Times New Roman" w:cs="Times New Roman"/>
          <w:sz w:val="28"/>
          <w:szCs w:val="28"/>
        </w:rPr>
        <w:t xml:space="preserve">, Ре мажор, </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Си-бемоль мажор, Соль мажор, фа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Трёхголосные инвенции: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Pr>
          <w:rFonts w:ascii="Times New Roman" w:hAnsi="Times New Roman" w:cs="Times New Roman"/>
          <w:sz w:val="28"/>
          <w:szCs w:val="28"/>
        </w:rPr>
        <w:t>, соль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Ми мажор, си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Французские сюиты:</w:t>
      </w:r>
    </w:p>
    <w:p w:rsidR="00F16237"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 Сарабанда, Куранта</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си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Сарабанда, Менуэт</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Соль мажор: Гавот</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Гендель Г. Сюита соль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Куранта, Сарабанда, Жига</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Гендель Г.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Ре мажор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Гендель Г.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xml:space="preserve"> ми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Римский-Корсаков Н. </w:t>
      </w:r>
      <w:proofErr w:type="gramStart"/>
      <w:r>
        <w:rPr>
          <w:rFonts w:ascii="Times New Roman" w:hAnsi="Times New Roman" w:cs="Times New Roman"/>
          <w:sz w:val="28"/>
          <w:szCs w:val="28"/>
        </w:rPr>
        <w:t>Трёхголосная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на русскую тему</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 Фантазия си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Фишер И. Прелюдия и фуга ля минор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Фрескобальди</w:t>
      </w:r>
      <w:proofErr w:type="spellEnd"/>
      <w:r>
        <w:rPr>
          <w:rFonts w:ascii="Times New Roman" w:hAnsi="Times New Roman" w:cs="Times New Roman"/>
          <w:sz w:val="28"/>
          <w:szCs w:val="28"/>
        </w:rPr>
        <w:t xml:space="preserve"> Дж. Три фуги</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Хачатурян А. Фуга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8B111A" w:rsidRPr="00147F1F" w:rsidRDefault="00147F1F" w:rsidP="00147F1F">
      <w:pPr>
        <w:spacing w:after="0" w:line="360" w:lineRule="auto"/>
        <w:ind w:firstLine="708"/>
        <w:contextualSpacing/>
        <w:jc w:val="both"/>
        <w:rPr>
          <w:rFonts w:ascii="Times New Roman" w:hAnsi="Times New Roman" w:cs="Times New Roman"/>
          <w:i/>
          <w:sz w:val="28"/>
          <w:szCs w:val="28"/>
        </w:rPr>
      </w:pPr>
      <w:r w:rsidRPr="00147F1F">
        <w:rPr>
          <w:rFonts w:ascii="Times New Roman" w:hAnsi="Times New Roman" w:cs="Times New Roman"/>
          <w:i/>
          <w:sz w:val="28"/>
          <w:szCs w:val="28"/>
        </w:rPr>
        <w:t xml:space="preserve">2. </w:t>
      </w:r>
      <w:r w:rsidR="008B111A" w:rsidRPr="00147F1F">
        <w:rPr>
          <w:rFonts w:ascii="Times New Roman" w:hAnsi="Times New Roman" w:cs="Times New Roman"/>
          <w:i/>
          <w:sz w:val="28"/>
          <w:szCs w:val="28"/>
        </w:rPr>
        <w:t>Произведения крупной формы</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Беркович И. Вариации на русскую тему</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Соч.49. №20  Соната  Соль мажор ч.</w:t>
      </w:r>
      <w:r>
        <w:rPr>
          <w:rFonts w:ascii="Times New Roman" w:hAnsi="Times New Roman" w:cs="Times New Roman"/>
          <w:sz w:val="28"/>
          <w:szCs w:val="28"/>
          <w:lang w:val="en-US"/>
        </w:rPr>
        <w:t>I</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Бетховен Л. Соч.49. №19 Соната соль минор ч.</w:t>
      </w:r>
      <w:r>
        <w:rPr>
          <w:rFonts w:ascii="Times New Roman" w:hAnsi="Times New Roman" w:cs="Times New Roman"/>
          <w:sz w:val="28"/>
          <w:szCs w:val="28"/>
          <w:lang w:val="en-US"/>
        </w:rPr>
        <w:t>I</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Сонатина Ми-бемоль мажор</w:t>
      </w:r>
    </w:p>
    <w:p w:rsidR="008B111A" w:rsidRPr="001E3DDD"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Бетховен Л. Шесть вариаций на тему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 </w:t>
      </w:r>
      <w:proofErr w:type="spellStart"/>
      <w:r>
        <w:rPr>
          <w:rFonts w:ascii="Times New Roman" w:hAnsi="Times New Roman" w:cs="Times New Roman"/>
          <w:sz w:val="28"/>
          <w:szCs w:val="28"/>
        </w:rPr>
        <w:t>Паизиелло</w:t>
      </w:r>
      <w:proofErr w:type="spellEnd"/>
      <w:r>
        <w:rPr>
          <w:rFonts w:ascii="Times New Roman" w:hAnsi="Times New Roman" w:cs="Times New Roman"/>
          <w:sz w:val="28"/>
          <w:szCs w:val="28"/>
        </w:rPr>
        <w:t xml:space="preserve"> «Прекрасная  мельничиха»                                                                                                                 </w:t>
      </w:r>
    </w:p>
    <w:p w:rsidR="008B111A" w:rsidRPr="00D72741"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Бортнянский</w:t>
      </w:r>
      <w:proofErr w:type="spellEnd"/>
      <w:r>
        <w:rPr>
          <w:rFonts w:ascii="Times New Roman" w:hAnsi="Times New Roman" w:cs="Times New Roman"/>
          <w:sz w:val="28"/>
          <w:szCs w:val="28"/>
        </w:rPr>
        <w:t xml:space="preserve"> Д.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Ванхаль</w:t>
      </w:r>
      <w:proofErr w:type="spellEnd"/>
      <w:r>
        <w:rPr>
          <w:rFonts w:ascii="Times New Roman" w:hAnsi="Times New Roman" w:cs="Times New Roman"/>
          <w:sz w:val="28"/>
          <w:szCs w:val="28"/>
        </w:rPr>
        <w:t xml:space="preserve"> Я. Соната Ля мажор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Аллегро Фа мажор</w:t>
      </w:r>
    </w:p>
    <w:p w:rsidR="008B111A" w:rsidRPr="00275925"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Соната Ре мажор ч.</w:t>
      </w:r>
      <w:r w:rsidR="00F16237">
        <w:rPr>
          <w:rFonts w:ascii="Times New Roman" w:hAnsi="Times New Roman" w:cs="Times New Roman"/>
          <w:sz w:val="28"/>
          <w:szCs w:val="28"/>
        </w:rPr>
        <w:t xml:space="preserve"> </w:t>
      </w:r>
      <w:r>
        <w:rPr>
          <w:rFonts w:ascii="Times New Roman" w:hAnsi="Times New Roman" w:cs="Times New Roman"/>
          <w:sz w:val="28"/>
          <w:szCs w:val="28"/>
          <w:lang w:val="en-US"/>
        </w:rPr>
        <w:t>I</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Гайдн </w:t>
      </w:r>
      <w:proofErr w:type="spellStart"/>
      <w:r>
        <w:rPr>
          <w:rFonts w:ascii="Times New Roman" w:hAnsi="Times New Roman" w:cs="Times New Roman"/>
          <w:sz w:val="28"/>
          <w:szCs w:val="28"/>
        </w:rPr>
        <w:t>Й.Соната</w:t>
      </w:r>
      <w:proofErr w:type="spellEnd"/>
      <w:r>
        <w:rPr>
          <w:rFonts w:ascii="Times New Roman" w:hAnsi="Times New Roman" w:cs="Times New Roman"/>
          <w:sz w:val="28"/>
          <w:szCs w:val="28"/>
        </w:rPr>
        <w:t xml:space="preserve">  Фа мажор ч.</w:t>
      </w:r>
      <w:r w:rsidR="00F16237">
        <w:rPr>
          <w:rFonts w:ascii="Times New Roman" w:hAnsi="Times New Roman" w:cs="Times New Roman"/>
          <w:sz w:val="28"/>
          <w:szCs w:val="28"/>
        </w:rPr>
        <w:t xml:space="preserve"> </w:t>
      </w:r>
      <w:r>
        <w:rPr>
          <w:rFonts w:ascii="Times New Roman" w:hAnsi="Times New Roman" w:cs="Times New Roman"/>
          <w:sz w:val="28"/>
          <w:szCs w:val="28"/>
          <w:lang w:val="en-US"/>
        </w:rPr>
        <w:t>I</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Соната Соль мажор ч.</w:t>
      </w:r>
      <w:r w:rsidR="00F16237">
        <w:rPr>
          <w:rFonts w:ascii="Times New Roman" w:hAnsi="Times New Roman" w:cs="Times New Roman"/>
          <w:sz w:val="28"/>
          <w:szCs w:val="28"/>
        </w:rPr>
        <w:t xml:space="preserve"> </w:t>
      </w:r>
      <w:r>
        <w:rPr>
          <w:rFonts w:ascii="Times New Roman" w:hAnsi="Times New Roman" w:cs="Times New Roman"/>
          <w:sz w:val="28"/>
          <w:szCs w:val="28"/>
          <w:lang w:val="en-US"/>
        </w:rPr>
        <w:t>I</w:t>
      </w:r>
    </w:p>
    <w:p w:rsidR="008B111A" w:rsidRPr="00F5721E"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Гайдн Й.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ч.</w:t>
      </w:r>
      <w:r w:rsidR="00F16237">
        <w:rPr>
          <w:rFonts w:ascii="Times New Roman" w:hAnsi="Times New Roman" w:cs="Times New Roman"/>
          <w:sz w:val="28"/>
          <w:szCs w:val="28"/>
        </w:rPr>
        <w:t xml:space="preserve"> </w:t>
      </w:r>
      <w:r>
        <w:rPr>
          <w:rFonts w:ascii="Times New Roman" w:hAnsi="Times New Roman" w:cs="Times New Roman"/>
          <w:sz w:val="28"/>
          <w:szCs w:val="28"/>
          <w:lang w:val="en-US"/>
        </w:rPr>
        <w:t>I</w:t>
      </w:r>
      <w:r w:rsidRPr="005F1770">
        <w:rPr>
          <w:rFonts w:ascii="Times New Roman" w:hAnsi="Times New Roman" w:cs="Times New Roman"/>
          <w:sz w:val="28"/>
          <w:szCs w:val="28"/>
        </w:rPr>
        <w:t>,</w:t>
      </w:r>
      <w:r w:rsidR="00F16237">
        <w:rPr>
          <w:rFonts w:ascii="Times New Roman" w:hAnsi="Times New Roman" w:cs="Times New Roman"/>
          <w:sz w:val="28"/>
          <w:szCs w:val="28"/>
        </w:rPr>
        <w:t xml:space="preserve"> </w:t>
      </w:r>
      <w:r>
        <w:rPr>
          <w:rFonts w:ascii="Times New Roman" w:hAnsi="Times New Roman" w:cs="Times New Roman"/>
          <w:sz w:val="28"/>
          <w:szCs w:val="28"/>
          <w:lang w:val="en-US"/>
        </w:rPr>
        <w:t>II</w:t>
      </w:r>
      <w:r w:rsidRPr="005F1770">
        <w:rPr>
          <w:rFonts w:ascii="Times New Roman" w:hAnsi="Times New Roman" w:cs="Times New Roman"/>
          <w:sz w:val="28"/>
          <w:szCs w:val="28"/>
        </w:rPr>
        <w:t>,</w:t>
      </w:r>
      <w:r w:rsidR="00F16237">
        <w:rPr>
          <w:rFonts w:ascii="Times New Roman" w:hAnsi="Times New Roman" w:cs="Times New Roman"/>
          <w:sz w:val="28"/>
          <w:szCs w:val="28"/>
        </w:rPr>
        <w:t xml:space="preserve"> </w:t>
      </w:r>
      <w:r>
        <w:rPr>
          <w:rFonts w:ascii="Times New Roman" w:hAnsi="Times New Roman" w:cs="Times New Roman"/>
          <w:sz w:val="28"/>
          <w:szCs w:val="28"/>
          <w:lang w:val="en-US"/>
        </w:rPr>
        <w:t>III</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Гайдн Й. Песня с вариациями « </w:t>
      </w:r>
      <w:r>
        <w:rPr>
          <w:rFonts w:ascii="Times New Roman" w:hAnsi="Times New Roman" w:cs="Times New Roman"/>
          <w:sz w:val="28"/>
          <w:szCs w:val="28"/>
          <w:lang w:val="en-US"/>
        </w:rPr>
        <w:t>La</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Roxelane</w:t>
      </w:r>
      <w:proofErr w:type="spellEnd"/>
      <w:r>
        <w:rPr>
          <w:rFonts w:ascii="Times New Roman" w:hAnsi="Times New Roman" w:cs="Times New Roman"/>
          <w:sz w:val="28"/>
          <w:szCs w:val="28"/>
        </w:rPr>
        <w:t>»</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Гречанинов А. Соч.110. №2. Сонатина Фа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Гурилёв</w:t>
      </w:r>
      <w:proofErr w:type="spellEnd"/>
      <w:r>
        <w:rPr>
          <w:rFonts w:ascii="Times New Roman" w:hAnsi="Times New Roman" w:cs="Times New Roman"/>
          <w:sz w:val="28"/>
          <w:szCs w:val="28"/>
        </w:rPr>
        <w:t xml:space="preserve"> А. Вариации на тему «Не томи, родимый»</w:t>
      </w:r>
      <w:r w:rsidR="009F338B">
        <w:rPr>
          <w:rFonts w:ascii="Times New Roman" w:hAnsi="Times New Roman" w:cs="Times New Roman"/>
          <w:sz w:val="28"/>
          <w:szCs w:val="28"/>
        </w:rPr>
        <w:t xml:space="preserve"> и</w:t>
      </w:r>
      <w:r>
        <w:rPr>
          <w:rFonts w:ascii="Times New Roman" w:hAnsi="Times New Roman" w:cs="Times New Roman"/>
          <w:sz w:val="28"/>
          <w:szCs w:val="28"/>
        </w:rPr>
        <w:t>з оперы М. Глинки «Иван Сусанин»</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Соч.40. №2 Лёгкие вариации ля минор</w:t>
      </w:r>
    </w:p>
    <w:p w:rsidR="008B111A" w:rsidRPr="006B6E77"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Соч.26. №3 Соната Ре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8B111A" w:rsidRDefault="009F338B"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 Сонатина Ля мажор </w:t>
      </w:r>
      <w:r w:rsidR="008B111A">
        <w:rPr>
          <w:rFonts w:ascii="Times New Roman" w:hAnsi="Times New Roman" w:cs="Times New Roman"/>
          <w:sz w:val="28"/>
          <w:szCs w:val="28"/>
        </w:rPr>
        <w:t xml:space="preserve"> Рондо</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8B111A" w:rsidRDefault="009F338B"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В. Соната Фа мажор ч.</w:t>
      </w:r>
      <w:r w:rsidR="008B111A">
        <w:rPr>
          <w:rFonts w:ascii="Times New Roman" w:hAnsi="Times New Roman" w:cs="Times New Roman"/>
          <w:sz w:val="28"/>
          <w:szCs w:val="28"/>
        </w:rPr>
        <w:t xml:space="preserve"> </w:t>
      </w:r>
      <w:r w:rsidR="008B111A">
        <w:rPr>
          <w:rFonts w:ascii="Times New Roman" w:hAnsi="Times New Roman" w:cs="Times New Roman"/>
          <w:sz w:val="28"/>
          <w:szCs w:val="28"/>
          <w:lang w:val="en-US"/>
        </w:rPr>
        <w:t>I</w:t>
      </w:r>
      <w:r w:rsidR="008B111A" w:rsidRPr="00904BC0">
        <w:rPr>
          <w:rFonts w:ascii="Times New Roman" w:hAnsi="Times New Roman" w:cs="Times New Roman"/>
          <w:sz w:val="28"/>
          <w:szCs w:val="28"/>
        </w:rPr>
        <w:t xml:space="preserve">, </w:t>
      </w:r>
      <w:r w:rsidR="008B111A">
        <w:rPr>
          <w:rFonts w:ascii="Times New Roman" w:hAnsi="Times New Roman" w:cs="Times New Roman"/>
          <w:sz w:val="28"/>
          <w:szCs w:val="28"/>
          <w:lang w:val="en-US"/>
        </w:rPr>
        <w:t>III</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В. Рондо Ре мажор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Раков Н. Сонатина «Романтическая»</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 Три сонаты: ре минор, Соль мажор, соль минор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Соната Си-бемоль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 Соната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8B111A" w:rsidRPr="00147F1F" w:rsidRDefault="00147F1F" w:rsidP="00147F1F">
      <w:pPr>
        <w:spacing w:after="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3. </w:t>
      </w:r>
      <w:r w:rsidR="008B111A" w:rsidRPr="00147F1F">
        <w:rPr>
          <w:rFonts w:ascii="Times New Roman" w:hAnsi="Times New Roman" w:cs="Times New Roman"/>
          <w:i/>
          <w:sz w:val="28"/>
          <w:szCs w:val="28"/>
        </w:rPr>
        <w:t>Пьесы</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 А. Соч.66. «Встреча»</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Соч.33. Багатели: №№3, 6</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Бетховен </w:t>
      </w:r>
      <w:proofErr w:type="spellStart"/>
      <w:r>
        <w:rPr>
          <w:rFonts w:ascii="Times New Roman" w:hAnsi="Times New Roman" w:cs="Times New Roman"/>
          <w:sz w:val="28"/>
          <w:szCs w:val="28"/>
        </w:rPr>
        <w:t>Л.Соч</w:t>
      </w:r>
      <w:proofErr w:type="spellEnd"/>
      <w:r>
        <w:rPr>
          <w:rFonts w:ascii="Times New Roman" w:hAnsi="Times New Roman" w:cs="Times New Roman"/>
          <w:sz w:val="28"/>
          <w:szCs w:val="28"/>
        </w:rPr>
        <w:t>. 119. Багатели: №№3, 5</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Бородин А. Ноктюрн си-бемоль минор из маленькой сюиты</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 Соч.31. Вальс №6, Грёзы №4, Народная песня №5</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 Эскиз ля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Глиэр Р. Прелюдия Ре-бемоль мажор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Гречанинов А. Жалоба</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Поэтические картинки: №№1, 2, 3</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Григ Э. Соч.17. Танец из </w:t>
      </w:r>
      <w:proofErr w:type="spellStart"/>
      <w:r>
        <w:rPr>
          <w:rFonts w:ascii="Times New Roman" w:hAnsi="Times New Roman" w:cs="Times New Roman"/>
          <w:sz w:val="28"/>
          <w:szCs w:val="28"/>
        </w:rPr>
        <w:t>Иольстера</w:t>
      </w:r>
      <w:proofErr w:type="spellEnd"/>
      <w:r>
        <w:rPr>
          <w:rFonts w:ascii="Times New Roman" w:hAnsi="Times New Roman" w:cs="Times New Roman"/>
          <w:sz w:val="28"/>
          <w:szCs w:val="28"/>
        </w:rPr>
        <w:t>, Песня невесты,</w:t>
      </w:r>
      <w:r w:rsidR="009F338B">
        <w:rPr>
          <w:rFonts w:ascii="Times New Roman" w:hAnsi="Times New Roman" w:cs="Times New Roman"/>
          <w:sz w:val="28"/>
          <w:szCs w:val="28"/>
        </w:rPr>
        <w:t xml:space="preserve"> </w:t>
      </w:r>
      <w:r w:rsidRPr="00B51C63">
        <w:rPr>
          <w:rFonts w:ascii="Times New Roman" w:hAnsi="Times New Roman" w:cs="Times New Roman"/>
          <w:sz w:val="28"/>
          <w:szCs w:val="28"/>
        </w:rPr>
        <w:t>Я знаю маленькую дев</w:t>
      </w:r>
      <w:r w:rsidR="00B51C63">
        <w:rPr>
          <w:rFonts w:ascii="Times New Roman" w:hAnsi="Times New Roman" w:cs="Times New Roman"/>
          <w:sz w:val="28"/>
          <w:szCs w:val="28"/>
        </w:rPr>
        <w:t>ушку</w:t>
      </w:r>
      <w:r>
        <w:rPr>
          <w:rFonts w:ascii="Times New Roman" w:hAnsi="Times New Roman" w:cs="Times New Roman"/>
          <w:sz w:val="28"/>
          <w:szCs w:val="28"/>
        </w:rPr>
        <w:t xml:space="preserve"> </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Элегия</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Гурилёв</w:t>
      </w:r>
      <w:proofErr w:type="spellEnd"/>
      <w:r>
        <w:rPr>
          <w:rFonts w:ascii="Times New Roman" w:hAnsi="Times New Roman" w:cs="Times New Roman"/>
          <w:sz w:val="28"/>
          <w:szCs w:val="28"/>
        </w:rPr>
        <w:t xml:space="preserve"> Л. Полька-мазурка ля минор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 xml:space="preserve"> Б. Лес в снегу</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Караев</w:t>
      </w:r>
      <w:proofErr w:type="spellEnd"/>
      <w:r>
        <w:rPr>
          <w:rFonts w:ascii="Times New Roman" w:hAnsi="Times New Roman" w:cs="Times New Roman"/>
          <w:sz w:val="28"/>
          <w:szCs w:val="28"/>
        </w:rPr>
        <w:t xml:space="preserve"> К. Полька</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Драматический фрагмент</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Соч.38. №15 Прелюдия</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Люлли</w:t>
      </w:r>
      <w:proofErr w:type="spellEnd"/>
      <w:r>
        <w:rPr>
          <w:rFonts w:ascii="Times New Roman" w:hAnsi="Times New Roman" w:cs="Times New Roman"/>
          <w:sz w:val="28"/>
          <w:szCs w:val="28"/>
        </w:rPr>
        <w:t xml:space="preserve"> Ж. Жига ми минор, Куранта ми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Мусоргский М. Слеза, В деревне</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Мендельсон Ф. Песни без слов: соль минор, Ля мажор,</w:t>
      </w:r>
      <w:r w:rsidR="009F338B">
        <w:rPr>
          <w:rFonts w:ascii="Times New Roman" w:hAnsi="Times New Roman" w:cs="Times New Roman"/>
          <w:sz w:val="28"/>
          <w:szCs w:val="28"/>
        </w:rPr>
        <w:t xml:space="preserve"> </w:t>
      </w:r>
      <w:r>
        <w:rPr>
          <w:rFonts w:ascii="Times New Roman" w:hAnsi="Times New Roman" w:cs="Times New Roman"/>
          <w:sz w:val="28"/>
          <w:szCs w:val="28"/>
        </w:rPr>
        <w:t xml:space="preserve">Ми мажор,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Скерцино</w:t>
      </w:r>
      <w:proofErr w:type="spellEnd"/>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Прокофьев С. Тарантелла </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Прокофьев С. Фортепианные пьесы для юношества: Скерцо, Вальс</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Ребиков</w:t>
      </w:r>
      <w:proofErr w:type="spellEnd"/>
      <w:r>
        <w:rPr>
          <w:rFonts w:ascii="Times New Roman" w:hAnsi="Times New Roman" w:cs="Times New Roman"/>
          <w:sz w:val="28"/>
          <w:szCs w:val="28"/>
        </w:rPr>
        <w:t xml:space="preserve"> В. Песня без слов Ре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Спендиаров</w:t>
      </w:r>
      <w:proofErr w:type="spellEnd"/>
      <w:r>
        <w:rPr>
          <w:rFonts w:ascii="Times New Roman" w:hAnsi="Times New Roman" w:cs="Times New Roman"/>
          <w:sz w:val="28"/>
          <w:szCs w:val="28"/>
        </w:rPr>
        <w:t xml:space="preserve"> А. Колыбельная</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Хачатурян А. Музыкальная картина, Подражание </w:t>
      </w:r>
      <w:proofErr w:type="gramStart"/>
      <w:r>
        <w:rPr>
          <w:rFonts w:ascii="Times New Roman" w:hAnsi="Times New Roman" w:cs="Times New Roman"/>
          <w:sz w:val="28"/>
          <w:szCs w:val="28"/>
        </w:rPr>
        <w:t>народному</w:t>
      </w:r>
      <w:proofErr w:type="gramEnd"/>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Чайковский П. Соч.40. Грустная песня, Песня без слов,</w:t>
      </w:r>
      <w:r w:rsidR="009F338B">
        <w:rPr>
          <w:rFonts w:ascii="Times New Roman" w:hAnsi="Times New Roman" w:cs="Times New Roman"/>
          <w:sz w:val="28"/>
          <w:szCs w:val="28"/>
        </w:rPr>
        <w:t xml:space="preserve"> </w:t>
      </w:r>
      <w:r>
        <w:rPr>
          <w:rFonts w:ascii="Times New Roman" w:hAnsi="Times New Roman" w:cs="Times New Roman"/>
          <w:sz w:val="28"/>
          <w:szCs w:val="28"/>
        </w:rPr>
        <w:t xml:space="preserve">Вальс </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Чайковский П. Соч.37.Времена года: Песня жаворонка,  Подснежник</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Вальс-шутка</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 Соч.68. Альбом для юношества: Незнакомец, Воспоминание</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Эйгес</w:t>
      </w:r>
      <w:proofErr w:type="spellEnd"/>
      <w:r>
        <w:rPr>
          <w:rFonts w:ascii="Times New Roman" w:hAnsi="Times New Roman" w:cs="Times New Roman"/>
          <w:sz w:val="28"/>
          <w:szCs w:val="28"/>
        </w:rPr>
        <w:t xml:space="preserve"> К. Утешение, Размышление</w:t>
      </w:r>
    </w:p>
    <w:p w:rsidR="008B111A" w:rsidRPr="00147F1F" w:rsidRDefault="00147F1F" w:rsidP="00147F1F">
      <w:pPr>
        <w:spacing w:after="0" w:line="360" w:lineRule="auto"/>
        <w:ind w:firstLine="708"/>
        <w:contextualSpacing/>
        <w:jc w:val="both"/>
        <w:rPr>
          <w:rFonts w:ascii="Times New Roman" w:hAnsi="Times New Roman" w:cs="Times New Roman"/>
          <w:i/>
          <w:sz w:val="28"/>
          <w:szCs w:val="28"/>
        </w:rPr>
      </w:pPr>
      <w:r w:rsidRPr="00147F1F">
        <w:rPr>
          <w:rFonts w:ascii="Times New Roman" w:hAnsi="Times New Roman" w:cs="Times New Roman"/>
          <w:i/>
          <w:sz w:val="28"/>
          <w:szCs w:val="28"/>
        </w:rPr>
        <w:t xml:space="preserve">4. </w:t>
      </w:r>
      <w:r w:rsidR="008B111A" w:rsidRPr="00147F1F">
        <w:rPr>
          <w:rFonts w:ascii="Times New Roman" w:hAnsi="Times New Roman" w:cs="Times New Roman"/>
          <w:i/>
          <w:sz w:val="28"/>
          <w:szCs w:val="28"/>
        </w:rPr>
        <w:t xml:space="preserve">Этюды </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sidRPr="00B8170F">
        <w:rPr>
          <w:rFonts w:ascii="Times New Roman" w:hAnsi="Times New Roman" w:cs="Times New Roman"/>
          <w:sz w:val="28"/>
          <w:szCs w:val="28"/>
        </w:rPr>
        <w:t>Беренс</w:t>
      </w:r>
      <w:proofErr w:type="spellEnd"/>
      <w:r w:rsidRPr="00B8170F">
        <w:rPr>
          <w:rFonts w:ascii="Times New Roman" w:hAnsi="Times New Roman" w:cs="Times New Roman"/>
          <w:sz w:val="28"/>
          <w:szCs w:val="28"/>
        </w:rPr>
        <w:t xml:space="preserve"> Г. Соч.</w:t>
      </w:r>
      <w:r>
        <w:rPr>
          <w:rFonts w:ascii="Times New Roman" w:hAnsi="Times New Roman" w:cs="Times New Roman"/>
          <w:sz w:val="28"/>
          <w:szCs w:val="28"/>
        </w:rPr>
        <w:t>88. Этюды №№11, 12</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Беренс</w:t>
      </w:r>
      <w:proofErr w:type="spellEnd"/>
      <w:r>
        <w:rPr>
          <w:rFonts w:ascii="Times New Roman" w:hAnsi="Times New Roman" w:cs="Times New Roman"/>
          <w:sz w:val="28"/>
          <w:szCs w:val="28"/>
        </w:rPr>
        <w:t xml:space="preserve"> Г.Соч.61. Этюды №№9, 14, 15, 28, 33, 35</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Соч.29. Этюды №№10, 22</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Соч.32. Этюды №№27, 29, 30, 34, 35, 39, 40</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Бургмюллер</w:t>
      </w:r>
      <w:proofErr w:type="spellEnd"/>
      <w:r>
        <w:rPr>
          <w:rFonts w:ascii="Times New Roman" w:hAnsi="Times New Roman" w:cs="Times New Roman"/>
          <w:sz w:val="28"/>
          <w:szCs w:val="28"/>
        </w:rPr>
        <w:t xml:space="preserve"> Ф. Соч.109. №6 Весёлое настроение. Этюд</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Бургмюллер</w:t>
      </w:r>
      <w:proofErr w:type="spellEnd"/>
      <w:r>
        <w:rPr>
          <w:rFonts w:ascii="Times New Roman" w:hAnsi="Times New Roman" w:cs="Times New Roman"/>
          <w:sz w:val="28"/>
          <w:szCs w:val="28"/>
        </w:rPr>
        <w:t xml:space="preserve"> Ф.Соч.109. №18 Песня пряхи. Этюд  Ре мажор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Геллер С. Соч.46. Этюд №26</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Крамер</w:t>
      </w:r>
      <w:proofErr w:type="spellEnd"/>
      <w:r>
        <w:rPr>
          <w:rFonts w:ascii="Times New Roman" w:hAnsi="Times New Roman" w:cs="Times New Roman"/>
          <w:sz w:val="28"/>
          <w:szCs w:val="28"/>
        </w:rPr>
        <w:t xml:space="preserve"> И. (редакция </w:t>
      </w:r>
      <w:proofErr w:type="spellStart"/>
      <w:r>
        <w:rPr>
          <w:rFonts w:ascii="Times New Roman" w:hAnsi="Times New Roman" w:cs="Times New Roman"/>
          <w:sz w:val="28"/>
          <w:szCs w:val="28"/>
        </w:rPr>
        <w:t>Г.Бюлова</w:t>
      </w:r>
      <w:proofErr w:type="spellEnd"/>
      <w:r>
        <w:rPr>
          <w:rFonts w:ascii="Times New Roman" w:hAnsi="Times New Roman" w:cs="Times New Roman"/>
          <w:sz w:val="28"/>
          <w:szCs w:val="28"/>
        </w:rPr>
        <w:t xml:space="preserve">): №1 Этюд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№17 Этюд ре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№18  Этюд ре минор, №23 Этюд ми минор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Соч.66. №№11, 14, 15, 17, 21, 24</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Соч.136. №№8, 10, 17, 21</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Соч.31. №4. Стаккато</w:t>
      </w:r>
      <w:r w:rsidR="009F338B">
        <w:rPr>
          <w:rFonts w:ascii="Times New Roman" w:hAnsi="Times New Roman" w:cs="Times New Roman"/>
          <w:sz w:val="28"/>
          <w:szCs w:val="28"/>
        </w:rPr>
        <w:t xml:space="preserve"> </w:t>
      </w:r>
      <w:r>
        <w:rPr>
          <w:rFonts w:ascii="Times New Roman" w:hAnsi="Times New Roman" w:cs="Times New Roman"/>
          <w:sz w:val="28"/>
          <w:szCs w:val="28"/>
        </w:rPr>
        <w:t>-</w:t>
      </w:r>
      <w:r w:rsidR="009F338B">
        <w:rPr>
          <w:rFonts w:ascii="Times New Roman" w:hAnsi="Times New Roman" w:cs="Times New Roman"/>
          <w:sz w:val="28"/>
          <w:szCs w:val="28"/>
        </w:rPr>
        <w:t xml:space="preserve"> </w:t>
      </w:r>
      <w:r>
        <w:rPr>
          <w:rFonts w:ascii="Times New Roman" w:hAnsi="Times New Roman" w:cs="Times New Roman"/>
          <w:sz w:val="28"/>
          <w:szCs w:val="28"/>
        </w:rPr>
        <w:t>прелюдия</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Мошковский</w:t>
      </w:r>
      <w:proofErr w:type="spellEnd"/>
      <w:r>
        <w:rPr>
          <w:rFonts w:ascii="Times New Roman" w:hAnsi="Times New Roman" w:cs="Times New Roman"/>
          <w:sz w:val="28"/>
          <w:szCs w:val="28"/>
        </w:rPr>
        <w:t xml:space="preserve"> М. Соч.18. №№3, 8, 10, 11</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Нейперт</w:t>
      </w:r>
      <w:proofErr w:type="spellEnd"/>
      <w:r>
        <w:rPr>
          <w:rFonts w:ascii="Times New Roman" w:hAnsi="Times New Roman" w:cs="Times New Roman"/>
          <w:sz w:val="28"/>
          <w:szCs w:val="28"/>
        </w:rPr>
        <w:t xml:space="preserve"> Э. Соч.17. №14 Этюд ми минор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Нейперт</w:t>
      </w:r>
      <w:proofErr w:type="spellEnd"/>
      <w:r>
        <w:rPr>
          <w:rFonts w:ascii="Times New Roman" w:hAnsi="Times New Roman" w:cs="Times New Roman"/>
          <w:sz w:val="28"/>
          <w:szCs w:val="28"/>
        </w:rPr>
        <w:t xml:space="preserve"> Э. Соч.19. №1 Этюд фа-диез минор</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Равина</w:t>
      </w:r>
      <w:proofErr w:type="spellEnd"/>
      <w:r>
        <w:rPr>
          <w:rFonts w:ascii="Times New Roman" w:hAnsi="Times New Roman" w:cs="Times New Roman"/>
          <w:sz w:val="28"/>
          <w:szCs w:val="28"/>
        </w:rPr>
        <w:t xml:space="preserve"> А. Соч.50. №7. Гармонический этюд си минор, №8. Гармонический этюд ля минор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Черни К.Соч.636. №11 Этюд Ре мажор</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Черни К. Соч.299. Школа беглости: №№5, 6, 7, 10, 11, 12, 13, 15, 19</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Черни К. Избранные фортепианные этюды ред. </w:t>
      </w:r>
      <w:proofErr w:type="spellStart"/>
      <w:r>
        <w:rPr>
          <w:rFonts w:ascii="Times New Roman" w:hAnsi="Times New Roman" w:cs="Times New Roman"/>
          <w:sz w:val="28"/>
          <w:szCs w:val="28"/>
        </w:rPr>
        <w:t>Гермера</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№№30,</w:t>
      </w:r>
    </w:p>
    <w:p w:rsidR="008B111A" w:rsidRDefault="008B111A" w:rsidP="00F1623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31, 32</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Л.Соч.68. №№21, 23, 25</w:t>
      </w:r>
    </w:p>
    <w:p w:rsidR="008B111A" w:rsidRDefault="008B111A" w:rsidP="00F16237">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Л.Соч.99. №6 Этюд ля минор</w:t>
      </w:r>
    </w:p>
    <w:p w:rsidR="008B111A" w:rsidRDefault="009F338B"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Щедрин Р. Этюд ля минор </w:t>
      </w:r>
    </w:p>
    <w:p w:rsidR="00147F1F" w:rsidRPr="009F338B" w:rsidRDefault="00147F1F" w:rsidP="009F338B">
      <w:pPr>
        <w:spacing w:after="0" w:line="360" w:lineRule="auto"/>
        <w:contextualSpacing/>
        <w:jc w:val="both"/>
        <w:rPr>
          <w:rFonts w:ascii="Times New Roman" w:hAnsi="Times New Roman" w:cs="Times New Roman"/>
          <w:sz w:val="28"/>
          <w:szCs w:val="28"/>
        </w:rPr>
      </w:pPr>
    </w:p>
    <w:p w:rsidR="003C2DFF" w:rsidRPr="00326B53" w:rsidRDefault="003C2DFF" w:rsidP="00326B53">
      <w:pPr>
        <w:pStyle w:val="a3"/>
        <w:spacing w:after="0" w:line="360" w:lineRule="auto"/>
        <w:ind w:left="0" w:firstLine="708"/>
        <w:jc w:val="both"/>
        <w:rPr>
          <w:rFonts w:ascii="Times New Roman" w:hAnsi="Times New Roman" w:cs="Times New Roman"/>
          <w:i/>
          <w:sz w:val="28"/>
          <w:szCs w:val="28"/>
        </w:rPr>
      </w:pPr>
      <w:r w:rsidRPr="00326B53">
        <w:rPr>
          <w:rFonts w:ascii="Times New Roman" w:hAnsi="Times New Roman" w:cs="Times New Roman"/>
          <w:i/>
          <w:sz w:val="28"/>
          <w:szCs w:val="28"/>
        </w:rPr>
        <w:t>Чтение с листа</w:t>
      </w:r>
    </w:p>
    <w:p w:rsidR="003C2DFF" w:rsidRPr="00326B53" w:rsidRDefault="00326B53" w:rsidP="009F338B">
      <w:pPr>
        <w:shd w:val="clear" w:color="auto" w:fill="FFFFFF"/>
        <w:spacing w:after="0" w:line="36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1. </w:t>
      </w:r>
      <w:r w:rsidR="003C2DFF" w:rsidRPr="00326B53">
        <w:rPr>
          <w:rFonts w:ascii="Times New Roman" w:eastAsia="Times New Roman" w:hAnsi="Times New Roman" w:cs="Times New Roman"/>
          <w:i/>
          <w:iCs/>
          <w:sz w:val="28"/>
          <w:szCs w:val="28"/>
        </w:rPr>
        <w:t>Полифонические произведения, пьесы, произведения крупной формы</w:t>
      </w:r>
    </w:p>
    <w:p w:rsidR="003C2DFF" w:rsidRPr="00DA7289" w:rsidRDefault="003C2DFF" w:rsidP="009F338B">
      <w:pPr>
        <w:shd w:val="clear" w:color="auto" w:fill="FFFFFF"/>
        <w:tabs>
          <w:tab w:val="left" w:pos="744"/>
        </w:tabs>
        <w:spacing w:after="0" w:line="360" w:lineRule="auto"/>
        <w:contextualSpacing/>
        <w:jc w:val="both"/>
        <w:rPr>
          <w:rFonts w:ascii="Times New Roman" w:hAnsi="Times New Roman" w:cs="Times New Roman"/>
          <w:spacing w:val="-10"/>
          <w:sz w:val="28"/>
          <w:szCs w:val="28"/>
        </w:rPr>
      </w:pPr>
      <w:r w:rsidRPr="005A2659">
        <w:rPr>
          <w:rFonts w:ascii="Times New Roman" w:eastAsia="Times New Roman" w:hAnsi="Times New Roman" w:cs="Times New Roman"/>
          <w:sz w:val="28"/>
          <w:szCs w:val="28"/>
        </w:rPr>
        <w:t>Александров</w:t>
      </w:r>
      <w:proofErr w:type="gramStart"/>
      <w:r w:rsidRPr="005A2659">
        <w:rPr>
          <w:rFonts w:ascii="Times New Roman" w:eastAsia="Times New Roman" w:hAnsi="Times New Roman" w:cs="Times New Roman"/>
          <w:sz w:val="28"/>
          <w:szCs w:val="28"/>
        </w:rPr>
        <w:t xml:space="preserve"> А</w:t>
      </w:r>
      <w:proofErr w:type="gramEnd"/>
      <w:r w:rsidRPr="005A2659">
        <w:rPr>
          <w:rFonts w:ascii="Times New Roman" w:eastAsia="Times New Roman" w:hAnsi="Times New Roman" w:cs="Times New Roman"/>
          <w:sz w:val="28"/>
          <w:szCs w:val="28"/>
        </w:rPr>
        <w:t xml:space="preserve">н. «Кума» </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Арман</w:t>
      </w:r>
      <w:proofErr w:type="spellEnd"/>
      <w:r w:rsidRPr="005A2659">
        <w:rPr>
          <w:rFonts w:ascii="Times New Roman" w:eastAsia="Times New Roman" w:hAnsi="Times New Roman" w:cs="Times New Roman"/>
          <w:sz w:val="28"/>
          <w:szCs w:val="28"/>
        </w:rPr>
        <w:t xml:space="preserve"> Ж. </w:t>
      </w:r>
      <w:proofErr w:type="spellStart"/>
      <w:r w:rsidRPr="005A2659">
        <w:rPr>
          <w:rFonts w:ascii="Times New Roman" w:eastAsia="Times New Roman" w:hAnsi="Times New Roman" w:cs="Times New Roman"/>
          <w:sz w:val="28"/>
          <w:szCs w:val="28"/>
        </w:rPr>
        <w:t>Фугетта</w:t>
      </w:r>
      <w:proofErr w:type="spellEnd"/>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8"/>
          <w:sz w:val="28"/>
          <w:szCs w:val="28"/>
        </w:rPr>
      </w:pPr>
      <w:proofErr w:type="spellStart"/>
      <w:r w:rsidRPr="00997B34">
        <w:rPr>
          <w:rFonts w:ascii="Times New Roman" w:eastAsia="Times New Roman" w:hAnsi="Times New Roman" w:cs="Times New Roman"/>
          <w:sz w:val="28"/>
          <w:szCs w:val="28"/>
        </w:rPr>
        <w:t>Бабаджанян</w:t>
      </w:r>
      <w:proofErr w:type="spellEnd"/>
      <w:r w:rsidRPr="00997B34">
        <w:rPr>
          <w:rFonts w:ascii="Times New Roman" w:eastAsia="Times New Roman" w:hAnsi="Times New Roman" w:cs="Times New Roman"/>
          <w:sz w:val="28"/>
          <w:szCs w:val="28"/>
        </w:rPr>
        <w:t xml:space="preserve"> А. Мелодия </w:t>
      </w:r>
    </w:p>
    <w:p w:rsidR="00A92398"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 xml:space="preserve">Бах И. С. Маленькая прелюдия </w:t>
      </w:r>
      <w:r w:rsidR="00A92398">
        <w:rPr>
          <w:rFonts w:ascii="Times New Roman" w:eastAsia="Times New Roman" w:hAnsi="Times New Roman" w:cs="Times New Roman"/>
          <w:sz w:val="28"/>
          <w:szCs w:val="28"/>
        </w:rPr>
        <w:t>ля минор</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lastRenderedPageBreak/>
        <w:t xml:space="preserve">Бах И. С. Менуэт </w:t>
      </w:r>
      <w:r w:rsidR="00A92398">
        <w:rPr>
          <w:rFonts w:ascii="Times New Roman" w:eastAsia="Times New Roman" w:hAnsi="Times New Roman" w:cs="Times New Roman"/>
          <w:sz w:val="28"/>
          <w:szCs w:val="28"/>
        </w:rPr>
        <w:t>соль минор</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Бах В. Ф, Аллегро</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 xml:space="preserve">Бах И. С. Ария </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8"/>
          <w:sz w:val="28"/>
          <w:szCs w:val="28"/>
        </w:rPr>
      </w:pPr>
      <w:r w:rsidRPr="00997B34">
        <w:rPr>
          <w:rFonts w:ascii="Times New Roman" w:eastAsia="Times New Roman" w:hAnsi="Times New Roman" w:cs="Times New Roman"/>
          <w:sz w:val="28"/>
          <w:szCs w:val="28"/>
        </w:rPr>
        <w:t>Бах И. С. Маленькие прелюдии</w:t>
      </w:r>
      <w:r w:rsidR="00A92398">
        <w:rPr>
          <w:rFonts w:ascii="Times New Roman" w:eastAsia="Times New Roman" w:hAnsi="Times New Roman" w:cs="Times New Roman"/>
          <w:sz w:val="28"/>
          <w:szCs w:val="28"/>
        </w:rPr>
        <w:t xml:space="preserve"> ре минор</w:t>
      </w:r>
      <w:r w:rsidRPr="00997B34">
        <w:rPr>
          <w:rFonts w:ascii="Times New Roman" w:eastAsia="Times New Roman" w:hAnsi="Times New Roman" w:cs="Times New Roman"/>
          <w:sz w:val="28"/>
          <w:szCs w:val="28"/>
        </w:rPr>
        <w:t xml:space="preserve">, </w:t>
      </w:r>
      <w:r w:rsidR="00A92398">
        <w:rPr>
          <w:rFonts w:ascii="Times New Roman" w:eastAsia="Times New Roman" w:hAnsi="Times New Roman" w:cs="Times New Roman"/>
          <w:sz w:val="28"/>
          <w:szCs w:val="28"/>
        </w:rPr>
        <w:t>ми минор</w:t>
      </w:r>
    </w:p>
    <w:p w:rsidR="003C2DFF" w:rsidRPr="00DA7289" w:rsidRDefault="003C2DFF" w:rsidP="009F338B">
      <w:pPr>
        <w:shd w:val="clear" w:color="auto" w:fill="FFFFFF"/>
        <w:tabs>
          <w:tab w:val="left" w:pos="744"/>
        </w:tabs>
        <w:spacing w:after="0" w:line="360" w:lineRule="auto"/>
        <w:contextualSpacing/>
        <w:jc w:val="both"/>
        <w:rPr>
          <w:rFonts w:ascii="Times New Roman" w:hAnsi="Times New Roman" w:cs="Times New Roman"/>
          <w:spacing w:val="-13"/>
          <w:sz w:val="28"/>
          <w:szCs w:val="28"/>
        </w:rPr>
      </w:pPr>
      <w:r w:rsidRPr="005A2659">
        <w:rPr>
          <w:rFonts w:ascii="Times New Roman" w:eastAsia="Times New Roman" w:hAnsi="Times New Roman" w:cs="Times New Roman"/>
          <w:sz w:val="28"/>
          <w:szCs w:val="28"/>
        </w:rPr>
        <w:t xml:space="preserve">Беркович И. </w:t>
      </w:r>
      <w:proofErr w:type="spellStart"/>
      <w:r w:rsidRPr="005A2659">
        <w:rPr>
          <w:rFonts w:ascii="Times New Roman" w:eastAsia="Times New Roman" w:hAnsi="Times New Roman" w:cs="Times New Roman"/>
          <w:sz w:val="28"/>
          <w:szCs w:val="28"/>
        </w:rPr>
        <w:t>Токкатина</w:t>
      </w:r>
      <w:proofErr w:type="spellEnd"/>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Гедике</w:t>
      </w:r>
      <w:proofErr w:type="spellEnd"/>
      <w:r w:rsidRPr="005A2659">
        <w:rPr>
          <w:rFonts w:ascii="Times New Roman" w:eastAsia="Times New Roman" w:hAnsi="Times New Roman" w:cs="Times New Roman"/>
          <w:sz w:val="28"/>
          <w:szCs w:val="28"/>
        </w:rPr>
        <w:t xml:space="preserve"> А. Пьеса </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8"/>
          <w:sz w:val="28"/>
          <w:szCs w:val="28"/>
        </w:rPr>
      </w:pPr>
      <w:proofErr w:type="spellStart"/>
      <w:r w:rsidRPr="00997B34">
        <w:rPr>
          <w:rFonts w:ascii="Times New Roman" w:eastAsia="Times New Roman" w:hAnsi="Times New Roman" w:cs="Times New Roman"/>
          <w:sz w:val="28"/>
          <w:szCs w:val="28"/>
        </w:rPr>
        <w:t>Гедике</w:t>
      </w:r>
      <w:proofErr w:type="spellEnd"/>
      <w:r w:rsidRPr="00997B34">
        <w:rPr>
          <w:rFonts w:ascii="Times New Roman" w:eastAsia="Times New Roman" w:hAnsi="Times New Roman" w:cs="Times New Roman"/>
          <w:sz w:val="28"/>
          <w:szCs w:val="28"/>
        </w:rPr>
        <w:t xml:space="preserve"> А. «В старинном замке» </w:t>
      </w:r>
    </w:p>
    <w:p w:rsidR="003C2DFF" w:rsidRPr="00997B34" w:rsidRDefault="003C2DFF" w:rsidP="009F338B">
      <w:pPr>
        <w:shd w:val="clear" w:color="auto" w:fill="FFFFFF"/>
        <w:tabs>
          <w:tab w:val="left" w:pos="725"/>
        </w:tabs>
        <w:spacing w:after="0" w:line="360" w:lineRule="auto"/>
        <w:contextualSpacing/>
        <w:jc w:val="both"/>
        <w:rPr>
          <w:rFonts w:ascii="Times New Roman" w:hAnsi="Times New Roman" w:cs="Times New Roman"/>
          <w:spacing w:val="-8"/>
          <w:sz w:val="28"/>
          <w:szCs w:val="28"/>
        </w:rPr>
      </w:pPr>
      <w:r w:rsidRPr="00997B34">
        <w:rPr>
          <w:rFonts w:ascii="Times New Roman" w:eastAsia="Times New Roman" w:hAnsi="Times New Roman" w:cs="Times New Roman"/>
          <w:sz w:val="28"/>
          <w:szCs w:val="28"/>
        </w:rPr>
        <w:t xml:space="preserve">Гендель Г. Куранта </w:t>
      </w:r>
      <w:r w:rsidR="00052245">
        <w:rPr>
          <w:rFonts w:ascii="Times New Roman" w:eastAsia="Times New Roman" w:hAnsi="Times New Roman" w:cs="Times New Roman"/>
          <w:sz w:val="28"/>
          <w:szCs w:val="28"/>
        </w:rPr>
        <w:t>Ф</w:t>
      </w:r>
      <w:r w:rsidR="00A92398">
        <w:rPr>
          <w:rFonts w:ascii="Times New Roman" w:eastAsia="Times New Roman" w:hAnsi="Times New Roman" w:cs="Times New Roman"/>
          <w:sz w:val="28"/>
          <w:szCs w:val="28"/>
        </w:rPr>
        <w:t>а мажор</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7"/>
          <w:sz w:val="28"/>
          <w:szCs w:val="28"/>
        </w:rPr>
      </w:pPr>
      <w:r w:rsidRPr="00997B34">
        <w:rPr>
          <w:rFonts w:ascii="Times New Roman" w:eastAsia="Times New Roman" w:hAnsi="Times New Roman" w:cs="Times New Roman"/>
          <w:sz w:val="28"/>
          <w:szCs w:val="28"/>
        </w:rPr>
        <w:t xml:space="preserve">Глинка М. 2-х </w:t>
      </w:r>
      <w:proofErr w:type="spellStart"/>
      <w:r w:rsidRPr="00997B34">
        <w:rPr>
          <w:rFonts w:ascii="Times New Roman" w:eastAsia="Times New Roman" w:hAnsi="Times New Roman" w:cs="Times New Roman"/>
          <w:sz w:val="28"/>
          <w:szCs w:val="28"/>
        </w:rPr>
        <w:t>голосная</w:t>
      </w:r>
      <w:proofErr w:type="spellEnd"/>
      <w:r w:rsidRPr="00997B34">
        <w:rPr>
          <w:rFonts w:ascii="Times New Roman" w:eastAsia="Times New Roman" w:hAnsi="Times New Roman" w:cs="Times New Roman"/>
          <w:sz w:val="28"/>
          <w:szCs w:val="28"/>
        </w:rPr>
        <w:t xml:space="preserve"> фуга </w:t>
      </w:r>
    </w:p>
    <w:p w:rsidR="003C2DFF" w:rsidRPr="00DA7289"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Кабалевский</w:t>
      </w:r>
      <w:proofErr w:type="spellEnd"/>
      <w:r w:rsidRPr="005A2659">
        <w:rPr>
          <w:rFonts w:ascii="Times New Roman" w:eastAsia="Times New Roman" w:hAnsi="Times New Roman" w:cs="Times New Roman"/>
          <w:sz w:val="28"/>
          <w:szCs w:val="28"/>
        </w:rPr>
        <w:t xml:space="preserve"> Д. Сонатина </w:t>
      </w:r>
      <w:r w:rsidR="00A92398">
        <w:rPr>
          <w:rFonts w:ascii="Times New Roman" w:eastAsia="Times New Roman" w:hAnsi="Times New Roman" w:cs="Times New Roman"/>
          <w:sz w:val="28"/>
          <w:szCs w:val="28"/>
        </w:rPr>
        <w:t>ля минор</w:t>
      </w:r>
    </w:p>
    <w:p w:rsidR="003C2DFF" w:rsidRPr="005A2659" w:rsidRDefault="003C2DFF" w:rsidP="009F338B">
      <w:pPr>
        <w:shd w:val="clear" w:color="auto" w:fill="FFFFFF"/>
        <w:tabs>
          <w:tab w:val="left" w:pos="744"/>
        </w:tabs>
        <w:spacing w:after="0" w:line="360" w:lineRule="auto"/>
        <w:contextualSpacing/>
        <w:jc w:val="both"/>
        <w:rPr>
          <w:rFonts w:ascii="Times New Roman" w:hAnsi="Times New Roman" w:cs="Times New Roman"/>
          <w:spacing w:val="-8"/>
          <w:sz w:val="28"/>
          <w:szCs w:val="28"/>
        </w:rPr>
      </w:pPr>
      <w:r w:rsidRPr="005A2659">
        <w:rPr>
          <w:rFonts w:ascii="Times New Roman" w:eastAsia="Times New Roman" w:hAnsi="Times New Roman" w:cs="Times New Roman"/>
          <w:sz w:val="28"/>
          <w:szCs w:val="28"/>
        </w:rPr>
        <w:t xml:space="preserve">Корещенко А. «Жалоба» </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Кулау</w:t>
      </w:r>
      <w:proofErr w:type="spellEnd"/>
      <w:r w:rsidRPr="005A2659">
        <w:rPr>
          <w:rFonts w:ascii="Times New Roman" w:eastAsia="Times New Roman" w:hAnsi="Times New Roman" w:cs="Times New Roman"/>
          <w:sz w:val="28"/>
          <w:szCs w:val="28"/>
        </w:rPr>
        <w:t xml:space="preserve"> Ф. Вариации</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8"/>
          <w:sz w:val="28"/>
          <w:szCs w:val="28"/>
        </w:rPr>
      </w:pPr>
      <w:r w:rsidRPr="00997B34">
        <w:rPr>
          <w:rFonts w:ascii="Times New Roman" w:eastAsia="Times New Roman" w:hAnsi="Times New Roman" w:cs="Times New Roman"/>
          <w:sz w:val="28"/>
          <w:szCs w:val="28"/>
        </w:rPr>
        <w:t>Мак-</w:t>
      </w:r>
      <w:proofErr w:type="spellStart"/>
      <w:r w:rsidRPr="00997B34">
        <w:rPr>
          <w:rFonts w:ascii="Times New Roman" w:eastAsia="Times New Roman" w:hAnsi="Times New Roman" w:cs="Times New Roman"/>
          <w:sz w:val="28"/>
          <w:szCs w:val="28"/>
        </w:rPr>
        <w:t>Доуэл</w:t>
      </w:r>
      <w:proofErr w:type="spellEnd"/>
      <w:r w:rsidRPr="00997B34">
        <w:rPr>
          <w:rFonts w:ascii="Times New Roman" w:eastAsia="Times New Roman" w:hAnsi="Times New Roman" w:cs="Times New Roman"/>
          <w:sz w:val="28"/>
          <w:szCs w:val="28"/>
        </w:rPr>
        <w:t xml:space="preserve"> Э. «Шиповник» </w:t>
      </w:r>
    </w:p>
    <w:p w:rsidR="003C2DFF" w:rsidRPr="00DA7289" w:rsidRDefault="003C2DFF" w:rsidP="009F338B">
      <w:pPr>
        <w:shd w:val="clear" w:color="auto" w:fill="FFFFFF"/>
        <w:tabs>
          <w:tab w:val="left" w:pos="744"/>
        </w:tabs>
        <w:spacing w:after="0" w:line="360" w:lineRule="auto"/>
        <w:contextualSpacing/>
        <w:jc w:val="both"/>
        <w:rPr>
          <w:rFonts w:ascii="Times New Roman" w:hAnsi="Times New Roman" w:cs="Times New Roman"/>
          <w:spacing w:val="-12"/>
          <w:sz w:val="28"/>
          <w:szCs w:val="28"/>
        </w:rPr>
      </w:pPr>
      <w:proofErr w:type="spellStart"/>
      <w:r w:rsidRPr="005A2659">
        <w:rPr>
          <w:rFonts w:ascii="Times New Roman" w:eastAsia="Times New Roman" w:hAnsi="Times New Roman" w:cs="Times New Roman"/>
          <w:sz w:val="28"/>
          <w:szCs w:val="28"/>
        </w:rPr>
        <w:t>Мелартин</w:t>
      </w:r>
      <w:proofErr w:type="spellEnd"/>
      <w:r w:rsidRPr="005A2659">
        <w:rPr>
          <w:rFonts w:ascii="Times New Roman" w:eastAsia="Times New Roman" w:hAnsi="Times New Roman" w:cs="Times New Roman"/>
          <w:sz w:val="28"/>
          <w:szCs w:val="28"/>
        </w:rPr>
        <w:t xml:space="preserve"> Э. Сонатина </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Моца</w:t>
      </w:r>
      <w:r w:rsidR="007A2D51">
        <w:rPr>
          <w:rFonts w:ascii="Times New Roman" w:eastAsia="Times New Roman" w:hAnsi="Times New Roman" w:cs="Times New Roman"/>
          <w:sz w:val="28"/>
          <w:szCs w:val="28"/>
        </w:rPr>
        <w:t>рт Л. Бурре</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 xml:space="preserve">Моцарт В. Мелодия </w:t>
      </w:r>
    </w:p>
    <w:p w:rsidR="003C2DFF" w:rsidRPr="00997B34" w:rsidRDefault="003C2DFF" w:rsidP="009F338B">
      <w:pPr>
        <w:shd w:val="clear" w:color="auto" w:fill="FFFFFF"/>
        <w:tabs>
          <w:tab w:val="left" w:pos="725"/>
        </w:tabs>
        <w:spacing w:after="0" w:line="360" w:lineRule="auto"/>
        <w:contextualSpacing/>
        <w:jc w:val="both"/>
        <w:rPr>
          <w:rFonts w:ascii="Times New Roman" w:hAnsi="Times New Roman" w:cs="Times New Roman"/>
          <w:spacing w:val="-8"/>
          <w:sz w:val="28"/>
          <w:szCs w:val="28"/>
        </w:rPr>
      </w:pPr>
      <w:r w:rsidRPr="00997B34">
        <w:rPr>
          <w:rFonts w:ascii="Times New Roman" w:eastAsia="Times New Roman" w:hAnsi="Times New Roman" w:cs="Times New Roman"/>
          <w:sz w:val="28"/>
          <w:szCs w:val="28"/>
        </w:rPr>
        <w:t xml:space="preserve">Прокофьев С. «Сказочка» </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6"/>
          <w:sz w:val="28"/>
          <w:szCs w:val="28"/>
        </w:rPr>
      </w:pPr>
      <w:r w:rsidRPr="00997B34">
        <w:rPr>
          <w:rFonts w:ascii="Times New Roman" w:eastAsia="Times New Roman" w:hAnsi="Times New Roman" w:cs="Times New Roman"/>
          <w:sz w:val="28"/>
          <w:szCs w:val="28"/>
        </w:rPr>
        <w:t xml:space="preserve">Прокофьев С. «Прогулка» </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Разорёнов</w:t>
      </w:r>
      <w:proofErr w:type="spellEnd"/>
      <w:r w:rsidRPr="005A2659">
        <w:rPr>
          <w:rFonts w:ascii="Times New Roman" w:eastAsia="Times New Roman" w:hAnsi="Times New Roman" w:cs="Times New Roman"/>
          <w:sz w:val="28"/>
          <w:szCs w:val="28"/>
        </w:rPr>
        <w:t xml:space="preserve"> С. «Два петуха»</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5A2659">
        <w:rPr>
          <w:rFonts w:ascii="Times New Roman" w:eastAsia="Times New Roman" w:hAnsi="Times New Roman" w:cs="Times New Roman"/>
          <w:sz w:val="28"/>
          <w:szCs w:val="28"/>
        </w:rPr>
        <w:t>Ревуцкий</w:t>
      </w:r>
      <w:proofErr w:type="spellEnd"/>
      <w:r w:rsidRPr="005A2659">
        <w:rPr>
          <w:rFonts w:ascii="Times New Roman" w:eastAsia="Times New Roman" w:hAnsi="Times New Roman" w:cs="Times New Roman"/>
          <w:sz w:val="28"/>
          <w:szCs w:val="28"/>
        </w:rPr>
        <w:t xml:space="preserve"> Л. «Веснянка»</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7"/>
          <w:sz w:val="28"/>
          <w:szCs w:val="28"/>
        </w:rPr>
      </w:pPr>
      <w:proofErr w:type="spellStart"/>
      <w:r w:rsidRPr="00997B34">
        <w:rPr>
          <w:rFonts w:ascii="Times New Roman" w:eastAsia="Times New Roman" w:hAnsi="Times New Roman" w:cs="Times New Roman"/>
          <w:sz w:val="28"/>
          <w:szCs w:val="28"/>
        </w:rPr>
        <w:t>Сигмейстер</w:t>
      </w:r>
      <w:proofErr w:type="spellEnd"/>
      <w:r w:rsidRPr="00997B34">
        <w:rPr>
          <w:rFonts w:ascii="Times New Roman" w:eastAsia="Times New Roman" w:hAnsi="Times New Roman" w:cs="Times New Roman"/>
          <w:sz w:val="28"/>
          <w:szCs w:val="28"/>
        </w:rPr>
        <w:t xml:space="preserve"> Э. «</w:t>
      </w:r>
      <w:proofErr w:type="gramStart"/>
      <w:r w:rsidRPr="00997B34">
        <w:rPr>
          <w:rFonts w:ascii="Times New Roman" w:eastAsia="Times New Roman" w:hAnsi="Times New Roman" w:cs="Times New Roman"/>
          <w:sz w:val="28"/>
          <w:szCs w:val="28"/>
        </w:rPr>
        <w:t>Умирающий</w:t>
      </w:r>
      <w:proofErr w:type="gramEnd"/>
      <w:r w:rsidR="009F338B">
        <w:rPr>
          <w:rFonts w:ascii="Times New Roman" w:eastAsia="Times New Roman" w:hAnsi="Times New Roman" w:cs="Times New Roman"/>
          <w:sz w:val="28"/>
          <w:szCs w:val="28"/>
        </w:rPr>
        <w:t xml:space="preserve"> </w:t>
      </w:r>
      <w:proofErr w:type="spellStart"/>
      <w:r w:rsidRPr="00997B34">
        <w:rPr>
          <w:rFonts w:ascii="Times New Roman" w:eastAsia="Times New Roman" w:hAnsi="Times New Roman" w:cs="Times New Roman"/>
          <w:sz w:val="28"/>
          <w:szCs w:val="28"/>
        </w:rPr>
        <w:t>калифорниец</w:t>
      </w:r>
      <w:proofErr w:type="spellEnd"/>
      <w:r w:rsidRPr="00997B34">
        <w:rPr>
          <w:rFonts w:ascii="Times New Roman" w:eastAsia="Times New Roman" w:hAnsi="Times New Roman" w:cs="Times New Roman"/>
          <w:sz w:val="28"/>
          <w:szCs w:val="28"/>
        </w:rPr>
        <w:t xml:space="preserve">» </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Фогель М. «В весёлом хороводе»</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5A2659">
        <w:rPr>
          <w:rFonts w:ascii="Times New Roman" w:eastAsia="Times New Roman" w:hAnsi="Times New Roman" w:cs="Times New Roman"/>
          <w:sz w:val="28"/>
          <w:szCs w:val="28"/>
        </w:rPr>
        <w:t xml:space="preserve">Хуторянский И. Маленький канон </w:t>
      </w:r>
    </w:p>
    <w:p w:rsidR="003C2DFF" w:rsidRPr="00997B34" w:rsidRDefault="003C2DFF" w:rsidP="009F338B">
      <w:pPr>
        <w:shd w:val="clear" w:color="auto" w:fill="FFFFFF"/>
        <w:tabs>
          <w:tab w:val="left" w:pos="725"/>
        </w:tabs>
        <w:spacing w:after="0" w:line="360" w:lineRule="auto"/>
        <w:contextualSpacing/>
        <w:jc w:val="both"/>
        <w:rPr>
          <w:rFonts w:ascii="Times New Roman" w:hAnsi="Times New Roman" w:cs="Times New Roman"/>
          <w:spacing w:val="-8"/>
          <w:sz w:val="28"/>
          <w:szCs w:val="28"/>
        </w:rPr>
      </w:pPr>
      <w:proofErr w:type="spellStart"/>
      <w:r w:rsidRPr="00997B34">
        <w:rPr>
          <w:rFonts w:ascii="Times New Roman" w:eastAsia="Times New Roman" w:hAnsi="Times New Roman" w:cs="Times New Roman"/>
          <w:spacing w:val="-1"/>
          <w:sz w:val="28"/>
          <w:szCs w:val="28"/>
        </w:rPr>
        <w:t>Циполи</w:t>
      </w:r>
      <w:proofErr w:type="spellEnd"/>
      <w:r w:rsidRPr="00997B34">
        <w:rPr>
          <w:rFonts w:ascii="Times New Roman" w:eastAsia="Times New Roman" w:hAnsi="Times New Roman" w:cs="Times New Roman"/>
          <w:spacing w:val="-1"/>
          <w:sz w:val="28"/>
          <w:szCs w:val="28"/>
        </w:rPr>
        <w:t xml:space="preserve"> Д. </w:t>
      </w:r>
      <w:proofErr w:type="spellStart"/>
      <w:r w:rsidRPr="00997B34">
        <w:rPr>
          <w:rFonts w:ascii="Times New Roman" w:eastAsia="Times New Roman" w:hAnsi="Times New Roman" w:cs="Times New Roman"/>
          <w:spacing w:val="-1"/>
          <w:sz w:val="28"/>
          <w:szCs w:val="28"/>
        </w:rPr>
        <w:t>Фугетта</w:t>
      </w:r>
      <w:proofErr w:type="spellEnd"/>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proofErr w:type="spellStart"/>
      <w:r w:rsidRPr="00997B34">
        <w:rPr>
          <w:rFonts w:ascii="Times New Roman" w:eastAsia="Times New Roman" w:hAnsi="Times New Roman" w:cs="Times New Roman"/>
          <w:sz w:val="28"/>
          <w:szCs w:val="28"/>
        </w:rPr>
        <w:t>Чимароза</w:t>
      </w:r>
      <w:proofErr w:type="spellEnd"/>
      <w:r w:rsidRPr="00997B34">
        <w:rPr>
          <w:rFonts w:ascii="Times New Roman" w:eastAsia="Times New Roman" w:hAnsi="Times New Roman" w:cs="Times New Roman"/>
          <w:sz w:val="28"/>
          <w:szCs w:val="28"/>
        </w:rPr>
        <w:t xml:space="preserve"> Д. Соната </w:t>
      </w:r>
      <w:r w:rsidR="00052245">
        <w:rPr>
          <w:rFonts w:ascii="Times New Roman" w:eastAsia="Times New Roman" w:hAnsi="Times New Roman" w:cs="Times New Roman"/>
          <w:sz w:val="28"/>
          <w:szCs w:val="28"/>
        </w:rPr>
        <w:t>С</w:t>
      </w:r>
      <w:r w:rsidR="00A92398">
        <w:rPr>
          <w:rFonts w:ascii="Times New Roman" w:eastAsia="Times New Roman" w:hAnsi="Times New Roman" w:cs="Times New Roman"/>
          <w:sz w:val="28"/>
          <w:szCs w:val="28"/>
        </w:rPr>
        <w:t>оль мажор</w:t>
      </w:r>
    </w:p>
    <w:p w:rsidR="003C2DFF" w:rsidRDefault="003C2DFF" w:rsidP="009F338B">
      <w:pPr>
        <w:shd w:val="clear" w:color="auto" w:fill="FFFFFF"/>
        <w:tabs>
          <w:tab w:val="left" w:pos="744"/>
        </w:tabs>
        <w:spacing w:after="0" w:line="360" w:lineRule="auto"/>
        <w:contextualSpacing/>
        <w:jc w:val="both"/>
        <w:rPr>
          <w:rFonts w:ascii="Times New Roman" w:eastAsia="Times New Roman" w:hAnsi="Times New Roman" w:cs="Times New Roman"/>
          <w:sz w:val="28"/>
          <w:szCs w:val="28"/>
        </w:rPr>
      </w:pPr>
      <w:r w:rsidRPr="00997B34">
        <w:rPr>
          <w:rFonts w:ascii="Times New Roman" w:eastAsia="Times New Roman" w:hAnsi="Times New Roman" w:cs="Times New Roman"/>
          <w:sz w:val="28"/>
          <w:szCs w:val="28"/>
        </w:rPr>
        <w:t xml:space="preserve">Шостакович Д. Грустная песенка </w:t>
      </w:r>
    </w:p>
    <w:p w:rsidR="003C2DFF" w:rsidRPr="002A471B" w:rsidRDefault="003C2DFF" w:rsidP="009F338B">
      <w:pPr>
        <w:shd w:val="clear" w:color="auto" w:fill="FFFFFF"/>
        <w:tabs>
          <w:tab w:val="left" w:pos="744"/>
        </w:tabs>
        <w:spacing w:after="0" w:line="360" w:lineRule="auto"/>
        <w:contextualSpacing/>
        <w:jc w:val="both"/>
        <w:rPr>
          <w:rFonts w:ascii="Times New Roman" w:hAnsi="Times New Roman" w:cs="Times New Roman"/>
          <w:spacing w:val="-4"/>
          <w:sz w:val="28"/>
          <w:szCs w:val="28"/>
        </w:rPr>
      </w:pPr>
      <w:r w:rsidRPr="005A2659">
        <w:rPr>
          <w:rFonts w:ascii="Times New Roman" w:eastAsia="Times New Roman" w:hAnsi="Times New Roman" w:cs="Times New Roman"/>
          <w:sz w:val="28"/>
          <w:szCs w:val="28"/>
        </w:rPr>
        <w:t xml:space="preserve">Штраус И. «Анна - полька» </w:t>
      </w:r>
    </w:p>
    <w:p w:rsidR="003C2DFF" w:rsidRPr="005A2659" w:rsidRDefault="003C2DFF" w:rsidP="009F338B">
      <w:pPr>
        <w:shd w:val="clear" w:color="auto" w:fill="FFFFFF"/>
        <w:tabs>
          <w:tab w:val="left" w:pos="744"/>
        </w:tabs>
        <w:spacing w:after="0" w:line="360" w:lineRule="auto"/>
        <w:contextualSpacing/>
        <w:jc w:val="both"/>
        <w:rPr>
          <w:rFonts w:ascii="Times New Roman" w:hAnsi="Times New Roman" w:cs="Times New Roman"/>
          <w:spacing w:val="-5"/>
          <w:sz w:val="28"/>
          <w:szCs w:val="28"/>
        </w:rPr>
      </w:pPr>
      <w:r w:rsidRPr="005A2659">
        <w:rPr>
          <w:rFonts w:ascii="Times New Roman" w:eastAsia="Times New Roman" w:hAnsi="Times New Roman" w:cs="Times New Roman"/>
          <w:sz w:val="28"/>
          <w:szCs w:val="28"/>
        </w:rPr>
        <w:t xml:space="preserve">Шуберт Ф. «Полный страстного желания вальс» </w:t>
      </w:r>
    </w:p>
    <w:p w:rsidR="003C2DFF" w:rsidRPr="005A2659" w:rsidRDefault="003C2DFF" w:rsidP="009F338B">
      <w:pPr>
        <w:shd w:val="clear" w:color="auto" w:fill="FFFFFF"/>
        <w:tabs>
          <w:tab w:val="left" w:pos="744"/>
        </w:tabs>
        <w:spacing w:after="0" w:line="360" w:lineRule="auto"/>
        <w:contextualSpacing/>
        <w:jc w:val="both"/>
        <w:rPr>
          <w:rFonts w:ascii="Times New Roman" w:hAnsi="Times New Roman" w:cs="Times New Roman"/>
          <w:spacing w:val="-7"/>
          <w:sz w:val="28"/>
          <w:szCs w:val="28"/>
        </w:rPr>
      </w:pPr>
      <w:proofErr w:type="spellStart"/>
      <w:r w:rsidRPr="005A2659">
        <w:rPr>
          <w:rFonts w:ascii="Times New Roman" w:eastAsia="Times New Roman" w:hAnsi="Times New Roman" w:cs="Times New Roman"/>
          <w:sz w:val="28"/>
          <w:szCs w:val="28"/>
        </w:rPr>
        <w:t>Щуровский</w:t>
      </w:r>
      <w:proofErr w:type="spellEnd"/>
      <w:r w:rsidRPr="005A2659">
        <w:rPr>
          <w:rFonts w:ascii="Times New Roman" w:eastAsia="Times New Roman" w:hAnsi="Times New Roman" w:cs="Times New Roman"/>
          <w:sz w:val="28"/>
          <w:szCs w:val="28"/>
        </w:rPr>
        <w:t xml:space="preserve"> Ю. Инвенция </w:t>
      </w:r>
    </w:p>
    <w:p w:rsidR="003C2DFF" w:rsidRPr="005A2659" w:rsidRDefault="00C564D8" w:rsidP="009F338B">
      <w:pPr>
        <w:shd w:val="clear" w:color="auto" w:fill="FFFFFF"/>
        <w:tabs>
          <w:tab w:val="left" w:pos="744"/>
        </w:tabs>
        <w:spacing w:after="0" w:line="360" w:lineRule="auto"/>
        <w:contextualSpacing/>
        <w:jc w:val="both"/>
        <w:rPr>
          <w:rFonts w:ascii="Times New Roman" w:hAnsi="Times New Roman" w:cs="Times New Roman"/>
          <w:spacing w:val="-10"/>
          <w:sz w:val="28"/>
          <w:szCs w:val="28"/>
        </w:rPr>
      </w:pPr>
      <w:r>
        <w:rPr>
          <w:noProof/>
          <w:sz w:val="20"/>
          <w:szCs w:val="20"/>
        </w:rPr>
        <w:pict>
          <v:line id="_x0000_s1039" style="position:absolute;left:0;text-align:left;z-index:251670016;mso-position-horizontal-relative:margin" from="606.45pt,15.45pt" to="606.45pt,605.6pt" o:allowincell="f" strokeweight=".5pt">
            <w10:wrap anchorx="margin"/>
          </v:line>
        </w:pict>
      </w:r>
      <w:proofErr w:type="spellStart"/>
      <w:r w:rsidR="003C2DFF" w:rsidRPr="005A2659">
        <w:rPr>
          <w:rFonts w:ascii="Times New Roman" w:eastAsia="Times New Roman" w:hAnsi="Times New Roman" w:cs="Times New Roman"/>
          <w:sz w:val="28"/>
          <w:szCs w:val="28"/>
        </w:rPr>
        <w:t>Щуровский</w:t>
      </w:r>
      <w:proofErr w:type="spellEnd"/>
      <w:r w:rsidR="003C2DFF" w:rsidRPr="005A2659">
        <w:rPr>
          <w:rFonts w:ascii="Times New Roman" w:eastAsia="Times New Roman" w:hAnsi="Times New Roman" w:cs="Times New Roman"/>
          <w:sz w:val="28"/>
          <w:szCs w:val="28"/>
        </w:rPr>
        <w:t xml:space="preserve"> Ю. Канон </w:t>
      </w:r>
    </w:p>
    <w:p w:rsidR="003C2DFF" w:rsidRPr="005A2659" w:rsidRDefault="003C2DFF" w:rsidP="009F338B">
      <w:pPr>
        <w:shd w:val="clear" w:color="auto" w:fill="FFFFFF"/>
        <w:tabs>
          <w:tab w:val="left" w:pos="744"/>
        </w:tabs>
        <w:spacing w:after="0" w:line="360" w:lineRule="auto"/>
        <w:contextualSpacing/>
        <w:jc w:val="both"/>
        <w:rPr>
          <w:rFonts w:ascii="Times New Roman" w:hAnsi="Times New Roman" w:cs="Times New Roman"/>
          <w:spacing w:val="-12"/>
          <w:sz w:val="28"/>
          <w:szCs w:val="28"/>
        </w:rPr>
      </w:pPr>
      <w:proofErr w:type="spellStart"/>
      <w:r w:rsidRPr="005A2659">
        <w:rPr>
          <w:rFonts w:ascii="Times New Roman" w:eastAsia="Times New Roman" w:hAnsi="Times New Roman" w:cs="Times New Roman"/>
          <w:sz w:val="28"/>
          <w:szCs w:val="28"/>
        </w:rPr>
        <w:lastRenderedPageBreak/>
        <w:t>Щуровский</w:t>
      </w:r>
      <w:proofErr w:type="spellEnd"/>
      <w:r w:rsidRPr="005A2659">
        <w:rPr>
          <w:rFonts w:ascii="Times New Roman" w:eastAsia="Times New Roman" w:hAnsi="Times New Roman" w:cs="Times New Roman"/>
          <w:sz w:val="28"/>
          <w:szCs w:val="28"/>
        </w:rPr>
        <w:t xml:space="preserve"> Ю. Рассказ </w:t>
      </w:r>
    </w:p>
    <w:p w:rsidR="003C2DFF" w:rsidRPr="00326B53" w:rsidRDefault="00326B53" w:rsidP="00326B53">
      <w:pPr>
        <w:shd w:val="clear" w:color="auto" w:fill="FFFFFF"/>
        <w:spacing w:after="0" w:line="360" w:lineRule="auto"/>
        <w:contextualSpacing/>
        <w:jc w:val="both"/>
        <w:rPr>
          <w:rFonts w:ascii="Times New Roman" w:hAnsi="Times New Roman" w:cs="Times New Roman"/>
          <w:i/>
          <w:sz w:val="28"/>
          <w:szCs w:val="28"/>
        </w:rPr>
      </w:pPr>
      <w:r>
        <w:rPr>
          <w:rFonts w:ascii="Times New Roman" w:eastAsia="Times New Roman" w:hAnsi="Times New Roman" w:cs="Times New Roman"/>
          <w:i/>
          <w:iCs/>
          <w:spacing w:val="-5"/>
          <w:sz w:val="28"/>
          <w:szCs w:val="28"/>
        </w:rPr>
        <w:t xml:space="preserve">2. </w:t>
      </w:r>
      <w:r w:rsidR="003C2DFF" w:rsidRPr="00326B53">
        <w:rPr>
          <w:rFonts w:ascii="Times New Roman" w:eastAsia="Times New Roman" w:hAnsi="Times New Roman" w:cs="Times New Roman"/>
          <w:i/>
          <w:iCs/>
          <w:spacing w:val="-5"/>
          <w:sz w:val="28"/>
          <w:szCs w:val="28"/>
        </w:rPr>
        <w:t>Этюды</w:t>
      </w:r>
    </w:p>
    <w:p w:rsidR="003C2DFF" w:rsidRDefault="003C2DFF" w:rsidP="009F338B">
      <w:pPr>
        <w:shd w:val="clear" w:color="auto" w:fill="FFFFFF"/>
        <w:tabs>
          <w:tab w:val="left" w:pos="720"/>
        </w:tabs>
        <w:spacing w:after="0" w:line="360" w:lineRule="auto"/>
        <w:contextualSpacing/>
        <w:jc w:val="both"/>
        <w:rPr>
          <w:rFonts w:ascii="Times New Roman" w:eastAsia="Times New Roman" w:hAnsi="Times New Roman" w:cs="Times New Roman"/>
          <w:sz w:val="28"/>
          <w:szCs w:val="28"/>
        </w:rPr>
      </w:pPr>
      <w:proofErr w:type="spellStart"/>
      <w:r w:rsidRPr="00997B34">
        <w:rPr>
          <w:rFonts w:ascii="Times New Roman" w:eastAsia="Times New Roman" w:hAnsi="Times New Roman" w:cs="Times New Roman"/>
          <w:sz w:val="28"/>
          <w:szCs w:val="28"/>
        </w:rPr>
        <w:t>Беренс</w:t>
      </w:r>
      <w:proofErr w:type="spellEnd"/>
      <w:r w:rsidRPr="00997B34">
        <w:rPr>
          <w:rFonts w:ascii="Times New Roman" w:eastAsia="Times New Roman" w:hAnsi="Times New Roman" w:cs="Times New Roman"/>
          <w:sz w:val="28"/>
          <w:szCs w:val="28"/>
        </w:rPr>
        <w:t xml:space="preserve"> Г. Этюд </w:t>
      </w:r>
      <w:proofErr w:type="gramStart"/>
      <w:r w:rsidR="00052245">
        <w:rPr>
          <w:rFonts w:ascii="Times New Roman" w:eastAsia="Times New Roman" w:hAnsi="Times New Roman" w:cs="Times New Roman"/>
          <w:sz w:val="28"/>
          <w:szCs w:val="28"/>
        </w:rPr>
        <w:t>Д</w:t>
      </w:r>
      <w:r w:rsidR="00A92398">
        <w:rPr>
          <w:rFonts w:ascii="Times New Roman" w:eastAsia="Times New Roman" w:hAnsi="Times New Roman" w:cs="Times New Roman"/>
          <w:sz w:val="28"/>
          <w:szCs w:val="28"/>
        </w:rPr>
        <w:t>о</w:t>
      </w:r>
      <w:proofErr w:type="gramEnd"/>
      <w:r w:rsidR="00A92398">
        <w:rPr>
          <w:rFonts w:ascii="Times New Roman" w:eastAsia="Times New Roman" w:hAnsi="Times New Roman" w:cs="Times New Roman"/>
          <w:sz w:val="28"/>
          <w:szCs w:val="28"/>
        </w:rPr>
        <w:t xml:space="preserve"> мажор</w:t>
      </w:r>
    </w:p>
    <w:p w:rsidR="003C2DFF" w:rsidRDefault="003C2DFF" w:rsidP="009F338B">
      <w:pPr>
        <w:shd w:val="clear" w:color="auto" w:fill="FFFFFF"/>
        <w:tabs>
          <w:tab w:val="left" w:pos="720"/>
        </w:tabs>
        <w:spacing w:after="0" w:line="360" w:lineRule="auto"/>
        <w:contextualSpacing/>
        <w:jc w:val="both"/>
        <w:rPr>
          <w:rFonts w:ascii="Times New Roman" w:eastAsia="Times New Roman" w:hAnsi="Times New Roman" w:cs="Times New Roman"/>
          <w:sz w:val="28"/>
          <w:szCs w:val="28"/>
        </w:rPr>
      </w:pPr>
      <w:proofErr w:type="spellStart"/>
      <w:r w:rsidRPr="00997B34">
        <w:rPr>
          <w:rFonts w:ascii="Times New Roman" w:eastAsia="Times New Roman" w:hAnsi="Times New Roman" w:cs="Times New Roman"/>
          <w:sz w:val="28"/>
          <w:szCs w:val="28"/>
        </w:rPr>
        <w:t>Беренс</w:t>
      </w:r>
      <w:proofErr w:type="spellEnd"/>
      <w:r w:rsidRPr="00997B34">
        <w:rPr>
          <w:rFonts w:ascii="Times New Roman" w:eastAsia="Times New Roman" w:hAnsi="Times New Roman" w:cs="Times New Roman"/>
          <w:sz w:val="28"/>
          <w:szCs w:val="28"/>
        </w:rPr>
        <w:t xml:space="preserve"> Г. Этюд </w:t>
      </w:r>
      <w:r w:rsidR="00A92398">
        <w:rPr>
          <w:rFonts w:ascii="Times New Roman" w:eastAsia="Times New Roman" w:hAnsi="Times New Roman" w:cs="Times New Roman"/>
          <w:sz w:val="28"/>
          <w:szCs w:val="28"/>
        </w:rPr>
        <w:t>ля минор</w:t>
      </w:r>
    </w:p>
    <w:p w:rsidR="003C2DFF" w:rsidRPr="000546BD" w:rsidRDefault="003C2DFF" w:rsidP="009F338B">
      <w:pPr>
        <w:shd w:val="clear" w:color="auto" w:fill="FFFFFF"/>
        <w:tabs>
          <w:tab w:val="left" w:pos="720"/>
        </w:tabs>
        <w:spacing w:after="0" w:line="360" w:lineRule="auto"/>
        <w:contextualSpacing/>
        <w:jc w:val="both"/>
        <w:rPr>
          <w:rFonts w:ascii="Times New Roman" w:hAnsi="Times New Roman" w:cs="Times New Roman"/>
          <w:spacing w:val="-10"/>
          <w:sz w:val="28"/>
          <w:szCs w:val="28"/>
        </w:rPr>
      </w:pPr>
      <w:proofErr w:type="spellStart"/>
      <w:r w:rsidRPr="00997B34">
        <w:rPr>
          <w:rFonts w:ascii="Times New Roman" w:eastAsia="Times New Roman" w:hAnsi="Times New Roman" w:cs="Times New Roman"/>
          <w:sz w:val="28"/>
          <w:szCs w:val="28"/>
        </w:rPr>
        <w:t>Киркор</w:t>
      </w:r>
      <w:proofErr w:type="spellEnd"/>
      <w:r w:rsidRPr="00997B34">
        <w:rPr>
          <w:rFonts w:ascii="Times New Roman" w:eastAsia="Times New Roman" w:hAnsi="Times New Roman" w:cs="Times New Roman"/>
          <w:sz w:val="28"/>
          <w:szCs w:val="28"/>
        </w:rPr>
        <w:t xml:space="preserve"> Г. Этюд </w:t>
      </w:r>
      <w:r w:rsidR="00A92398">
        <w:rPr>
          <w:rFonts w:ascii="Times New Roman" w:eastAsia="Times New Roman" w:hAnsi="Times New Roman" w:cs="Times New Roman"/>
          <w:sz w:val="28"/>
          <w:szCs w:val="28"/>
        </w:rPr>
        <w:t>соль минор</w:t>
      </w:r>
    </w:p>
    <w:p w:rsidR="00A92398" w:rsidRDefault="003C2DFF" w:rsidP="009F338B">
      <w:pPr>
        <w:shd w:val="clear" w:color="auto" w:fill="FFFFFF"/>
        <w:tabs>
          <w:tab w:val="left" w:pos="720"/>
        </w:tabs>
        <w:spacing w:after="0" w:line="360" w:lineRule="auto"/>
        <w:contextualSpacing/>
        <w:jc w:val="both"/>
        <w:rPr>
          <w:rFonts w:ascii="Times New Roman" w:eastAsia="Times New Roman" w:hAnsi="Times New Roman" w:cs="Times New Roman"/>
          <w:sz w:val="28"/>
          <w:szCs w:val="28"/>
        </w:rPr>
      </w:pPr>
      <w:r w:rsidRPr="00997B34">
        <w:rPr>
          <w:rFonts w:ascii="Times New Roman" w:eastAsia="Times New Roman" w:hAnsi="Times New Roman" w:cs="Times New Roman"/>
          <w:sz w:val="28"/>
          <w:szCs w:val="28"/>
        </w:rPr>
        <w:t xml:space="preserve">Лак Т. Этюд </w:t>
      </w:r>
      <w:r w:rsidR="00A92398">
        <w:rPr>
          <w:rFonts w:ascii="Times New Roman" w:eastAsia="Times New Roman" w:hAnsi="Times New Roman" w:cs="Times New Roman"/>
          <w:sz w:val="28"/>
          <w:szCs w:val="28"/>
        </w:rPr>
        <w:t>ля минор</w:t>
      </w:r>
    </w:p>
    <w:p w:rsidR="003C2DFF" w:rsidRPr="00997B34" w:rsidRDefault="003C2DFF" w:rsidP="009F338B">
      <w:pPr>
        <w:shd w:val="clear" w:color="auto" w:fill="FFFFFF"/>
        <w:tabs>
          <w:tab w:val="left" w:pos="720"/>
        </w:tabs>
        <w:spacing w:after="0" w:line="360" w:lineRule="auto"/>
        <w:contextualSpacing/>
        <w:jc w:val="both"/>
        <w:rPr>
          <w:rFonts w:ascii="Times New Roman" w:hAnsi="Times New Roman" w:cs="Times New Roman"/>
          <w:spacing w:val="-9"/>
          <w:sz w:val="28"/>
          <w:szCs w:val="28"/>
        </w:rPr>
      </w:pPr>
      <w:r w:rsidRPr="00997B34">
        <w:rPr>
          <w:rFonts w:ascii="Times New Roman" w:eastAsia="Times New Roman" w:hAnsi="Times New Roman" w:cs="Times New Roman"/>
          <w:sz w:val="28"/>
          <w:szCs w:val="28"/>
        </w:rPr>
        <w:t xml:space="preserve">Лак Т. Этюд </w:t>
      </w:r>
      <w:proofErr w:type="gramStart"/>
      <w:r w:rsidR="00052245">
        <w:rPr>
          <w:rFonts w:ascii="Times New Roman" w:eastAsia="Times New Roman" w:hAnsi="Times New Roman" w:cs="Times New Roman"/>
          <w:sz w:val="28"/>
          <w:szCs w:val="28"/>
        </w:rPr>
        <w:t>Д</w:t>
      </w:r>
      <w:r w:rsidR="00A92398">
        <w:rPr>
          <w:rFonts w:ascii="Times New Roman" w:eastAsia="Times New Roman" w:hAnsi="Times New Roman" w:cs="Times New Roman"/>
          <w:sz w:val="28"/>
          <w:szCs w:val="28"/>
        </w:rPr>
        <w:t>о</w:t>
      </w:r>
      <w:proofErr w:type="gramEnd"/>
      <w:r w:rsidR="00A92398">
        <w:rPr>
          <w:rFonts w:ascii="Times New Roman" w:eastAsia="Times New Roman" w:hAnsi="Times New Roman" w:cs="Times New Roman"/>
          <w:sz w:val="28"/>
          <w:szCs w:val="28"/>
        </w:rPr>
        <w:t xml:space="preserve"> мажор</w:t>
      </w:r>
    </w:p>
    <w:p w:rsidR="003C2DFF" w:rsidRPr="00997B34" w:rsidRDefault="003C2DFF" w:rsidP="009F338B">
      <w:pPr>
        <w:shd w:val="clear" w:color="auto" w:fill="FFFFFF"/>
        <w:tabs>
          <w:tab w:val="left" w:pos="720"/>
        </w:tabs>
        <w:spacing w:after="0" w:line="360" w:lineRule="auto"/>
        <w:contextualSpacing/>
        <w:jc w:val="both"/>
        <w:rPr>
          <w:rFonts w:ascii="Times New Roman" w:hAnsi="Times New Roman" w:cs="Times New Roman"/>
          <w:spacing w:val="-7"/>
          <w:sz w:val="28"/>
          <w:szCs w:val="28"/>
        </w:rPr>
      </w:pPr>
      <w:proofErr w:type="spellStart"/>
      <w:r w:rsidRPr="00997B34">
        <w:rPr>
          <w:rFonts w:ascii="Times New Roman" w:eastAsia="Times New Roman" w:hAnsi="Times New Roman" w:cs="Times New Roman"/>
          <w:sz w:val="28"/>
          <w:szCs w:val="28"/>
        </w:rPr>
        <w:t>Лемуан</w:t>
      </w:r>
      <w:proofErr w:type="spellEnd"/>
      <w:r w:rsidRPr="00997B34">
        <w:rPr>
          <w:rFonts w:ascii="Times New Roman" w:eastAsia="Times New Roman" w:hAnsi="Times New Roman" w:cs="Times New Roman"/>
          <w:sz w:val="28"/>
          <w:szCs w:val="28"/>
        </w:rPr>
        <w:t xml:space="preserve"> А. Этюд </w:t>
      </w:r>
      <w:r w:rsidR="00052245">
        <w:rPr>
          <w:rFonts w:ascii="Times New Roman" w:eastAsia="Times New Roman" w:hAnsi="Times New Roman" w:cs="Times New Roman"/>
          <w:sz w:val="28"/>
          <w:szCs w:val="28"/>
        </w:rPr>
        <w:t>С</w:t>
      </w:r>
      <w:r w:rsidR="00A92398">
        <w:rPr>
          <w:rFonts w:ascii="Times New Roman" w:eastAsia="Times New Roman" w:hAnsi="Times New Roman" w:cs="Times New Roman"/>
          <w:sz w:val="28"/>
          <w:szCs w:val="28"/>
        </w:rPr>
        <w:t>оль мажор</w:t>
      </w:r>
    </w:p>
    <w:p w:rsidR="003C2DFF" w:rsidRPr="000546BD" w:rsidRDefault="003C2DFF" w:rsidP="009F338B">
      <w:pPr>
        <w:shd w:val="clear" w:color="auto" w:fill="FFFFFF"/>
        <w:tabs>
          <w:tab w:val="left" w:pos="720"/>
        </w:tabs>
        <w:spacing w:after="0" w:line="360" w:lineRule="auto"/>
        <w:contextualSpacing/>
        <w:jc w:val="both"/>
        <w:rPr>
          <w:rFonts w:ascii="Times New Roman" w:hAnsi="Times New Roman" w:cs="Times New Roman"/>
          <w:spacing w:val="-10"/>
          <w:sz w:val="28"/>
          <w:szCs w:val="28"/>
        </w:rPr>
      </w:pPr>
      <w:proofErr w:type="spellStart"/>
      <w:r w:rsidRPr="00997B34">
        <w:rPr>
          <w:rFonts w:ascii="Times New Roman" w:eastAsia="Times New Roman" w:hAnsi="Times New Roman" w:cs="Times New Roman"/>
          <w:sz w:val="28"/>
          <w:szCs w:val="28"/>
        </w:rPr>
        <w:t>Сигмейстер</w:t>
      </w:r>
      <w:proofErr w:type="spellEnd"/>
      <w:r w:rsidRPr="00997B34">
        <w:rPr>
          <w:rFonts w:ascii="Times New Roman" w:eastAsia="Times New Roman" w:hAnsi="Times New Roman" w:cs="Times New Roman"/>
          <w:sz w:val="28"/>
          <w:szCs w:val="28"/>
        </w:rPr>
        <w:t xml:space="preserve"> Э. «Новый Лондон» </w:t>
      </w:r>
    </w:p>
    <w:p w:rsidR="003C2DFF" w:rsidRDefault="003C2DFF" w:rsidP="009F338B">
      <w:pPr>
        <w:shd w:val="clear" w:color="auto" w:fill="FFFFFF"/>
        <w:tabs>
          <w:tab w:val="left" w:pos="720"/>
        </w:tabs>
        <w:spacing w:after="0" w:line="360" w:lineRule="auto"/>
        <w:contextualSpacing/>
        <w:jc w:val="both"/>
        <w:rPr>
          <w:rFonts w:ascii="Times New Roman" w:eastAsia="Times New Roman" w:hAnsi="Times New Roman" w:cs="Times New Roman"/>
          <w:sz w:val="28"/>
          <w:szCs w:val="28"/>
        </w:rPr>
      </w:pPr>
      <w:r w:rsidRPr="00997B34">
        <w:rPr>
          <w:rFonts w:ascii="Times New Roman" w:eastAsia="Times New Roman" w:hAnsi="Times New Roman" w:cs="Times New Roman"/>
          <w:sz w:val="28"/>
          <w:szCs w:val="28"/>
        </w:rPr>
        <w:t xml:space="preserve">Черни К. Этюд </w:t>
      </w:r>
      <w:proofErr w:type="gramStart"/>
      <w:r w:rsidR="00052245">
        <w:rPr>
          <w:rFonts w:ascii="Times New Roman" w:eastAsia="Times New Roman" w:hAnsi="Times New Roman" w:cs="Times New Roman"/>
          <w:sz w:val="28"/>
          <w:szCs w:val="28"/>
        </w:rPr>
        <w:t>Д</w:t>
      </w:r>
      <w:r w:rsidR="00A92398">
        <w:rPr>
          <w:rFonts w:ascii="Times New Roman" w:eastAsia="Times New Roman" w:hAnsi="Times New Roman" w:cs="Times New Roman"/>
          <w:sz w:val="28"/>
          <w:szCs w:val="28"/>
        </w:rPr>
        <w:t>о</w:t>
      </w:r>
      <w:proofErr w:type="gramEnd"/>
      <w:r w:rsidR="00A92398">
        <w:rPr>
          <w:rFonts w:ascii="Times New Roman" w:eastAsia="Times New Roman" w:hAnsi="Times New Roman" w:cs="Times New Roman"/>
          <w:sz w:val="28"/>
          <w:szCs w:val="28"/>
        </w:rPr>
        <w:t xml:space="preserve"> мажор</w:t>
      </w:r>
    </w:p>
    <w:p w:rsidR="003C2DFF" w:rsidRPr="000546BD" w:rsidRDefault="003C2DFF" w:rsidP="009F338B">
      <w:pPr>
        <w:shd w:val="clear" w:color="auto" w:fill="FFFFFF"/>
        <w:tabs>
          <w:tab w:val="left" w:pos="720"/>
        </w:tabs>
        <w:spacing w:after="0" w:line="360" w:lineRule="auto"/>
        <w:contextualSpacing/>
        <w:jc w:val="both"/>
        <w:rPr>
          <w:rFonts w:ascii="Times New Roman" w:hAnsi="Times New Roman" w:cs="Times New Roman"/>
          <w:spacing w:val="-15"/>
          <w:sz w:val="28"/>
          <w:szCs w:val="28"/>
        </w:rPr>
      </w:pPr>
      <w:r w:rsidRPr="00997B34">
        <w:rPr>
          <w:rFonts w:ascii="Times New Roman" w:eastAsia="Times New Roman" w:hAnsi="Times New Roman" w:cs="Times New Roman"/>
          <w:spacing w:val="-2"/>
          <w:sz w:val="28"/>
          <w:szCs w:val="28"/>
        </w:rPr>
        <w:t xml:space="preserve">Черни К. Этюд соч. 139 №38 </w:t>
      </w:r>
    </w:p>
    <w:p w:rsidR="003C2DFF" w:rsidRPr="00997B34" w:rsidRDefault="003C2DFF" w:rsidP="009F338B">
      <w:pPr>
        <w:shd w:val="clear" w:color="auto" w:fill="FFFFFF"/>
        <w:tabs>
          <w:tab w:val="left" w:pos="720"/>
        </w:tabs>
        <w:spacing w:after="0" w:line="360" w:lineRule="auto"/>
        <w:contextualSpacing/>
        <w:jc w:val="both"/>
        <w:rPr>
          <w:rFonts w:ascii="Times New Roman" w:hAnsi="Times New Roman" w:cs="Times New Roman"/>
          <w:spacing w:val="-10"/>
          <w:sz w:val="28"/>
          <w:szCs w:val="28"/>
        </w:rPr>
      </w:pPr>
      <w:proofErr w:type="spellStart"/>
      <w:r w:rsidRPr="00997B34">
        <w:rPr>
          <w:rFonts w:ascii="Times New Roman" w:eastAsia="Times New Roman" w:hAnsi="Times New Roman" w:cs="Times New Roman"/>
          <w:sz w:val="28"/>
          <w:szCs w:val="28"/>
        </w:rPr>
        <w:t>Шитте</w:t>
      </w:r>
      <w:proofErr w:type="spellEnd"/>
      <w:r w:rsidRPr="00997B34">
        <w:rPr>
          <w:rFonts w:ascii="Times New Roman" w:eastAsia="Times New Roman" w:hAnsi="Times New Roman" w:cs="Times New Roman"/>
          <w:sz w:val="28"/>
          <w:szCs w:val="28"/>
        </w:rPr>
        <w:t xml:space="preserve"> Л. Этюд </w:t>
      </w:r>
      <w:r w:rsidR="00052245">
        <w:rPr>
          <w:rFonts w:ascii="Times New Roman" w:eastAsia="Times New Roman" w:hAnsi="Times New Roman" w:cs="Times New Roman"/>
          <w:sz w:val="28"/>
          <w:szCs w:val="28"/>
        </w:rPr>
        <w:t>С</w:t>
      </w:r>
      <w:r w:rsidR="00A92398">
        <w:rPr>
          <w:rFonts w:ascii="Times New Roman" w:eastAsia="Times New Roman" w:hAnsi="Times New Roman" w:cs="Times New Roman"/>
          <w:sz w:val="28"/>
          <w:szCs w:val="28"/>
        </w:rPr>
        <w:t>оль мажор</w:t>
      </w:r>
    </w:p>
    <w:p w:rsidR="003C2DFF" w:rsidRPr="00326B53" w:rsidRDefault="00326B53" w:rsidP="009F338B">
      <w:pPr>
        <w:shd w:val="clear" w:color="auto" w:fill="FFFFFF"/>
        <w:spacing w:after="0" w:line="360" w:lineRule="auto"/>
        <w:contextualSpacing/>
        <w:jc w:val="both"/>
        <w:rPr>
          <w:rFonts w:ascii="Times New Roman" w:eastAsia="Times New Roman" w:hAnsi="Times New Roman" w:cs="Times New Roman"/>
          <w:i/>
          <w:iCs/>
          <w:spacing w:val="-1"/>
          <w:sz w:val="28"/>
          <w:szCs w:val="28"/>
        </w:rPr>
      </w:pPr>
      <w:r w:rsidRPr="00326B53">
        <w:rPr>
          <w:rFonts w:ascii="Times New Roman" w:eastAsia="Times New Roman" w:hAnsi="Times New Roman" w:cs="Times New Roman"/>
          <w:i/>
          <w:iCs/>
          <w:spacing w:val="-1"/>
          <w:sz w:val="28"/>
          <w:szCs w:val="28"/>
        </w:rPr>
        <w:t xml:space="preserve">3. </w:t>
      </w:r>
      <w:r w:rsidR="003C2DFF" w:rsidRPr="00326B53">
        <w:rPr>
          <w:rFonts w:ascii="Times New Roman" w:eastAsia="Times New Roman" w:hAnsi="Times New Roman" w:cs="Times New Roman"/>
          <w:i/>
          <w:iCs/>
          <w:spacing w:val="-1"/>
          <w:sz w:val="28"/>
          <w:szCs w:val="28"/>
        </w:rPr>
        <w:t>Ансамбли</w:t>
      </w:r>
    </w:p>
    <w:p w:rsidR="00A92398" w:rsidRDefault="003C2DFF" w:rsidP="009F338B">
      <w:pPr>
        <w:shd w:val="clear" w:color="auto" w:fill="FFFFFF"/>
        <w:tabs>
          <w:tab w:val="left" w:pos="715"/>
        </w:tabs>
        <w:spacing w:after="0" w:line="360" w:lineRule="auto"/>
        <w:contextualSpacing/>
        <w:jc w:val="both"/>
        <w:rPr>
          <w:rFonts w:ascii="Times New Roman" w:eastAsia="Times New Roman" w:hAnsi="Times New Roman" w:cs="Times New Roman"/>
          <w:sz w:val="28"/>
          <w:szCs w:val="28"/>
        </w:rPr>
      </w:pPr>
      <w:r w:rsidRPr="00997B34">
        <w:rPr>
          <w:rFonts w:ascii="Times New Roman" w:eastAsia="Times New Roman" w:hAnsi="Times New Roman" w:cs="Times New Roman"/>
          <w:sz w:val="28"/>
          <w:szCs w:val="28"/>
        </w:rPr>
        <w:t xml:space="preserve">Бах И. С. Гавот из Английской сюиты </w:t>
      </w:r>
      <w:r w:rsidR="00A92398">
        <w:rPr>
          <w:rFonts w:ascii="Times New Roman" w:eastAsia="Times New Roman" w:hAnsi="Times New Roman" w:cs="Times New Roman"/>
          <w:sz w:val="28"/>
          <w:szCs w:val="28"/>
        </w:rPr>
        <w:t>соль минор</w:t>
      </w:r>
    </w:p>
    <w:p w:rsidR="003C2DFF" w:rsidRPr="00132EE7" w:rsidRDefault="003C2DFF" w:rsidP="009F338B">
      <w:pPr>
        <w:shd w:val="clear" w:color="auto" w:fill="FFFFFF"/>
        <w:tabs>
          <w:tab w:val="left" w:pos="715"/>
        </w:tabs>
        <w:spacing w:after="0" w:line="360" w:lineRule="auto"/>
        <w:contextualSpacing/>
        <w:jc w:val="both"/>
        <w:rPr>
          <w:rFonts w:ascii="Times New Roman" w:hAnsi="Times New Roman" w:cs="Times New Roman"/>
          <w:spacing w:val="-10"/>
          <w:sz w:val="28"/>
          <w:szCs w:val="28"/>
        </w:rPr>
      </w:pPr>
      <w:r w:rsidRPr="00997B34">
        <w:rPr>
          <w:rFonts w:ascii="Times New Roman" w:eastAsia="Times New Roman" w:hAnsi="Times New Roman" w:cs="Times New Roman"/>
          <w:spacing w:val="-1"/>
          <w:sz w:val="28"/>
          <w:szCs w:val="28"/>
        </w:rPr>
        <w:t xml:space="preserve">Варламов А. «Красный сарафан» </w:t>
      </w:r>
    </w:p>
    <w:p w:rsidR="003C2DFF" w:rsidRPr="00032710" w:rsidRDefault="003C2DFF" w:rsidP="009F338B">
      <w:pPr>
        <w:shd w:val="clear" w:color="auto" w:fill="FFFFFF"/>
        <w:tabs>
          <w:tab w:val="left" w:pos="715"/>
        </w:tabs>
        <w:spacing w:after="0" w:line="360" w:lineRule="auto"/>
        <w:contextualSpacing/>
        <w:jc w:val="both"/>
        <w:rPr>
          <w:rFonts w:ascii="Times New Roman" w:hAnsi="Times New Roman" w:cs="Times New Roman"/>
          <w:spacing w:val="-8"/>
          <w:sz w:val="28"/>
          <w:szCs w:val="28"/>
        </w:rPr>
      </w:pPr>
      <w:r w:rsidRPr="00997B34">
        <w:rPr>
          <w:rFonts w:ascii="Times New Roman" w:eastAsia="Times New Roman" w:hAnsi="Times New Roman" w:cs="Times New Roman"/>
          <w:sz w:val="28"/>
          <w:szCs w:val="28"/>
        </w:rPr>
        <w:t>Гендель Г. Ария</w:t>
      </w:r>
    </w:p>
    <w:p w:rsidR="003C2DFF" w:rsidRDefault="003C2DFF" w:rsidP="009F338B">
      <w:pPr>
        <w:shd w:val="clear" w:color="auto" w:fill="FFFFFF"/>
        <w:tabs>
          <w:tab w:val="left" w:pos="715"/>
        </w:tabs>
        <w:spacing w:after="0" w:line="360" w:lineRule="auto"/>
        <w:contextualSpacing/>
        <w:jc w:val="both"/>
        <w:rPr>
          <w:rFonts w:ascii="Times New Roman" w:eastAsia="Times New Roman" w:hAnsi="Times New Roman" w:cs="Times New Roman"/>
          <w:sz w:val="28"/>
          <w:szCs w:val="28"/>
        </w:rPr>
      </w:pPr>
      <w:r w:rsidRPr="00997B34">
        <w:rPr>
          <w:rFonts w:ascii="Times New Roman" w:eastAsia="Times New Roman" w:hAnsi="Times New Roman" w:cs="Times New Roman"/>
          <w:sz w:val="28"/>
          <w:szCs w:val="28"/>
        </w:rPr>
        <w:t>Григ Э. «Первая роза»</w:t>
      </w:r>
    </w:p>
    <w:p w:rsidR="003C2DFF" w:rsidRPr="00997B34" w:rsidRDefault="003C2DFF" w:rsidP="009F338B">
      <w:pPr>
        <w:shd w:val="clear" w:color="auto" w:fill="FFFFFF"/>
        <w:tabs>
          <w:tab w:val="left" w:pos="715"/>
        </w:tabs>
        <w:spacing w:after="0" w:line="360" w:lineRule="auto"/>
        <w:contextualSpacing/>
        <w:jc w:val="both"/>
        <w:rPr>
          <w:rFonts w:ascii="Times New Roman" w:hAnsi="Times New Roman" w:cs="Times New Roman"/>
          <w:spacing w:val="-13"/>
          <w:sz w:val="28"/>
          <w:szCs w:val="28"/>
        </w:rPr>
      </w:pPr>
      <w:r w:rsidRPr="00997B34">
        <w:rPr>
          <w:rFonts w:ascii="Times New Roman" w:eastAsia="Times New Roman" w:hAnsi="Times New Roman" w:cs="Times New Roman"/>
          <w:sz w:val="28"/>
          <w:szCs w:val="28"/>
        </w:rPr>
        <w:t xml:space="preserve">Мусоргский М. Гопак </w:t>
      </w:r>
    </w:p>
    <w:p w:rsidR="003C2DFF" w:rsidRPr="00997B34" w:rsidRDefault="003C2DFF" w:rsidP="009F338B">
      <w:pPr>
        <w:shd w:val="clear" w:color="auto" w:fill="FFFFFF"/>
        <w:tabs>
          <w:tab w:val="left" w:pos="715"/>
        </w:tabs>
        <w:spacing w:after="0" w:line="360" w:lineRule="auto"/>
        <w:contextualSpacing/>
        <w:jc w:val="both"/>
        <w:rPr>
          <w:rFonts w:ascii="Times New Roman" w:hAnsi="Times New Roman" w:cs="Times New Roman"/>
          <w:spacing w:val="-8"/>
          <w:sz w:val="28"/>
          <w:szCs w:val="28"/>
        </w:rPr>
      </w:pPr>
      <w:proofErr w:type="spellStart"/>
      <w:r w:rsidRPr="00997B34">
        <w:rPr>
          <w:rFonts w:ascii="Times New Roman" w:eastAsia="Times New Roman" w:hAnsi="Times New Roman" w:cs="Times New Roman"/>
          <w:sz w:val="28"/>
          <w:szCs w:val="28"/>
        </w:rPr>
        <w:t>Холминов</w:t>
      </w:r>
      <w:proofErr w:type="spellEnd"/>
      <w:r w:rsidRPr="00997B34">
        <w:rPr>
          <w:rFonts w:ascii="Times New Roman" w:eastAsia="Times New Roman" w:hAnsi="Times New Roman" w:cs="Times New Roman"/>
          <w:sz w:val="28"/>
          <w:szCs w:val="28"/>
        </w:rPr>
        <w:t xml:space="preserve"> А. «Цыплята» </w:t>
      </w:r>
    </w:p>
    <w:p w:rsidR="003C2DFF" w:rsidRPr="00032710" w:rsidRDefault="003C2DFF" w:rsidP="009F338B">
      <w:pPr>
        <w:shd w:val="clear" w:color="auto" w:fill="FFFFFF"/>
        <w:tabs>
          <w:tab w:val="left" w:pos="715"/>
        </w:tabs>
        <w:spacing w:after="0" w:line="360" w:lineRule="auto"/>
        <w:contextualSpacing/>
        <w:jc w:val="both"/>
        <w:rPr>
          <w:rFonts w:ascii="Times New Roman" w:hAnsi="Times New Roman" w:cs="Times New Roman"/>
          <w:spacing w:val="-13"/>
          <w:sz w:val="28"/>
          <w:szCs w:val="28"/>
        </w:rPr>
      </w:pPr>
      <w:r w:rsidRPr="00997B34">
        <w:rPr>
          <w:rFonts w:ascii="Times New Roman" w:eastAsia="Times New Roman" w:hAnsi="Times New Roman" w:cs="Times New Roman"/>
          <w:sz w:val="28"/>
          <w:szCs w:val="28"/>
        </w:rPr>
        <w:t xml:space="preserve">Шостакович Д. Колыбельная </w:t>
      </w:r>
    </w:p>
    <w:p w:rsidR="003C2DFF" w:rsidRPr="00997B34" w:rsidRDefault="003C2DFF" w:rsidP="009F338B">
      <w:pPr>
        <w:shd w:val="clear" w:color="auto" w:fill="FFFFFF"/>
        <w:tabs>
          <w:tab w:val="left" w:pos="715"/>
        </w:tabs>
        <w:spacing w:after="0" w:line="360" w:lineRule="auto"/>
        <w:contextualSpacing/>
        <w:jc w:val="both"/>
        <w:rPr>
          <w:rFonts w:ascii="Times New Roman" w:hAnsi="Times New Roman" w:cs="Times New Roman"/>
          <w:spacing w:val="-9"/>
          <w:sz w:val="28"/>
          <w:szCs w:val="28"/>
        </w:rPr>
      </w:pPr>
      <w:r w:rsidRPr="00997B34">
        <w:rPr>
          <w:rFonts w:ascii="Times New Roman" w:eastAsia="Times New Roman" w:hAnsi="Times New Roman" w:cs="Times New Roman"/>
          <w:sz w:val="28"/>
          <w:szCs w:val="28"/>
        </w:rPr>
        <w:t xml:space="preserve">Шуберт Ф. Два лендлера </w:t>
      </w:r>
    </w:p>
    <w:p w:rsidR="003C2DFF" w:rsidRDefault="003C2DFF" w:rsidP="009F338B">
      <w:pPr>
        <w:shd w:val="clear" w:color="auto" w:fill="FFFFFF"/>
        <w:tabs>
          <w:tab w:val="left" w:pos="715"/>
        </w:tabs>
        <w:spacing w:after="0" w:line="360" w:lineRule="auto"/>
        <w:contextualSpacing/>
        <w:jc w:val="both"/>
        <w:rPr>
          <w:rFonts w:ascii="Times New Roman" w:eastAsia="Times New Roman" w:hAnsi="Times New Roman" w:cs="Times New Roman"/>
          <w:sz w:val="28"/>
          <w:szCs w:val="28"/>
        </w:rPr>
      </w:pPr>
      <w:r w:rsidRPr="00997B34">
        <w:rPr>
          <w:rFonts w:ascii="Times New Roman" w:eastAsia="Times New Roman" w:hAnsi="Times New Roman" w:cs="Times New Roman"/>
          <w:sz w:val="28"/>
          <w:szCs w:val="28"/>
        </w:rPr>
        <w:t>Шуман Р. «Игра в прятки»</w:t>
      </w:r>
    </w:p>
    <w:p w:rsidR="003C2DFF" w:rsidRPr="00326B53" w:rsidRDefault="00326B53" w:rsidP="009F338B">
      <w:pPr>
        <w:shd w:val="clear" w:color="auto" w:fill="FFFFFF"/>
        <w:spacing w:after="0" w:line="360" w:lineRule="auto"/>
        <w:contextualSpacing/>
        <w:jc w:val="both"/>
        <w:rPr>
          <w:rFonts w:ascii="Times New Roman" w:eastAsia="Times New Roman" w:hAnsi="Times New Roman" w:cs="Times New Roman"/>
          <w:i/>
          <w:iCs/>
          <w:sz w:val="28"/>
          <w:szCs w:val="28"/>
        </w:rPr>
      </w:pPr>
      <w:r w:rsidRPr="00326B53">
        <w:rPr>
          <w:rFonts w:ascii="Times New Roman" w:eastAsia="Times New Roman" w:hAnsi="Times New Roman" w:cs="Times New Roman"/>
          <w:i/>
          <w:iCs/>
          <w:sz w:val="28"/>
          <w:szCs w:val="28"/>
        </w:rPr>
        <w:t xml:space="preserve">4. </w:t>
      </w:r>
      <w:r w:rsidR="003C2DFF" w:rsidRPr="00326B53">
        <w:rPr>
          <w:rFonts w:ascii="Times New Roman" w:eastAsia="Times New Roman" w:hAnsi="Times New Roman" w:cs="Times New Roman"/>
          <w:i/>
          <w:iCs/>
          <w:sz w:val="28"/>
          <w:szCs w:val="28"/>
        </w:rPr>
        <w:t>Аккомпанементы</w:t>
      </w:r>
    </w:p>
    <w:p w:rsidR="003C2DFF" w:rsidRDefault="003C2DFF" w:rsidP="009F338B">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Крылатов</w:t>
      </w:r>
      <w:proofErr w:type="spellEnd"/>
      <w:r w:rsidRPr="00060CA7">
        <w:rPr>
          <w:rFonts w:ascii="Times New Roman" w:eastAsia="Times New Roman" w:hAnsi="Times New Roman" w:cs="Times New Roman"/>
          <w:sz w:val="28"/>
          <w:szCs w:val="28"/>
        </w:rPr>
        <w:t xml:space="preserve"> Е., сл. </w:t>
      </w:r>
      <w:proofErr w:type="spellStart"/>
      <w:r w:rsidRPr="00060CA7">
        <w:rPr>
          <w:rFonts w:ascii="Times New Roman" w:eastAsia="Times New Roman" w:hAnsi="Times New Roman" w:cs="Times New Roman"/>
          <w:sz w:val="28"/>
          <w:szCs w:val="28"/>
        </w:rPr>
        <w:t>Просторовой</w:t>
      </w:r>
      <w:proofErr w:type="spellEnd"/>
      <w:r w:rsidRPr="00060CA7">
        <w:rPr>
          <w:rFonts w:ascii="Times New Roman" w:eastAsia="Times New Roman" w:hAnsi="Times New Roman" w:cs="Times New Roman"/>
          <w:sz w:val="28"/>
          <w:szCs w:val="28"/>
        </w:rPr>
        <w:t xml:space="preserve"> Н. «Школьный романс»</w:t>
      </w:r>
    </w:p>
    <w:p w:rsidR="003C2DFF" w:rsidRPr="00A40BD6" w:rsidRDefault="003C2DFF" w:rsidP="009F338B">
      <w:pPr>
        <w:shd w:val="clear" w:color="auto" w:fill="FFFFFF"/>
        <w:tabs>
          <w:tab w:val="left" w:pos="749"/>
        </w:tabs>
        <w:spacing w:after="0" w:line="360" w:lineRule="auto"/>
        <w:contextualSpacing/>
        <w:jc w:val="both"/>
        <w:rPr>
          <w:rFonts w:ascii="Times New Roman" w:hAnsi="Times New Roman" w:cs="Times New Roman"/>
          <w:spacing w:val="-8"/>
          <w:sz w:val="28"/>
          <w:szCs w:val="28"/>
        </w:rPr>
      </w:pPr>
      <w:r w:rsidRPr="00060CA7">
        <w:rPr>
          <w:rFonts w:ascii="Times New Roman" w:eastAsia="Times New Roman" w:hAnsi="Times New Roman" w:cs="Times New Roman"/>
          <w:sz w:val="28"/>
          <w:szCs w:val="28"/>
        </w:rPr>
        <w:t xml:space="preserve">Музыка и слова неизвестного автора «Я вам не говорю»  </w:t>
      </w:r>
    </w:p>
    <w:p w:rsidR="003C2DFF" w:rsidRPr="00A40BD6" w:rsidRDefault="003C2DFF" w:rsidP="009F338B">
      <w:pPr>
        <w:shd w:val="clear" w:color="auto" w:fill="FFFFFF"/>
        <w:tabs>
          <w:tab w:val="left" w:pos="749"/>
        </w:tabs>
        <w:spacing w:after="0" w:line="360" w:lineRule="auto"/>
        <w:contextualSpacing/>
        <w:jc w:val="both"/>
        <w:rPr>
          <w:rFonts w:ascii="Times New Roman" w:hAnsi="Times New Roman" w:cs="Times New Roman"/>
          <w:spacing w:val="-10"/>
          <w:sz w:val="28"/>
          <w:szCs w:val="28"/>
        </w:rPr>
      </w:pPr>
      <w:r w:rsidRPr="00060CA7">
        <w:rPr>
          <w:rFonts w:ascii="Times New Roman" w:eastAsia="Times New Roman" w:hAnsi="Times New Roman" w:cs="Times New Roman"/>
          <w:sz w:val="28"/>
          <w:szCs w:val="28"/>
        </w:rPr>
        <w:t xml:space="preserve">Ред. Козловского И., сл. Тютчева Ф. «Я встретил Вас» </w:t>
      </w:r>
    </w:p>
    <w:p w:rsidR="003C2DFF" w:rsidRPr="00060CA7" w:rsidRDefault="003C2DFF" w:rsidP="009F338B">
      <w:pPr>
        <w:shd w:val="clear" w:color="auto" w:fill="FFFFFF"/>
        <w:tabs>
          <w:tab w:val="left" w:pos="749"/>
        </w:tabs>
        <w:spacing w:after="0" w:line="360" w:lineRule="auto"/>
        <w:contextualSpacing/>
        <w:jc w:val="both"/>
        <w:rPr>
          <w:rFonts w:ascii="Times New Roman" w:hAnsi="Times New Roman" w:cs="Times New Roman"/>
          <w:spacing w:val="-8"/>
          <w:sz w:val="28"/>
          <w:szCs w:val="28"/>
        </w:rPr>
      </w:pPr>
      <w:r w:rsidRPr="00060CA7">
        <w:rPr>
          <w:rFonts w:ascii="Times New Roman" w:eastAsia="Times New Roman" w:hAnsi="Times New Roman" w:cs="Times New Roman"/>
          <w:sz w:val="28"/>
          <w:szCs w:val="28"/>
        </w:rPr>
        <w:t xml:space="preserve">Титов А. сл. неизвестного автора «Ничего мне на свете не надо» </w:t>
      </w:r>
    </w:p>
    <w:p w:rsidR="003C2DFF" w:rsidRPr="00060CA7" w:rsidRDefault="003C2DFF" w:rsidP="009F338B">
      <w:pPr>
        <w:shd w:val="clear" w:color="auto" w:fill="FFFFFF"/>
        <w:tabs>
          <w:tab w:val="left" w:pos="749"/>
        </w:tabs>
        <w:spacing w:after="0" w:line="360" w:lineRule="auto"/>
        <w:contextualSpacing/>
        <w:jc w:val="both"/>
        <w:rPr>
          <w:rFonts w:ascii="Times New Roman" w:hAnsi="Times New Roman" w:cs="Times New Roman"/>
          <w:spacing w:val="-9"/>
          <w:sz w:val="28"/>
          <w:szCs w:val="28"/>
        </w:rPr>
      </w:pPr>
      <w:r w:rsidRPr="00060CA7">
        <w:rPr>
          <w:rFonts w:ascii="Times New Roman" w:eastAsia="Times New Roman" w:hAnsi="Times New Roman" w:cs="Times New Roman"/>
          <w:sz w:val="28"/>
          <w:szCs w:val="28"/>
        </w:rPr>
        <w:t xml:space="preserve">Цыганская песня, </w:t>
      </w:r>
      <w:proofErr w:type="spellStart"/>
      <w:r w:rsidRPr="00060CA7">
        <w:rPr>
          <w:rFonts w:ascii="Times New Roman" w:eastAsia="Times New Roman" w:hAnsi="Times New Roman" w:cs="Times New Roman"/>
          <w:sz w:val="28"/>
          <w:szCs w:val="28"/>
        </w:rPr>
        <w:t>перелож</w:t>
      </w:r>
      <w:proofErr w:type="spellEnd"/>
      <w:r w:rsidRPr="00060CA7">
        <w:rPr>
          <w:rFonts w:ascii="Times New Roman" w:eastAsia="Times New Roman" w:hAnsi="Times New Roman" w:cs="Times New Roman"/>
          <w:sz w:val="28"/>
          <w:szCs w:val="28"/>
        </w:rPr>
        <w:t xml:space="preserve">. </w:t>
      </w:r>
      <w:proofErr w:type="spellStart"/>
      <w:r w:rsidRPr="00060CA7">
        <w:rPr>
          <w:rFonts w:ascii="Times New Roman" w:eastAsia="Times New Roman" w:hAnsi="Times New Roman" w:cs="Times New Roman"/>
          <w:sz w:val="28"/>
          <w:szCs w:val="28"/>
        </w:rPr>
        <w:t>Гердаля</w:t>
      </w:r>
      <w:proofErr w:type="spellEnd"/>
      <w:r w:rsidRPr="00060CA7">
        <w:rPr>
          <w:rFonts w:ascii="Times New Roman" w:eastAsia="Times New Roman" w:hAnsi="Times New Roman" w:cs="Times New Roman"/>
          <w:sz w:val="28"/>
          <w:szCs w:val="28"/>
        </w:rPr>
        <w:t xml:space="preserve"> С. «Милая» </w:t>
      </w:r>
    </w:p>
    <w:p w:rsidR="003C2DFF" w:rsidRPr="00060CA7" w:rsidRDefault="003C2DFF" w:rsidP="009F338B">
      <w:pPr>
        <w:shd w:val="clear" w:color="auto" w:fill="FFFFFF"/>
        <w:tabs>
          <w:tab w:val="left" w:pos="749"/>
        </w:tabs>
        <w:spacing w:after="0" w:line="360" w:lineRule="auto"/>
        <w:contextualSpacing/>
        <w:jc w:val="both"/>
        <w:rPr>
          <w:rFonts w:ascii="Times New Roman" w:hAnsi="Times New Roman" w:cs="Times New Roman"/>
          <w:spacing w:val="-10"/>
          <w:sz w:val="28"/>
          <w:szCs w:val="28"/>
        </w:rPr>
      </w:pPr>
      <w:r w:rsidRPr="00060CA7">
        <w:rPr>
          <w:rFonts w:ascii="Times New Roman" w:eastAsia="Times New Roman" w:hAnsi="Times New Roman" w:cs="Times New Roman"/>
          <w:sz w:val="28"/>
          <w:szCs w:val="28"/>
        </w:rPr>
        <w:t xml:space="preserve">Ширяев Н., сл. Юшина И. «Клонит ветер» </w:t>
      </w:r>
    </w:p>
    <w:p w:rsidR="003C2DFF" w:rsidRPr="00F709B4" w:rsidRDefault="00F709B4" w:rsidP="009F338B">
      <w:pPr>
        <w:shd w:val="clear" w:color="auto" w:fill="FFFFFF"/>
        <w:spacing w:after="0" w:line="360" w:lineRule="auto"/>
        <w:contextualSpacing/>
        <w:jc w:val="both"/>
        <w:rPr>
          <w:rFonts w:ascii="Times New Roman" w:eastAsia="Times New Roman" w:hAnsi="Times New Roman" w:cs="Times New Roman"/>
          <w:i/>
          <w:iCs/>
          <w:sz w:val="28"/>
          <w:szCs w:val="28"/>
        </w:rPr>
      </w:pPr>
      <w:r w:rsidRPr="00F709B4">
        <w:rPr>
          <w:rFonts w:ascii="Times New Roman" w:eastAsia="Times New Roman" w:hAnsi="Times New Roman" w:cs="Times New Roman"/>
          <w:i/>
          <w:iCs/>
          <w:sz w:val="28"/>
          <w:szCs w:val="28"/>
        </w:rPr>
        <w:t xml:space="preserve">5. </w:t>
      </w:r>
      <w:r w:rsidR="003C2DFF" w:rsidRPr="00F709B4">
        <w:rPr>
          <w:rFonts w:ascii="Times New Roman" w:eastAsia="Times New Roman" w:hAnsi="Times New Roman" w:cs="Times New Roman"/>
          <w:i/>
          <w:iCs/>
          <w:sz w:val="28"/>
          <w:szCs w:val="28"/>
        </w:rPr>
        <w:t>Джазовые произведения</w:t>
      </w:r>
    </w:p>
    <w:p w:rsidR="003C2DFF" w:rsidRPr="00060CA7" w:rsidRDefault="003C2DFF" w:rsidP="009F338B">
      <w:pPr>
        <w:shd w:val="clear" w:color="auto" w:fill="FFFFFF"/>
        <w:tabs>
          <w:tab w:val="left" w:pos="749"/>
        </w:tabs>
        <w:spacing w:after="0" w:line="360" w:lineRule="auto"/>
        <w:contextualSpacing/>
        <w:jc w:val="both"/>
        <w:rPr>
          <w:rFonts w:ascii="Times New Roman" w:hAnsi="Times New Roman" w:cs="Times New Roman"/>
          <w:spacing w:val="-7"/>
          <w:sz w:val="28"/>
          <w:szCs w:val="28"/>
        </w:rPr>
      </w:pPr>
      <w:proofErr w:type="spellStart"/>
      <w:r w:rsidRPr="00060CA7">
        <w:rPr>
          <w:rFonts w:ascii="Times New Roman" w:eastAsia="Times New Roman" w:hAnsi="Times New Roman" w:cs="Times New Roman"/>
          <w:sz w:val="28"/>
          <w:szCs w:val="28"/>
        </w:rPr>
        <w:lastRenderedPageBreak/>
        <w:t>Градески</w:t>
      </w:r>
      <w:proofErr w:type="spellEnd"/>
      <w:r w:rsidRPr="00060CA7">
        <w:rPr>
          <w:rFonts w:ascii="Times New Roman" w:eastAsia="Times New Roman" w:hAnsi="Times New Roman" w:cs="Times New Roman"/>
          <w:sz w:val="28"/>
          <w:szCs w:val="28"/>
        </w:rPr>
        <w:t xml:space="preserve"> Э. «Мороженое» </w:t>
      </w:r>
    </w:p>
    <w:p w:rsidR="003C2DFF" w:rsidRPr="00834A67" w:rsidRDefault="003C2DFF" w:rsidP="009F338B">
      <w:pPr>
        <w:shd w:val="clear" w:color="auto" w:fill="FFFFFF"/>
        <w:tabs>
          <w:tab w:val="left" w:pos="749"/>
        </w:tabs>
        <w:spacing w:after="0" w:line="360" w:lineRule="auto"/>
        <w:contextualSpacing/>
        <w:jc w:val="both"/>
        <w:rPr>
          <w:rFonts w:ascii="Times New Roman" w:hAnsi="Times New Roman" w:cs="Times New Roman"/>
          <w:spacing w:val="-10"/>
          <w:sz w:val="28"/>
          <w:szCs w:val="28"/>
        </w:rPr>
      </w:pPr>
      <w:proofErr w:type="spellStart"/>
      <w:r w:rsidRPr="00060CA7">
        <w:rPr>
          <w:rFonts w:ascii="Times New Roman" w:eastAsia="Times New Roman" w:hAnsi="Times New Roman" w:cs="Times New Roman"/>
          <w:sz w:val="28"/>
          <w:szCs w:val="28"/>
        </w:rPr>
        <w:t>Градески</w:t>
      </w:r>
      <w:proofErr w:type="spellEnd"/>
      <w:r w:rsidRPr="00060CA7">
        <w:rPr>
          <w:rFonts w:ascii="Times New Roman" w:eastAsia="Times New Roman" w:hAnsi="Times New Roman" w:cs="Times New Roman"/>
          <w:sz w:val="28"/>
          <w:szCs w:val="28"/>
        </w:rPr>
        <w:t xml:space="preserve"> Э. «Маленький поезд» </w:t>
      </w:r>
    </w:p>
    <w:p w:rsidR="003C2DFF" w:rsidRDefault="003C2DFF" w:rsidP="009F338B">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Лессер</w:t>
      </w:r>
      <w:proofErr w:type="spellEnd"/>
      <w:r w:rsidRPr="00060CA7">
        <w:rPr>
          <w:rFonts w:ascii="Times New Roman" w:eastAsia="Times New Roman" w:hAnsi="Times New Roman" w:cs="Times New Roman"/>
          <w:sz w:val="28"/>
          <w:szCs w:val="28"/>
        </w:rPr>
        <w:t xml:space="preserve"> В. «Выходной день»</w:t>
      </w:r>
    </w:p>
    <w:p w:rsidR="003C2DFF" w:rsidRPr="00060CA7" w:rsidRDefault="003C2DFF" w:rsidP="009F338B">
      <w:pPr>
        <w:shd w:val="clear" w:color="auto" w:fill="FFFFFF"/>
        <w:tabs>
          <w:tab w:val="left" w:pos="749"/>
        </w:tabs>
        <w:spacing w:after="0" w:line="360" w:lineRule="auto"/>
        <w:contextualSpacing/>
        <w:jc w:val="both"/>
        <w:rPr>
          <w:rFonts w:ascii="Times New Roman" w:hAnsi="Times New Roman" w:cs="Times New Roman"/>
          <w:spacing w:val="-8"/>
          <w:sz w:val="28"/>
          <w:szCs w:val="28"/>
        </w:rPr>
      </w:pPr>
      <w:proofErr w:type="spellStart"/>
      <w:r w:rsidRPr="00060CA7">
        <w:rPr>
          <w:rFonts w:ascii="Times New Roman" w:eastAsia="Times New Roman" w:hAnsi="Times New Roman" w:cs="Times New Roman"/>
          <w:sz w:val="28"/>
          <w:szCs w:val="28"/>
        </w:rPr>
        <w:t>Петерсен</w:t>
      </w:r>
      <w:proofErr w:type="spellEnd"/>
      <w:r w:rsidRPr="00060CA7">
        <w:rPr>
          <w:rFonts w:ascii="Times New Roman" w:eastAsia="Times New Roman" w:hAnsi="Times New Roman" w:cs="Times New Roman"/>
          <w:sz w:val="28"/>
          <w:szCs w:val="28"/>
        </w:rPr>
        <w:t xml:space="preserve"> Р. «Старый автомобиль» </w:t>
      </w:r>
    </w:p>
    <w:p w:rsidR="003C2DFF" w:rsidRPr="00060CA7" w:rsidRDefault="003C2DFF" w:rsidP="009F338B">
      <w:pPr>
        <w:shd w:val="clear" w:color="auto" w:fill="FFFFFF"/>
        <w:tabs>
          <w:tab w:val="left" w:pos="749"/>
        </w:tabs>
        <w:spacing w:after="0" w:line="360" w:lineRule="auto"/>
        <w:contextualSpacing/>
        <w:jc w:val="both"/>
        <w:rPr>
          <w:rFonts w:ascii="Times New Roman" w:hAnsi="Times New Roman" w:cs="Times New Roman"/>
          <w:spacing w:val="-10"/>
          <w:sz w:val="28"/>
          <w:szCs w:val="28"/>
        </w:rPr>
      </w:pPr>
      <w:r w:rsidRPr="00060CA7">
        <w:rPr>
          <w:rFonts w:ascii="Times New Roman" w:eastAsia="Times New Roman" w:hAnsi="Times New Roman" w:cs="Times New Roman"/>
          <w:sz w:val="28"/>
          <w:szCs w:val="28"/>
        </w:rPr>
        <w:t xml:space="preserve">Питерсон О. Джазовая пьеса </w:t>
      </w:r>
    </w:p>
    <w:p w:rsidR="003C2DFF" w:rsidRPr="00834A67" w:rsidRDefault="003C2DFF" w:rsidP="009F338B">
      <w:pPr>
        <w:shd w:val="clear" w:color="auto" w:fill="FFFFFF"/>
        <w:tabs>
          <w:tab w:val="left" w:pos="749"/>
        </w:tabs>
        <w:spacing w:after="0" w:line="360" w:lineRule="auto"/>
        <w:contextualSpacing/>
        <w:jc w:val="both"/>
        <w:rPr>
          <w:rFonts w:ascii="Times New Roman" w:hAnsi="Times New Roman" w:cs="Times New Roman"/>
          <w:spacing w:val="-10"/>
          <w:sz w:val="28"/>
          <w:szCs w:val="28"/>
        </w:rPr>
      </w:pPr>
      <w:r w:rsidRPr="00060CA7">
        <w:rPr>
          <w:rFonts w:ascii="Times New Roman" w:eastAsia="Times New Roman" w:hAnsi="Times New Roman" w:cs="Times New Roman"/>
          <w:sz w:val="28"/>
          <w:szCs w:val="28"/>
        </w:rPr>
        <w:t xml:space="preserve">Питерсон О. Джазовый этюд  </w:t>
      </w:r>
    </w:p>
    <w:p w:rsidR="003C2DFF" w:rsidRDefault="003C2DFF" w:rsidP="009F338B">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Шмитц</w:t>
      </w:r>
      <w:proofErr w:type="spellEnd"/>
      <w:r w:rsidRPr="00060CA7">
        <w:rPr>
          <w:rFonts w:ascii="Times New Roman" w:eastAsia="Times New Roman" w:hAnsi="Times New Roman" w:cs="Times New Roman"/>
          <w:sz w:val="28"/>
          <w:szCs w:val="28"/>
        </w:rPr>
        <w:t xml:space="preserve"> М. «Микки - Маус» </w:t>
      </w:r>
    </w:p>
    <w:p w:rsidR="00D8226B" w:rsidRDefault="003C2DFF" w:rsidP="009F338B">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Шмитц</w:t>
      </w:r>
      <w:proofErr w:type="spellEnd"/>
      <w:r w:rsidRPr="00060CA7">
        <w:rPr>
          <w:rFonts w:ascii="Times New Roman" w:eastAsia="Times New Roman" w:hAnsi="Times New Roman" w:cs="Times New Roman"/>
          <w:sz w:val="28"/>
          <w:szCs w:val="28"/>
        </w:rPr>
        <w:t xml:space="preserve"> М. «Пляска ковбоев» </w:t>
      </w:r>
    </w:p>
    <w:p w:rsidR="00D8226B" w:rsidRPr="00F709B4" w:rsidRDefault="00D8226B" w:rsidP="009F338B">
      <w:pPr>
        <w:pStyle w:val="a3"/>
        <w:spacing w:after="0" w:line="360" w:lineRule="auto"/>
        <w:ind w:left="0"/>
        <w:jc w:val="center"/>
        <w:rPr>
          <w:rFonts w:ascii="Times New Roman" w:hAnsi="Times New Roman" w:cs="Times New Roman"/>
          <w:sz w:val="28"/>
          <w:szCs w:val="28"/>
        </w:rPr>
      </w:pPr>
      <w:r w:rsidRPr="00231584">
        <w:rPr>
          <w:rFonts w:ascii="Times New Roman" w:hAnsi="Times New Roman" w:cs="Times New Roman"/>
          <w:sz w:val="28"/>
          <w:szCs w:val="28"/>
        </w:rPr>
        <w:t>Формы контроля</w:t>
      </w:r>
    </w:p>
    <w:p w:rsidR="00D8226B" w:rsidRDefault="00F709B4" w:rsidP="00F709B4">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8226B">
        <w:rPr>
          <w:rFonts w:ascii="Times New Roman" w:hAnsi="Times New Roman" w:cs="Times New Roman"/>
          <w:sz w:val="28"/>
          <w:szCs w:val="28"/>
        </w:rPr>
        <w:t>Текущий контроль осуществляется регулярно преподавателем на каждом уроке. На основании результатов текущего контроля выводятся четвертные отметки. Промежуточная аттестация</w:t>
      </w:r>
      <w:r w:rsidR="00884691">
        <w:rPr>
          <w:rFonts w:ascii="Times New Roman" w:hAnsi="Times New Roman" w:cs="Times New Roman"/>
          <w:sz w:val="28"/>
          <w:szCs w:val="28"/>
        </w:rPr>
        <w:t xml:space="preserve"> проводится в форме технических зачетов</w:t>
      </w:r>
      <w:r w:rsidR="00D8226B">
        <w:rPr>
          <w:rFonts w:ascii="Times New Roman" w:hAnsi="Times New Roman" w:cs="Times New Roman"/>
          <w:sz w:val="28"/>
          <w:szCs w:val="28"/>
        </w:rPr>
        <w:t xml:space="preserve">, контрольного урока, </w:t>
      </w:r>
      <w:r w:rsidR="00884691">
        <w:rPr>
          <w:rFonts w:ascii="Times New Roman" w:hAnsi="Times New Roman" w:cs="Times New Roman"/>
          <w:sz w:val="28"/>
          <w:szCs w:val="28"/>
        </w:rPr>
        <w:t>конкурса, академического концерта, экзамена</w:t>
      </w:r>
      <w:r w:rsidR="00A92398">
        <w:rPr>
          <w:rFonts w:ascii="Times New Roman" w:hAnsi="Times New Roman" w:cs="Times New Roman"/>
          <w:sz w:val="28"/>
          <w:szCs w:val="28"/>
        </w:rPr>
        <w:t>.</w:t>
      </w:r>
    </w:p>
    <w:p w:rsidR="008B111A" w:rsidRPr="00F709B4" w:rsidRDefault="008B111A" w:rsidP="009F338B">
      <w:pPr>
        <w:pStyle w:val="a3"/>
        <w:tabs>
          <w:tab w:val="left" w:pos="8364"/>
        </w:tabs>
        <w:spacing w:after="0" w:line="360" w:lineRule="auto"/>
        <w:ind w:left="0"/>
        <w:jc w:val="both"/>
        <w:rPr>
          <w:rFonts w:ascii="Times New Roman" w:hAnsi="Times New Roman" w:cs="Times New Roman"/>
          <w:i/>
          <w:sz w:val="28"/>
          <w:szCs w:val="28"/>
        </w:rPr>
      </w:pPr>
      <w:r w:rsidRPr="00F709B4">
        <w:rPr>
          <w:rFonts w:ascii="Times New Roman" w:hAnsi="Times New Roman" w:cs="Times New Roman"/>
          <w:i/>
          <w:sz w:val="28"/>
          <w:szCs w:val="28"/>
          <w:lang w:val="en-US"/>
        </w:rPr>
        <w:t>I</w:t>
      </w:r>
      <w:r w:rsidRPr="00F709B4">
        <w:rPr>
          <w:rFonts w:ascii="Times New Roman" w:hAnsi="Times New Roman" w:cs="Times New Roman"/>
          <w:i/>
          <w:sz w:val="28"/>
          <w:szCs w:val="28"/>
        </w:rPr>
        <w:t xml:space="preserve"> полугодие</w:t>
      </w:r>
    </w:p>
    <w:p w:rsidR="008B111A" w:rsidRDefault="008B111A" w:rsidP="009F338B">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p>
    <w:p w:rsidR="008B111A" w:rsidRDefault="008B111A"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один Этюд по требованиям</w:t>
      </w:r>
    </w:p>
    <w:p w:rsidR="008B111A" w:rsidRDefault="008B111A"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 полифоническое произведение, пьеса.</w:t>
      </w:r>
    </w:p>
    <w:p w:rsidR="008B111A" w:rsidRDefault="008B111A" w:rsidP="009F338B">
      <w:pPr>
        <w:pStyle w:val="a3"/>
        <w:tabs>
          <w:tab w:val="left" w:pos="8364"/>
        </w:tabs>
        <w:spacing w:after="0" w:line="360" w:lineRule="auto"/>
        <w:ind w:left="0"/>
        <w:jc w:val="both"/>
        <w:rPr>
          <w:rFonts w:ascii="Times New Roman" w:hAnsi="Times New Roman" w:cs="Times New Roman"/>
          <w:b/>
          <w:sz w:val="28"/>
          <w:szCs w:val="28"/>
        </w:rPr>
      </w:pPr>
      <w:r w:rsidRPr="00F709B4">
        <w:rPr>
          <w:rFonts w:ascii="Times New Roman" w:hAnsi="Times New Roman" w:cs="Times New Roman"/>
          <w:i/>
          <w:sz w:val="28"/>
          <w:szCs w:val="28"/>
          <w:lang w:val="en-US"/>
        </w:rPr>
        <w:t>II</w:t>
      </w:r>
      <w:r w:rsidRPr="00F709B4">
        <w:rPr>
          <w:rFonts w:ascii="Times New Roman" w:hAnsi="Times New Roman" w:cs="Times New Roman"/>
          <w:i/>
          <w:sz w:val="28"/>
          <w:szCs w:val="28"/>
        </w:rPr>
        <w:t xml:space="preserve"> полугодие</w:t>
      </w:r>
    </w:p>
    <w:p w:rsidR="008B111A" w:rsidRPr="00C6260E" w:rsidRDefault="008B111A"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p>
    <w:p w:rsidR="008B111A" w:rsidRDefault="008B111A"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Контрольный урок – полифоническое произведение, пьеса (одно наизусть).</w:t>
      </w:r>
    </w:p>
    <w:p w:rsidR="00F709B4" w:rsidRDefault="008B111A"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Экзамен - крупная форма, пьеса, этюд.</w:t>
      </w:r>
      <w:r w:rsidR="00F709B4">
        <w:rPr>
          <w:rFonts w:ascii="Times New Roman" w:hAnsi="Times New Roman" w:cs="Times New Roman"/>
          <w:sz w:val="28"/>
          <w:szCs w:val="28"/>
        </w:rPr>
        <w:t xml:space="preserve"> </w:t>
      </w:r>
    </w:p>
    <w:p w:rsidR="00231584" w:rsidRDefault="00231584" w:rsidP="009F338B">
      <w:pPr>
        <w:pStyle w:val="a3"/>
        <w:tabs>
          <w:tab w:val="left" w:pos="8364"/>
        </w:tabs>
        <w:spacing w:after="0" w:line="360" w:lineRule="auto"/>
        <w:ind w:left="0"/>
        <w:jc w:val="both"/>
        <w:rPr>
          <w:rFonts w:ascii="Times New Roman" w:hAnsi="Times New Roman" w:cs="Times New Roman"/>
          <w:sz w:val="28"/>
          <w:szCs w:val="28"/>
        </w:rPr>
      </w:pPr>
    </w:p>
    <w:p w:rsidR="00BB44C2" w:rsidRPr="00F709B4" w:rsidRDefault="00884691" w:rsidP="009F338B">
      <w:pPr>
        <w:spacing w:after="0" w:line="360" w:lineRule="auto"/>
        <w:contextualSpacing/>
        <w:jc w:val="center"/>
        <w:rPr>
          <w:rFonts w:ascii="Times New Roman" w:hAnsi="Times New Roman" w:cs="Times New Roman"/>
          <w:sz w:val="28"/>
          <w:szCs w:val="28"/>
        </w:rPr>
      </w:pPr>
      <w:r w:rsidRPr="00F709B4">
        <w:rPr>
          <w:rFonts w:ascii="Times New Roman" w:hAnsi="Times New Roman" w:cs="Times New Roman"/>
          <w:sz w:val="28"/>
          <w:szCs w:val="28"/>
        </w:rPr>
        <w:t>Примерные экзаменационные программы</w:t>
      </w:r>
    </w:p>
    <w:p w:rsidR="008B111A" w:rsidRPr="00B71BA9" w:rsidRDefault="008B111A" w:rsidP="005F1864">
      <w:pPr>
        <w:pStyle w:val="a3"/>
        <w:numPr>
          <w:ilvl w:val="0"/>
          <w:numId w:val="17"/>
        </w:numPr>
        <w:spacing w:after="0" w:line="360" w:lineRule="auto"/>
        <w:jc w:val="both"/>
        <w:rPr>
          <w:rFonts w:ascii="Times New Roman" w:hAnsi="Times New Roman" w:cs="Times New Roman"/>
          <w:sz w:val="28"/>
          <w:szCs w:val="28"/>
        </w:rPr>
      </w:pPr>
      <w:r w:rsidRPr="00B71BA9">
        <w:rPr>
          <w:rFonts w:ascii="Times New Roman" w:hAnsi="Times New Roman" w:cs="Times New Roman"/>
          <w:sz w:val="28"/>
          <w:szCs w:val="28"/>
        </w:rPr>
        <w:t>Бетховен Л. Соч.49. №19 Соната соль минор ч.</w:t>
      </w:r>
      <w:r w:rsidRPr="00B71BA9">
        <w:rPr>
          <w:rFonts w:ascii="Times New Roman" w:hAnsi="Times New Roman" w:cs="Times New Roman"/>
          <w:sz w:val="28"/>
          <w:szCs w:val="28"/>
          <w:lang w:val="en-US"/>
        </w:rPr>
        <w:t>I</w:t>
      </w:r>
    </w:p>
    <w:p w:rsidR="008B111A" w:rsidRDefault="009F338B"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B111A">
        <w:rPr>
          <w:rFonts w:ascii="Times New Roman" w:hAnsi="Times New Roman" w:cs="Times New Roman"/>
          <w:sz w:val="28"/>
          <w:szCs w:val="28"/>
        </w:rPr>
        <w:t>Бородин А. Ноктюрн си-бемоль минор из маленькой сюиты</w:t>
      </w:r>
    </w:p>
    <w:p w:rsidR="008B111A" w:rsidRDefault="009F338B"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B111A">
        <w:rPr>
          <w:rFonts w:ascii="Times New Roman" w:hAnsi="Times New Roman" w:cs="Times New Roman"/>
          <w:sz w:val="28"/>
          <w:szCs w:val="28"/>
        </w:rPr>
        <w:t>Черни К. Соч.299. Школа беглости №5</w:t>
      </w:r>
    </w:p>
    <w:p w:rsidR="008B111A" w:rsidRDefault="008B111A" w:rsidP="005F1864">
      <w:pPr>
        <w:pStyle w:val="a3"/>
        <w:numPr>
          <w:ilvl w:val="0"/>
          <w:numId w:val="17"/>
        </w:numPr>
        <w:tabs>
          <w:tab w:val="left" w:pos="836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Моцарт В. Соната Фа мажор ч. </w:t>
      </w:r>
      <w:r>
        <w:rPr>
          <w:rFonts w:ascii="Times New Roman" w:hAnsi="Times New Roman" w:cs="Times New Roman"/>
          <w:sz w:val="28"/>
          <w:szCs w:val="28"/>
          <w:lang w:val="en-US"/>
        </w:rPr>
        <w:t>I</w:t>
      </w:r>
    </w:p>
    <w:p w:rsidR="008B111A" w:rsidRDefault="009F338B"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B111A">
        <w:rPr>
          <w:rFonts w:ascii="Times New Roman" w:hAnsi="Times New Roman" w:cs="Times New Roman"/>
          <w:sz w:val="28"/>
          <w:szCs w:val="28"/>
        </w:rPr>
        <w:t>Мендельсон Ф. Песня без слов соль минор</w:t>
      </w:r>
    </w:p>
    <w:p w:rsidR="008B111A" w:rsidRDefault="009F338B"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B111A">
        <w:rPr>
          <w:rFonts w:ascii="Times New Roman" w:hAnsi="Times New Roman" w:cs="Times New Roman"/>
          <w:sz w:val="28"/>
          <w:szCs w:val="28"/>
        </w:rPr>
        <w:t>Лешгорн</w:t>
      </w:r>
      <w:proofErr w:type="spellEnd"/>
      <w:r w:rsidR="008B111A">
        <w:rPr>
          <w:rFonts w:ascii="Times New Roman" w:hAnsi="Times New Roman" w:cs="Times New Roman"/>
          <w:sz w:val="28"/>
          <w:szCs w:val="28"/>
        </w:rPr>
        <w:t xml:space="preserve"> А. Соч.66. №11</w:t>
      </w:r>
    </w:p>
    <w:p w:rsidR="008B111A" w:rsidRPr="00B71BA9" w:rsidRDefault="008B111A" w:rsidP="005F1864">
      <w:pPr>
        <w:pStyle w:val="a3"/>
        <w:numPr>
          <w:ilvl w:val="0"/>
          <w:numId w:val="17"/>
        </w:numPr>
        <w:spacing w:after="0" w:line="360" w:lineRule="auto"/>
        <w:jc w:val="both"/>
        <w:rPr>
          <w:rFonts w:ascii="Times New Roman" w:hAnsi="Times New Roman" w:cs="Times New Roman"/>
          <w:sz w:val="28"/>
          <w:szCs w:val="28"/>
        </w:rPr>
      </w:pPr>
      <w:proofErr w:type="spellStart"/>
      <w:r w:rsidRPr="00B71BA9">
        <w:rPr>
          <w:rFonts w:ascii="Times New Roman" w:hAnsi="Times New Roman" w:cs="Times New Roman"/>
          <w:sz w:val="28"/>
          <w:szCs w:val="28"/>
        </w:rPr>
        <w:lastRenderedPageBreak/>
        <w:t>Клементи</w:t>
      </w:r>
      <w:proofErr w:type="spellEnd"/>
      <w:r w:rsidRPr="00B71BA9">
        <w:rPr>
          <w:rFonts w:ascii="Times New Roman" w:hAnsi="Times New Roman" w:cs="Times New Roman"/>
          <w:sz w:val="28"/>
          <w:szCs w:val="28"/>
        </w:rPr>
        <w:t xml:space="preserve"> М. Соч.26. №3 Соната Ре мажор</w:t>
      </w:r>
    </w:p>
    <w:p w:rsidR="008B111A" w:rsidRDefault="009F338B"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B111A">
        <w:rPr>
          <w:rFonts w:ascii="Times New Roman" w:hAnsi="Times New Roman" w:cs="Times New Roman"/>
          <w:sz w:val="28"/>
          <w:szCs w:val="28"/>
        </w:rPr>
        <w:t xml:space="preserve">Григ Э. Соч.17. Танец из </w:t>
      </w:r>
      <w:proofErr w:type="spellStart"/>
      <w:r w:rsidR="008B111A">
        <w:rPr>
          <w:rFonts w:ascii="Times New Roman" w:hAnsi="Times New Roman" w:cs="Times New Roman"/>
          <w:sz w:val="28"/>
          <w:szCs w:val="28"/>
        </w:rPr>
        <w:t>Иольстера</w:t>
      </w:r>
      <w:proofErr w:type="spellEnd"/>
      <w:r w:rsidR="008B111A">
        <w:rPr>
          <w:rFonts w:ascii="Times New Roman" w:hAnsi="Times New Roman" w:cs="Times New Roman"/>
          <w:sz w:val="28"/>
          <w:szCs w:val="28"/>
        </w:rPr>
        <w:t xml:space="preserve"> </w:t>
      </w:r>
    </w:p>
    <w:p w:rsidR="008B111A" w:rsidRDefault="009F338B"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B111A">
        <w:rPr>
          <w:rFonts w:ascii="Times New Roman" w:hAnsi="Times New Roman" w:cs="Times New Roman"/>
          <w:sz w:val="28"/>
          <w:szCs w:val="28"/>
        </w:rPr>
        <w:t>Шитте</w:t>
      </w:r>
      <w:proofErr w:type="spellEnd"/>
      <w:r w:rsidR="008B111A">
        <w:rPr>
          <w:rFonts w:ascii="Times New Roman" w:hAnsi="Times New Roman" w:cs="Times New Roman"/>
          <w:sz w:val="28"/>
          <w:szCs w:val="28"/>
        </w:rPr>
        <w:t xml:space="preserve"> Л.Соч.68. №21</w:t>
      </w:r>
    </w:p>
    <w:p w:rsidR="008B111A" w:rsidRPr="00B71BA9" w:rsidRDefault="008B111A" w:rsidP="005F1864">
      <w:pPr>
        <w:pStyle w:val="a3"/>
        <w:numPr>
          <w:ilvl w:val="0"/>
          <w:numId w:val="17"/>
        </w:numPr>
        <w:spacing w:after="0" w:line="360" w:lineRule="auto"/>
        <w:jc w:val="both"/>
        <w:rPr>
          <w:rFonts w:ascii="Times New Roman" w:hAnsi="Times New Roman" w:cs="Times New Roman"/>
          <w:sz w:val="28"/>
          <w:szCs w:val="28"/>
        </w:rPr>
      </w:pPr>
      <w:proofErr w:type="spellStart"/>
      <w:r w:rsidRPr="00B71BA9">
        <w:rPr>
          <w:rFonts w:ascii="Times New Roman" w:hAnsi="Times New Roman" w:cs="Times New Roman"/>
          <w:sz w:val="28"/>
          <w:szCs w:val="28"/>
        </w:rPr>
        <w:t>Кабалевский</w:t>
      </w:r>
      <w:proofErr w:type="spellEnd"/>
      <w:r w:rsidRPr="00B71BA9">
        <w:rPr>
          <w:rFonts w:ascii="Times New Roman" w:hAnsi="Times New Roman" w:cs="Times New Roman"/>
          <w:sz w:val="28"/>
          <w:szCs w:val="28"/>
        </w:rPr>
        <w:t xml:space="preserve"> Д. Соч.40. №2 Лёгкие вариации ля минор</w:t>
      </w:r>
    </w:p>
    <w:p w:rsidR="008B111A" w:rsidRDefault="009F338B"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B111A">
        <w:rPr>
          <w:rFonts w:ascii="Times New Roman" w:hAnsi="Times New Roman" w:cs="Times New Roman"/>
          <w:sz w:val="28"/>
          <w:szCs w:val="28"/>
        </w:rPr>
        <w:t>Шостакович Д. Вальс-шутка</w:t>
      </w:r>
    </w:p>
    <w:p w:rsidR="008B111A" w:rsidRDefault="009F338B" w:rsidP="009F338B">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B111A">
        <w:rPr>
          <w:rFonts w:ascii="Times New Roman" w:hAnsi="Times New Roman" w:cs="Times New Roman"/>
          <w:sz w:val="28"/>
          <w:szCs w:val="28"/>
        </w:rPr>
        <w:t>Мошковский</w:t>
      </w:r>
      <w:proofErr w:type="spellEnd"/>
      <w:r w:rsidR="008B111A">
        <w:rPr>
          <w:rFonts w:ascii="Times New Roman" w:hAnsi="Times New Roman" w:cs="Times New Roman"/>
          <w:sz w:val="28"/>
          <w:szCs w:val="28"/>
        </w:rPr>
        <w:t xml:space="preserve"> М. Соч.18. №3</w:t>
      </w:r>
    </w:p>
    <w:p w:rsidR="00231584" w:rsidRPr="009F338B" w:rsidRDefault="00231584" w:rsidP="009F338B">
      <w:pPr>
        <w:pStyle w:val="a3"/>
        <w:tabs>
          <w:tab w:val="left" w:pos="8364"/>
        </w:tabs>
        <w:spacing w:after="0" w:line="360" w:lineRule="auto"/>
        <w:ind w:left="0"/>
        <w:jc w:val="both"/>
        <w:rPr>
          <w:rFonts w:ascii="Times New Roman" w:hAnsi="Times New Roman" w:cs="Times New Roman"/>
          <w:sz w:val="28"/>
          <w:szCs w:val="28"/>
        </w:rPr>
      </w:pPr>
    </w:p>
    <w:p w:rsidR="00476A62" w:rsidRPr="00B61E55" w:rsidRDefault="00231584" w:rsidP="00231584">
      <w:pPr>
        <w:pStyle w:val="a3"/>
        <w:spacing w:line="360" w:lineRule="auto"/>
        <w:ind w:left="0"/>
        <w:jc w:val="both"/>
        <w:rPr>
          <w:rFonts w:ascii="Times New Roman" w:hAnsi="Times New Roman" w:cs="Times New Roman"/>
          <w:sz w:val="28"/>
          <w:szCs w:val="28"/>
        </w:rPr>
      </w:pPr>
      <w:r w:rsidRPr="00B61E55">
        <w:rPr>
          <w:rFonts w:ascii="Times New Roman" w:hAnsi="Times New Roman" w:cs="Times New Roman"/>
          <w:sz w:val="28"/>
          <w:szCs w:val="28"/>
        </w:rPr>
        <w:t>8</w:t>
      </w:r>
      <w:r w:rsidR="00476A62" w:rsidRPr="00B61E55">
        <w:rPr>
          <w:rFonts w:ascii="Times New Roman" w:hAnsi="Times New Roman" w:cs="Times New Roman"/>
          <w:sz w:val="28"/>
          <w:szCs w:val="28"/>
        </w:rPr>
        <w:t xml:space="preserve"> класс</w:t>
      </w:r>
    </w:p>
    <w:p w:rsidR="00476A62" w:rsidRPr="00B61E55" w:rsidRDefault="00476A62" w:rsidP="009F1FB5">
      <w:pPr>
        <w:pStyle w:val="a3"/>
        <w:spacing w:after="0" w:line="360" w:lineRule="auto"/>
        <w:ind w:left="0"/>
        <w:jc w:val="both"/>
        <w:rPr>
          <w:rFonts w:ascii="Times New Roman" w:hAnsi="Times New Roman" w:cs="Times New Roman"/>
          <w:i/>
          <w:sz w:val="28"/>
          <w:szCs w:val="28"/>
        </w:rPr>
      </w:pPr>
      <w:r w:rsidRPr="00B61E55">
        <w:rPr>
          <w:rFonts w:ascii="Times New Roman" w:hAnsi="Times New Roman" w:cs="Times New Roman"/>
          <w:i/>
          <w:sz w:val="28"/>
          <w:szCs w:val="28"/>
        </w:rPr>
        <w:t>Специальность и чтение с ли</w:t>
      </w:r>
      <w:r w:rsidR="00231584" w:rsidRPr="00B61E55">
        <w:rPr>
          <w:rFonts w:ascii="Times New Roman" w:hAnsi="Times New Roman" w:cs="Times New Roman"/>
          <w:i/>
          <w:sz w:val="28"/>
          <w:szCs w:val="28"/>
        </w:rPr>
        <w:t xml:space="preserve">ста </w:t>
      </w:r>
      <w:r w:rsidRPr="00B61E55">
        <w:rPr>
          <w:rFonts w:ascii="Times New Roman" w:hAnsi="Times New Roman" w:cs="Times New Roman"/>
          <w:i/>
          <w:sz w:val="28"/>
          <w:szCs w:val="28"/>
        </w:rPr>
        <w:t>2,5 часа в неделю</w:t>
      </w:r>
    </w:p>
    <w:p w:rsidR="00476A62" w:rsidRPr="00B61E55" w:rsidRDefault="00476A62" w:rsidP="009F338B">
      <w:pPr>
        <w:pStyle w:val="a3"/>
        <w:spacing w:after="0" w:line="360" w:lineRule="auto"/>
        <w:ind w:left="0"/>
        <w:jc w:val="both"/>
        <w:rPr>
          <w:rFonts w:ascii="Times New Roman" w:hAnsi="Times New Roman" w:cs="Times New Roman"/>
          <w:i/>
          <w:sz w:val="28"/>
          <w:szCs w:val="28"/>
        </w:rPr>
      </w:pPr>
      <w:r w:rsidRPr="00B61E55">
        <w:rPr>
          <w:rFonts w:ascii="Times New Roman" w:hAnsi="Times New Roman" w:cs="Times New Roman"/>
          <w:i/>
          <w:sz w:val="28"/>
          <w:szCs w:val="28"/>
        </w:rPr>
        <w:t>Самостоятельная раб</w:t>
      </w:r>
      <w:r w:rsidR="00231584" w:rsidRPr="00B61E55">
        <w:rPr>
          <w:rFonts w:ascii="Times New Roman" w:hAnsi="Times New Roman" w:cs="Times New Roman"/>
          <w:i/>
          <w:sz w:val="28"/>
          <w:szCs w:val="28"/>
        </w:rPr>
        <w:t>ота</w:t>
      </w:r>
      <w:r w:rsidR="000C2258" w:rsidRPr="00B61E55">
        <w:rPr>
          <w:rFonts w:ascii="Times New Roman" w:hAnsi="Times New Roman" w:cs="Times New Roman"/>
          <w:i/>
          <w:sz w:val="28"/>
          <w:szCs w:val="28"/>
        </w:rPr>
        <w:t xml:space="preserve"> не менее 6 часов в  </w:t>
      </w:r>
      <w:r w:rsidRPr="00B61E55">
        <w:rPr>
          <w:rFonts w:ascii="Times New Roman" w:hAnsi="Times New Roman" w:cs="Times New Roman"/>
          <w:i/>
          <w:sz w:val="28"/>
          <w:szCs w:val="28"/>
        </w:rPr>
        <w:t>неделю</w:t>
      </w:r>
    </w:p>
    <w:p w:rsidR="00476A62" w:rsidRPr="00231584" w:rsidRDefault="00476A62" w:rsidP="009F338B">
      <w:pPr>
        <w:pStyle w:val="a3"/>
        <w:spacing w:after="0" w:line="360" w:lineRule="auto"/>
        <w:ind w:left="0"/>
        <w:jc w:val="both"/>
        <w:rPr>
          <w:rFonts w:ascii="Times New Roman" w:hAnsi="Times New Roman" w:cs="Times New Roman"/>
          <w:i/>
          <w:sz w:val="28"/>
          <w:szCs w:val="28"/>
        </w:rPr>
      </w:pPr>
      <w:r w:rsidRPr="00B61E55">
        <w:rPr>
          <w:rFonts w:ascii="Times New Roman" w:hAnsi="Times New Roman" w:cs="Times New Roman"/>
          <w:i/>
          <w:sz w:val="28"/>
          <w:szCs w:val="28"/>
        </w:rPr>
        <w:t>Консультации по специальности</w:t>
      </w:r>
      <w:r w:rsidR="00231584" w:rsidRPr="00B61E55">
        <w:rPr>
          <w:rFonts w:ascii="Times New Roman" w:hAnsi="Times New Roman" w:cs="Times New Roman"/>
          <w:i/>
          <w:sz w:val="28"/>
          <w:szCs w:val="28"/>
        </w:rPr>
        <w:t xml:space="preserve"> </w:t>
      </w:r>
      <w:r w:rsidRPr="00B61E55">
        <w:rPr>
          <w:rFonts w:ascii="Times New Roman" w:hAnsi="Times New Roman" w:cs="Times New Roman"/>
          <w:i/>
          <w:sz w:val="28"/>
          <w:szCs w:val="28"/>
        </w:rPr>
        <w:t>8 часов в год</w:t>
      </w:r>
    </w:p>
    <w:p w:rsidR="00476A62" w:rsidRPr="00D14546" w:rsidRDefault="00B61E55" w:rsidP="004A6FE6">
      <w:pPr>
        <w:pStyle w:val="a3"/>
        <w:tabs>
          <w:tab w:val="left" w:pos="284"/>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A6FE6">
        <w:rPr>
          <w:rFonts w:ascii="Times New Roman" w:hAnsi="Times New Roman" w:cs="Times New Roman"/>
          <w:sz w:val="28"/>
          <w:szCs w:val="28"/>
        </w:rPr>
        <w:t xml:space="preserve">     </w:t>
      </w:r>
      <w:r w:rsidR="00476A62" w:rsidRPr="00D14546">
        <w:rPr>
          <w:rFonts w:ascii="Times New Roman" w:hAnsi="Times New Roman" w:cs="Times New Roman"/>
          <w:sz w:val="28"/>
          <w:szCs w:val="28"/>
        </w:rPr>
        <w:t xml:space="preserve">В течение учебного года педагог </w:t>
      </w:r>
      <w:r w:rsidR="00476A62">
        <w:rPr>
          <w:rFonts w:ascii="Times New Roman" w:hAnsi="Times New Roman" w:cs="Times New Roman"/>
          <w:sz w:val="28"/>
          <w:szCs w:val="28"/>
        </w:rPr>
        <w:t xml:space="preserve">должен проработать с учеником 11-15 </w:t>
      </w:r>
      <w:r w:rsidR="00476A62" w:rsidRPr="00D14546">
        <w:rPr>
          <w:rFonts w:ascii="Times New Roman" w:hAnsi="Times New Roman" w:cs="Times New Roman"/>
          <w:sz w:val="28"/>
          <w:szCs w:val="28"/>
        </w:rPr>
        <w:t xml:space="preserve">различных музыкальных произведений, в том числе несколько в порядке ознакомления: </w:t>
      </w:r>
    </w:p>
    <w:p w:rsidR="00476A62" w:rsidRDefault="00476A62" w:rsidP="009F33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476A62" w:rsidP="009F33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произведение крупной формы</w:t>
      </w:r>
      <w:r w:rsidRPr="00CD6885">
        <w:rPr>
          <w:rFonts w:ascii="Times New Roman" w:hAnsi="Times New Roman" w:cs="Times New Roman"/>
          <w:sz w:val="28"/>
          <w:szCs w:val="28"/>
        </w:rPr>
        <w:t>;</w:t>
      </w:r>
    </w:p>
    <w:p w:rsidR="00476A62" w:rsidRDefault="00476A62" w:rsidP="009F33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0054476C">
        <w:rPr>
          <w:rFonts w:ascii="Times New Roman" w:hAnsi="Times New Roman" w:cs="Times New Roman"/>
          <w:sz w:val="28"/>
          <w:szCs w:val="28"/>
        </w:rPr>
        <w:t xml:space="preserve"> </w:t>
      </w:r>
      <w:r>
        <w:rPr>
          <w:rFonts w:ascii="Times New Roman" w:hAnsi="Times New Roman" w:cs="Times New Roman"/>
          <w:sz w:val="28"/>
          <w:szCs w:val="28"/>
        </w:rPr>
        <w:t>-</w:t>
      </w:r>
      <w:r w:rsidR="0054476C">
        <w:rPr>
          <w:rFonts w:ascii="Times New Roman" w:hAnsi="Times New Roman" w:cs="Times New Roman"/>
          <w:sz w:val="28"/>
          <w:szCs w:val="28"/>
        </w:rPr>
        <w:t xml:space="preserve"> </w:t>
      </w:r>
      <w:r>
        <w:rPr>
          <w:rFonts w:ascii="Times New Roman" w:hAnsi="Times New Roman" w:cs="Times New Roman"/>
          <w:sz w:val="28"/>
          <w:szCs w:val="28"/>
        </w:rPr>
        <w:t>6 пьес;</w:t>
      </w:r>
    </w:p>
    <w:p w:rsidR="00476A62" w:rsidRDefault="00476A62" w:rsidP="009F33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0054476C">
        <w:rPr>
          <w:rFonts w:ascii="Times New Roman" w:hAnsi="Times New Roman" w:cs="Times New Roman"/>
          <w:sz w:val="28"/>
          <w:szCs w:val="28"/>
        </w:rPr>
        <w:t xml:space="preserve"> </w:t>
      </w:r>
      <w:r>
        <w:rPr>
          <w:rFonts w:ascii="Times New Roman" w:hAnsi="Times New Roman" w:cs="Times New Roman"/>
          <w:sz w:val="28"/>
          <w:szCs w:val="28"/>
        </w:rPr>
        <w:t>-</w:t>
      </w:r>
      <w:r w:rsidR="0054476C">
        <w:rPr>
          <w:rFonts w:ascii="Times New Roman" w:hAnsi="Times New Roman" w:cs="Times New Roman"/>
          <w:sz w:val="28"/>
          <w:szCs w:val="28"/>
        </w:rPr>
        <w:t xml:space="preserve"> </w:t>
      </w:r>
      <w:r>
        <w:rPr>
          <w:rFonts w:ascii="Times New Roman" w:hAnsi="Times New Roman" w:cs="Times New Roman"/>
          <w:sz w:val="28"/>
          <w:szCs w:val="28"/>
        </w:rPr>
        <w:t>6 этюдов;</w:t>
      </w:r>
    </w:p>
    <w:p w:rsidR="007D16D6" w:rsidRDefault="00B61E55" w:rsidP="00B61E55">
      <w:pPr>
        <w:pStyle w:val="a3"/>
        <w:tabs>
          <w:tab w:val="left" w:pos="284"/>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7D16D6">
        <w:rPr>
          <w:rFonts w:ascii="Times New Roman" w:hAnsi="Times New Roman" w:cs="Times New Roman"/>
          <w:sz w:val="28"/>
          <w:szCs w:val="28"/>
        </w:rPr>
        <w:t>Чтение с листа произведений уровня сложности 3</w:t>
      </w:r>
      <w:r w:rsidR="00B51C63">
        <w:rPr>
          <w:rFonts w:ascii="Times New Roman" w:hAnsi="Times New Roman" w:cs="Times New Roman"/>
          <w:sz w:val="28"/>
          <w:szCs w:val="28"/>
        </w:rPr>
        <w:t xml:space="preserve"> </w:t>
      </w:r>
      <w:r w:rsidR="007D16D6">
        <w:rPr>
          <w:rFonts w:ascii="Times New Roman" w:hAnsi="Times New Roman" w:cs="Times New Roman"/>
          <w:sz w:val="28"/>
          <w:szCs w:val="28"/>
        </w:rPr>
        <w:t>-</w:t>
      </w:r>
      <w:r w:rsidR="00B51C63">
        <w:rPr>
          <w:rFonts w:ascii="Times New Roman" w:hAnsi="Times New Roman" w:cs="Times New Roman"/>
          <w:sz w:val="28"/>
          <w:szCs w:val="28"/>
        </w:rPr>
        <w:t xml:space="preserve"> </w:t>
      </w:r>
      <w:r w:rsidR="007D16D6">
        <w:rPr>
          <w:rFonts w:ascii="Times New Roman" w:hAnsi="Times New Roman" w:cs="Times New Roman"/>
          <w:sz w:val="28"/>
          <w:szCs w:val="28"/>
        </w:rPr>
        <w:t xml:space="preserve">5 классов различных жанров с учетом интересов учащегося.  </w:t>
      </w:r>
    </w:p>
    <w:p w:rsidR="00476A62" w:rsidRDefault="00B61E55" w:rsidP="004A6FE6">
      <w:pPr>
        <w:pStyle w:val="a3"/>
        <w:tabs>
          <w:tab w:val="left" w:pos="284"/>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A6FE6">
        <w:rPr>
          <w:rFonts w:ascii="Times New Roman" w:hAnsi="Times New Roman" w:cs="Times New Roman"/>
          <w:sz w:val="28"/>
          <w:szCs w:val="28"/>
        </w:rPr>
        <w:t xml:space="preserve">     </w:t>
      </w:r>
      <w:r w:rsidR="00476A62">
        <w:rPr>
          <w:rFonts w:ascii="Times New Roman" w:hAnsi="Times New Roman" w:cs="Times New Roman"/>
          <w:sz w:val="28"/>
          <w:szCs w:val="28"/>
        </w:rPr>
        <w:t xml:space="preserve">Учащиеся, готовящиеся к поступлению в </w:t>
      </w:r>
      <w:proofErr w:type="spellStart"/>
      <w:r w:rsidR="00476A62">
        <w:rPr>
          <w:rFonts w:ascii="Times New Roman" w:hAnsi="Times New Roman" w:cs="Times New Roman"/>
          <w:sz w:val="28"/>
          <w:szCs w:val="28"/>
        </w:rPr>
        <w:t>СУЗы</w:t>
      </w:r>
      <w:proofErr w:type="spellEnd"/>
      <w:r w:rsidR="00476A62">
        <w:rPr>
          <w:rFonts w:ascii="Times New Roman" w:hAnsi="Times New Roman" w:cs="Times New Roman"/>
          <w:sz w:val="28"/>
          <w:szCs w:val="28"/>
        </w:rPr>
        <w:t xml:space="preserve"> на фортепианное отделение, должны совершенствовать техническую подготовку, добиваясь при исполнении гамм, арпеджио и других технических формул более быстрого темпа, хорошего </w:t>
      </w:r>
      <w:proofErr w:type="spellStart"/>
      <w:r w:rsidR="00476A62">
        <w:rPr>
          <w:rFonts w:ascii="Times New Roman" w:hAnsi="Times New Roman" w:cs="Times New Roman"/>
          <w:sz w:val="28"/>
          <w:szCs w:val="28"/>
        </w:rPr>
        <w:t>звукоизвлечения</w:t>
      </w:r>
      <w:proofErr w:type="spellEnd"/>
      <w:r w:rsidR="00476A62">
        <w:rPr>
          <w:rFonts w:ascii="Times New Roman" w:hAnsi="Times New Roman" w:cs="Times New Roman"/>
          <w:sz w:val="28"/>
          <w:szCs w:val="28"/>
        </w:rPr>
        <w:t xml:space="preserve">, расширяя требования, указанные в </w:t>
      </w:r>
      <w:r w:rsidR="00476A62">
        <w:rPr>
          <w:rFonts w:ascii="Times New Roman" w:hAnsi="Times New Roman" w:cs="Times New Roman"/>
          <w:sz w:val="28"/>
          <w:szCs w:val="28"/>
          <w:lang w:val="en-US"/>
        </w:rPr>
        <w:t>VII</w:t>
      </w:r>
      <w:r w:rsidR="00476A62">
        <w:rPr>
          <w:rFonts w:ascii="Times New Roman" w:hAnsi="Times New Roman" w:cs="Times New Roman"/>
          <w:sz w:val="28"/>
          <w:szCs w:val="28"/>
        </w:rPr>
        <w:t xml:space="preserve"> классе, п. 3 (2-3 гаммы в сексту).</w:t>
      </w:r>
    </w:p>
    <w:p w:rsidR="00476A62" w:rsidRDefault="00476A62" w:rsidP="00B61E55">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Остальные учащиеся повторяют гаммы в объеме требований седьмого класса, добиваясь более высокого технического уровня исполнения.</w:t>
      </w:r>
    </w:p>
    <w:p w:rsidR="00B37ACA" w:rsidRPr="00040029" w:rsidRDefault="00B37ACA" w:rsidP="004A6FE6">
      <w:pPr>
        <w:pStyle w:val="a3"/>
        <w:spacing w:after="0" w:line="360" w:lineRule="auto"/>
        <w:ind w:left="0" w:firstLine="708"/>
        <w:jc w:val="both"/>
        <w:rPr>
          <w:rFonts w:ascii="Times New Roman" w:hAnsi="Times New Roman" w:cs="Times New Roman"/>
          <w:b/>
          <w:sz w:val="28"/>
          <w:szCs w:val="28"/>
        </w:rPr>
      </w:pPr>
      <w:r w:rsidRPr="00040029">
        <w:rPr>
          <w:rFonts w:ascii="Times New Roman" w:hAnsi="Times New Roman" w:cs="Times New Roman"/>
          <w:sz w:val="28"/>
          <w:szCs w:val="28"/>
        </w:rPr>
        <w:t xml:space="preserve">Ученик должен </w:t>
      </w:r>
      <w:r w:rsidRPr="004A6FE6">
        <w:rPr>
          <w:rFonts w:ascii="Times New Roman" w:hAnsi="Times New Roman" w:cs="Times New Roman"/>
          <w:sz w:val="28"/>
          <w:szCs w:val="28"/>
        </w:rPr>
        <w:t>знать:</w:t>
      </w:r>
    </w:p>
    <w:p w:rsidR="00B37ACA" w:rsidRPr="00040029" w:rsidRDefault="00B37ACA"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w:t>
      </w:r>
      <w:r w:rsidR="0054476C">
        <w:rPr>
          <w:rFonts w:ascii="Times New Roman" w:hAnsi="Times New Roman" w:cs="Times New Roman"/>
          <w:b/>
          <w:sz w:val="28"/>
          <w:szCs w:val="28"/>
        </w:rPr>
        <w:t xml:space="preserve"> </w:t>
      </w:r>
      <w:r w:rsidR="00DF3DB3" w:rsidRPr="00040029">
        <w:rPr>
          <w:rFonts w:ascii="Times New Roman" w:hAnsi="Times New Roman" w:cs="Times New Roman"/>
          <w:sz w:val="28"/>
          <w:szCs w:val="28"/>
        </w:rPr>
        <w:t>характерные особенности музыкальных жанров и основных стилистических направлений</w:t>
      </w:r>
      <w:r w:rsidR="00523822" w:rsidRPr="00040029">
        <w:rPr>
          <w:rFonts w:ascii="Times New Roman" w:hAnsi="Times New Roman" w:cs="Times New Roman"/>
          <w:sz w:val="28"/>
          <w:szCs w:val="28"/>
        </w:rPr>
        <w:t>;</w:t>
      </w:r>
    </w:p>
    <w:p w:rsidR="00B37ACA" w:rsidRPr="00040029" w:rsidRDefault="00B37ACA"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lastRenderedPageBreak/>
        <w:t>-</w:t>
      </w:r>
      <w:r w:rsidRPr="00040029">
        <w:rPr>
          <w:rFonts w:ascii="Times New Roman" w:hAnsi="Times New Roman" w:cs="Times New Roman"/>
          <w:sz w:val="28"/>
          <w:szCs w:val="28"/>
        </w:rPr>
        <w:t xml:space="preserve"> творчество и стилевые особенности композиторов</w:t>
      </w:r>
      <w:r w:rsidR="00523822" w:rsidRPr="00040029">
        <w:rPr>
          <w:rFonts w:ascii="Times New Roman" w:hAnsi="Times New Roman" w:cs="Times New Roman"/>
          <w:sz w:val="28"/>
          <w:szCs w:val="28"/>
        </w:rPr>
        <w:t>;</w:t>
      </w:r>
    </w:p>
    <w:p w:rsidR="00B37ACA" w:rsidRPr="00040029" w:rsidRDefault="00B37ACA"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w:t>
      </w:r>
      <w:r w:rsidR="00DF3DB3" w:rsidRPr="00040029">
        <w:rPr>
          <w:rFonts w:ascii="Times New Roman" w:hAnsi="Times New Roman" w:cs="Times New Roman"/>
          <w:sz w:val="28"/>
          <w:szCs w:val="28"/>
        </w:rPr>
        <w:t xml:space="preserve"> музыкальную </w:t>
      </w:r>
      <w:r w:rsidRPr="00040029">
        <w:rPr>
          <w:rFonts w:ascii="Times New Roman" w:hAnsi="Times New Roman" w:cs="Times New Roman"/>
          <w:sz w:val="28"/>
          <w:szCs w:val="28"/>
        </w:rPr>
        <w:t>терминологию</w:t>
      </w:r>
      <w:r w:rsidR="00523822" w:rsidRPr="00040029">
        <w:rPr>
          <w:rFonts w:ascii="Times New Roman" w:hAnsi="Times New Roman" w:cs="Times New Roman"/>
          <w:sz w:val="28"/>
          <w:szCs w:val="28"/>
        </w:rPr>
        <w:t>;</w:t>
      </w:r>
    </w:p>
    <w:p w:rsidR="00B37ACA" w:rsidRPr="004A6FE6" w:rsidRDefault="00B37ACA" w:rsidP="009F338B">
      <w:pPr>
        <w:pStyle w:val="a3"/>
        <w:spacing w:after="0" w:line="360" w:lineRule="auto"/>
        <w:ind w:left="0"/>
        <w:jc w:val="both"/>
        <w:rPr>
          <w:rFonts w:ascii="Times New Roman" w:hAnsi="Times New Roman" w:cs="Times New Roman"/>
          <w:sz w:val="28"/>
          <w:szCs w:val="28"/>
        </w:rPr>
      </w:pPr>
      <w:r w:rsidRPr="004A6FE6">
        <w:rPr>
          <w:rFonts w:ascii="Times New Roman" w:hAnsi="Times New Roman" w:cs="Times New Roman"/>
          <w:sz w:val="28"/>
          <w:szCs w:val="28"/>
        </w:rPr>
        <w:t>уметь:</w:t>
      </w:r>
    </w:p>
    <w:p w:rsidR="00B37ACA" w:rsidRPr="00040029" w:rsidRDefault="00B37ACA"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w:t>
      </w:r>
      <w:r w:rsidR="0054476C">
        <w:rPr>
          <w:rFonts w:ascii="Times New Roman" w:hAnsi="Times New Roman" w:cs="Times New Roman"/>
          <w:b/>
          <w:sz w:val="28"/>
          <w:szCs w:val="28"/>
        </w:rPr>
        <w:t xml:space="preserve"> </w:t>
      </w:r>
      <w:r w:rsidR="00DF3DB3" w:rsidRPr="00040029">
        <w:rPr>
          <w:rFonts w:ascii="Times New Roman" w:hAnsi="Times New Roman" w:cs="Times New Roman"/>
          <w:sz w:val="28"/>
          <w:szCs w:val="28"/>
        </w:rPr>
        <w:t>грамотно исполнять музыкальные произведения</w:t>
      </w:r>
      <w:r w:rsidR="00523822" w:rsidRPr="00040029">
        <w:rPr>
          <w:rFonts w:ascii="Times New Roman" w:hAnsi="Times New Roman" w:cs="Times New Roman"/>
          <w:sz w:val="28"/>
          <w:szCs w:val="28"/>
        </w:rPr>
        <w:t>;</w:t>
      </w:r>
    </w:p>
    <w:p w:rsidR="00CD137D" w:rsidRPr="00040029" w:rsidRDefault="00B37ACA"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w:t>
      </w:r>
      <w:r w:rsidR="0054476C">
        <w:rPr>
          <w:rFonts w:ascii="Times New Roman" w:hAnsi="Times New Roman" w:cs="Times New Roman"/>
          <w:b/>
          <w:sz w:val="28"/>
          <w:szCs w:val="28"/>
        </w:rPr>
        <w:t xml:space="preserve"> </w:t>
      </w:r>
      <w:r w:rsidR="00DF3DB3" w:rsidRPr="00040029">
        <w:rPr>
          <w:rFonts w:ascii="Times New Roman" w:hAnsi="Times New Roman" w:cs="Times New Roman"/>
          <w:sz w:val="28"/>
          <w:szCs w:val="28"/>
        </w:rPr>
        <w:t>самостоятельно разучивать музыкальные произведения различных  жанров и стилей</w:t>
      </w:r>
      <w:r w:rsidR="00523822" w:rsidRPr="00040029">
        <w:rPr>
          <w:rFonts w:ascii="Times New Roman" w:hAnsi="Times New Roman" w:cs="Times New Roman"/>
          <w:sz w:val="28"/>
          <w:szCs w:val="28"/>
        </w:rPr>
        <w:t>;</w:t>
      </w:r>
    </w:p>
    <w:p w:rsidR="00CD137D" w:rsidRPr="00040029" w:rsidRDefault="00CD137D"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w:t>
      </w:r>
      <w:r w:rsidR="00B303DD">
        <w:rPr>
          <w:rFonts w:ascii="Times New Roman" w:hAnsi="Times New Roman" w:cs="Times New Roman"/>
          <w:b/>
          <w:sz w:val="28"/>
          <w:szCs w:val="28"/>
        </w:rPr>
        <w:t xml:space="preserve"> </w:t>
      </w:r>
      <w:r w:rsidR="00DF3DB3" w:rsidRPr="00040029">
        <w:rPr>
          <w:rFonts w:ascii="Times New Roman" w:hAnsi="Times New Roman" w:cs="Times New Roman"/>
          <w:sz w:val="28"/>
          <w:szCs w:val="28"/>
        </w:rPr>
        <w:t>создавать художественный образ при исполнении музыкального произведения</w:t>
      </w:r>
      <w:r w:rsidR="00523822" w:rsidRPr="00040029">
        <w:rPr>
          <w:rFonts w:ascii="Times New Roman" w:hAnsi="Times New Roman" w:cs="Times New Roman"/>
          <w:sz w:val="28"/>
          <w:szCs w:val="28"/>
        </w:rPr>
        <w:t>;</w:t>
      </w:r>
    </w:p>
    <w:p w:rsidR="00B37ACA" w:rsidRPr="004A6FE6" w:rsidRDefault="00B37ACA" w:rsidP="009F338B">
      <w:pPr>
        <w:pStyle w:val="a3"/>
        <w:spacing w:after="0" w:line="360" w:lineRule="auto"/>
        <w:ind w:left="0"/>
        <w:jc w:val="both"/>
        <w:rPr>
          <w:rFonts w:ascii="Times New Roman" w:hAnsi="Times New Roman" w:cs="Times New Roman"/>
          <w:sz w:val="28"/>
          <w:szCs w:val="28"/>
        </w:rPr>
      </w:pPr>
      <w:r w:rsidRPr="004A6FE6">
        <w:rPr>
          <w:rFonts w:ascii="Times New Roman" w:hAnsi="Times New Roman" w:cs="Times New Roman"/>
          <w:sz w:val="28"/>
          <w:szCs w:val="28"/>
        </w:rPr>
        <w:t>владеть навыками:</w:t>
      </w:r>
    </w:p>
    <w:p w:rsidR="00413D58" w:rsidRPr="00040029" w:rsidRDefault="00B37ACA"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 xml:space="preserve">- </w:t>
      </w:r>
      <w:r w:rsidR="00DF3DB3" w:rsidRPr="00040029">
        <w:rPr>
          <w:rFonts w:ascii="Times New Roman" w:hAnsi="Times New Roman" w:cs="Times New Roman"/>
          <w:sz w:val="28"/>
          <w:szCs w:val="28"/>
        </w:rPr>
        <w:t>публичного выступления</w:t>
      </w:r>
      <w:r w:rsidR="00DF3DB3" w:rsidRPr="00040029">
        <w:rPr>
          <w:rFonts w:ascii="Times New Roman" w:hAnsi="Times New Roman" w:cs="Times New Roman"/>
          <w:b/>
          <w:sz w:val="28"/>
          <w:szCs w:val="28"/>
        </w:rPr>
        <w:t xml:space="preserve"> (</w:t>
      </w:r>
      <w:r w:rsidRPr="00040029">
        <w:rPr>
          <w:rFonts w:ascii="Times New Roman" w:hAnsi="Times New Roman" w:cs="Times New Roman"/>
          <w:sz w:val="28"/>
          <w:szCs w:val="28"/>
        </w:rPr>
        <w:t>быстрого,</w:t>
      </w:r>
      <w:r w:rsidR="0054476C">
        <w:rPr>
          <w:rFonts w:ascii="Times New Roman" w:hAnsi="Times New Roman" w:cs="Times New Roman"/>
          <w:sz w:val="28"/>
          <w:szCs w:val="28"/>
        </w:rPr>
        <w:t xml:space="preserve"> </w:t>
      </w:r>
      <w:r w:rsidRPr="00040029">
        <w:rPr>
          <w:rFonts w:ascii="Times New Roman" w:hAnsi="Times New Roman" w:cs="Times New Roman"/>
          <w:sz w:val="28"/>
          <w:szCs w:val="28"/>
        </w:rPr>
        <w:t>эмоционального настроя на исполнение следующе</w:t>
      </w:r>
      <w:r w:rsidR="00413D58" w:rsidRPr="00040029">
        <w:rPr>
          <w:rFonts w:ascii="Times New Roman" w:hAnsi="Times New Roman" w:cs="Times New Roman"/>
          <w:sz w:val="28"/>
          <w:szCs w:val="28"/>
        </w:rPr>
        <w:t>г</w:t>
      </w:r>
      <w:r w:rsidRPr="00040029">
        <w:rPr>
          <w:rFonts w:ascii="Times New Roman" w:hAnsi="Times New Roman" w:cs="Times New Roman"/>
          <w:sz w:val="28"/>
          <w:szCs w:val="28"/>
        </w:rPr>
        <w:t>о</w:t>
      </w:r>
      <w:r w:rsidR="00413D58" w:rsidRPr="00040029">
        <w:rPr>
          <w:rFonts w:ascii="Times New Roman" w:hAnsi="Times New Roman" w:cs="Times New Roman"/>
          <w:sz w:val="28"/>
          <w:szCs w:val="28"/>
        </w:rPr>
        <w:t xml:space="preserve"> произведения</w:t>
      </w:r>
      <w:r w:rsidR="00DF3DB3" w:rsidRPr="00040029">
        <w:rPr>
          <w:rFonts w:ascii="Times New Roman" w:hAnsi="Times New Roman" w:cs="Times New Roman"/>
          <w:sz w:val="28"/>
          <w:szCs w:val="28"/>
        </w:rPr>
        <w:t xml:space="preserve">, </w:t>
      </w:r>
      <w:r w:rsidR="00413D58" w:rsidRPr="00040029">
        <w:rPr>
          <w:rFonts w:ascii="Times New Roman" w:hAnsi="Times New Roman" w:cs="Times New Roman"/>
          <w:sz w:val="28"/>
          <w:szCs w:val="28"/>
        </w:rPr>
        <w:t>сценической выдержки и выносливости</w:t>
      </w:r>
      <w:r w:rsidR="00DF3DB3" w:rsidRPr="00040029">
        <w:rPr>
          <w:rFonts w:ascii="Times New Roman" w:hAnsi="Times New Roman" w:cs="Times New Roman"/>
          <w:sz w:val="28"/>
          <w:szCs w:val="28"/>
        </w:rPr>
        <w:t>)</w:t>
      </w:r>
      <w:r w:rsidR="00523822" w:rsidRPr="00040029">
        <w:rPr>
          <w:rFonts w:ascii="Times New Roman" w:hAnsi="Times New Roman" w:cs="Times New Roman"/>
          <w:sz w:val="28"/>
          <w:szCs w:val="28"/>
        </w:rPr>
        <w:t>;</w:t>
      </w:r>
    </w:p>
    <w:p w:rsidR="00DF3DB3" w:rsidRPr="00040029" w:rsidRDefault="00413D58" w:rsidP="009F338B">
      <w:pPr>
        <w:pStyle w:val="a3"/>
        <w:spacing w:after="0" w:line="360" w:lineRule="auto"/>
        <w:ind w:left="0"/>
        <w:jc w:val="both"/>
        <w:rPr>
          <w:rFonts w:ascii="Times New Roman" w:hAnsi="Times New Roman" w:cs="Times New Roman"/>
          <w:sz w:val="28"/>
          <w:szCs w:val="28"/>
        </w:rPr>
      </w:pPr>
      <w:r w:rsidRPr="00040029">
        <w:rPr>
          <w:rFonts w:ascii="Times New Roman" w:hAnsi="Times New Roman" w:cs="Times New Roman"/>
          <w:b/>
          <w:sz w:val="28"/>
          <w:szCs w:val="28"/>
        </w:rPr>
        <w:t>-</w:t>
      </w:r>
      <w:r w:rsidRPr="00040029">
        <w:rPr>
          <w:rFonts w:ascii="Times New Roman" w:hAnsi="Times New Roman" w:cs="Times New Roman"/>
          <w:sz w:val="28"/>
          <w:szCs w:val="28"/>
        </w:rPr>
        <w:t xml:space="preserve"> самостоятельной работы над произведением</w:t>
      </w:r>
      <w:r w:rsidR="00040029" w:rsidRPr="00040029">
        <w:rPr>
          <w:rFonts w:ascii="Times New Roman" w:hAnsi="Times New Roman" w:cs="Times New Roman"/>
          <w:sz w:val="28"/>
          <w:szCs w:val="28"/>
        </w:rPr>
        <w:t>;</w:t>
      </w:r>
    </w:p>
    <w:p w:rsidR="00A428B5" w:rsidRDefault="00B303DD" w:rsidP="009F33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54476C">
        <w:rPr>
          <w:rFonts w:ascii="Times New Roman" w:hAnsi="Times New Roman" w:cs="Times New Roman"/>
          <w:sz w:val="28"/>
          <w:szCs w:val="28"/>
        </w:rPr>
        <w:t xml:space="preserve"> </w:t>
      </w:r>
      <w:r w:rsidR="00DF3DB3" w:rsidRPr="00040029">
        <w:rPr>
          <w:rFonts w:ascii="Times New Roman" w:hAnsi="Times New Roman" w:cs="Times New Roman"/>
          <w:sz w:val="28"/>
          <w:szCs w:val="28"/>
        </w:rPr>
        <w:t>чтения с листа несложны музыкальных произведений</w:t>
      </w:r>
      <w:r w:rsidR="00A428B5">
        <w:rPr>
          <w:rFonts w:ascii="Times New Roman" w:hAnsi="Times New Roman" w:cs="Times New Roman"/>
          <w:sz w:val="28"/>
          <w:szCs w:val="28"/>
        </w:rPr>
        <w:t>, совершенствуя свое мастерство в усвоении задач, поставленных в седьмом классе;</w:t>
      </w:r>
    </w:p>
    <w:p w:rsidR="0061508E" w:rsidRDefault="007A2D51" w:rsidP="009F338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F3DB3" w:rsidRPr="00040029">
        <w:rPr>
          <w:rFonts w:ascii="Times New Roman" w:hAnsi="Times New Roman" w:cs="Times New Roman"/>
          <w:sz w:val="28"/>
          <w:szCs w:val="28"/>
        </w:rPr>
        <w:t>первичными навыками в области теоретического анализа исполняемых произведений.</w:t>
      </w:r>
    </w:p>
    <w:p w:rsidR="00B51C63" w:rsidRPr="00B303DD" w:rsidRDefault="001F2721" w:rsidP="00B51C63">
      <w:pPr>
        <w:pStyle w:val="a3"/>
        <w:spacing w:after="0" w:line="360" w:lineRule="auto"/>
        <w:ind w:left="0"/>
        <w:jc w:val="center"/>
        <w:rPr>
          <w:rFonts w:ascii="Times New Roman" w:hAnsi="Times New Roman" w:cs="Times New Roman"/>
          <w:sz w:val="28"/>
          <w:szCs w:val="28"/>
        </w:rPr>
      </w:pPr>
      <w:r w:rsidRPr="00B303DD">
        <w:rPr>
          <w:rFonts w:ascii="Times New Roman" w:hAnsi="Times New Roman" w:cs="Times New Roman"/>
          <w:sz w:val="28"/>
          <w:szCs w:val="28"/>
        </w:rPr>
        <w:t>Примерный репертуар</w:t>
      </w:r>
    </w:p>
    <w:p w:rsidR="00A428B5" w:rsidRPr="004B07FF" w:rsidRDefault="004B07FF" w:rsidP="004B07FF">
      <w:pPr>
        <w:spacing w:after="0" w:line="360" w:lineRule="auto"/>
        <w:ind w:firstLine="708"/>
        <w:contextualSpacing/>
        <w:jc w:val="both"/>
        <w:rPr>
          <w:rFonts w:ascii="Times New Roman" w:hAnsi="Times New Roman" w:cs="Times New Roman"/>
          <w:i/>
          <w:sz w:val="28"/>
          <w:szCs w:val="28"/>
        </w:rPr>
      </w:pPr>
      <w:r w:rsidRPr="004B07FF">
        <w:rPr>
          <w:rFonts w:ascii="Times New Roman" w:hAnsi="Times New Roman" w:cs="Times New Roman"/>
          <w:i/>
          <w:sz w:val="28"/>
          <w:szCs w:val="28"/>
        </w:rPr>
        <w:t xml:space="preserve">1. </w:t>
      </w:r>
      <w:r w:rsidR="00A428B5" w:rsidRPr="004B07FF">
        <w:rPr>
          <w:rFonts w:ascii="Times New Roman" w:hAnsi="Times New Roman" w:cs="Times New Roman"/>
          <w:i/>
          <w:sz w:val="28"/>
          <w:szCs w:val="28"/>
        </w:rPr>
        <w:t>Полифонические произведения</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Маленькие прелюдии и фуги: </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Прелюдия с </w:t>
      </w:r>
      <w:proofErr w:type="spellStart"/>
      <w:r>
        <w:rPr>
          <w:rFonts w:ascii="Times New Roman" w:hAnsi="Times New Roman" w:cs="Times New Roman"/>
          <w:sz w:val="28"/>
          <w:szCs w:val="28"/>
        </w:rPr>
        <w:t>фугеттой</w:t>
      </w:r>
      <w:proofErr w:type="spellEnd"/>
      <w:r>
        <w:rPr>
          <w:rFonts w:ascii="Times New Roman" w:hAnsi="Times New Roman" w:cs="Times New Roman"/>
          <w:sz w:val="28"/>
          <w:szCs w:val="28"/>
        </w:rPr>
        <w:t xml:space="preserve"> №7 ми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Прелюдия с фугой №8 ля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Трёхголосные инвенции: №1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№3 Ре мажор,</w:t>
      </w:r>
      <w:r w:rsidR="0054476C">
        <w:rPr>
          <w:rFonts w:ascii="Times New Roman" w:hAnsi="Times New Roman" w:cs="Times New Roman"/>
          <w:sz w:val="28"/>
          <w:szCs w:val="28"/>
        </w:rPr>
        <w:t xml:space="preserve"> </w:t>
      </w:r>
      <w:r>
        <w:rPr>
          <w:rFonts w:ascii="Times New Roman" w:hAnsi="Times New Roman" w:cs="Times New Roman"/>
          <w:sz w:val="28"/>
          <w:szCs w:val="28"/>
        </w:rPr>
        <w:t xml:space="preserve"> №4 ре минор, №5 Ми-бемоль мажор, №7 ми минор</w:t>
      </w:r>
      <w:r w:rsidR="0054476C">
        <w:rPr>
          <w:rFonts w:ascii="Times New Roman" w:hAnsi="Times New Roman" w:cs="Times New Roman"/>
          <w:sz w:val="28"/>
          <w:szCs w:val="28"/>
        </w:rPr>
        <w:t>,</w:t>
      </w:r>
      <w:r>
        <w:rPr>
          <w:rFonts w:ascii="Times New Roman" w:hAnsi="Times New Roman" w:cs="Times New Roman"/>
          <w:sz w:val="28"/>
          <w:szCs w:val="28"/>
        </w:rPr>
        <w:t xml:space="preserve"> №8 Фа мажор, №10 Соль мажор, №11 соль минор, №12 Ля мажор, №13 ля минор, №14 Си-бемоль мажор</w:t>
      </w:r>
    </w:p>
    <w:p w:rsidR="0054476C"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Французские сюиты: №2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си минор  Куранта, Жига;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Соль мажор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Куранта, Сарабанда;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Ми мажор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Куранта, Бурре</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Бах И.С. Английские сюиты: №2 ля минор  Прелюдия, Бурре;</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соль минор Гавот,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Хорошо темперированный клавир. Прелюдии и фуги. Т. </w:t>
      </w:r>
      <w:r>
        <w:rPr>
          <w:rFonts w:ascii="Times New Roman" w:hAnsi="Times New Roman" w:cs="Times New Roman"/>
          <w:sz w:val="28"/>
          <w:szCs w:val="28"/>
          <w:lang w:val="en-US"/>
        </w:rPr>
        <w:t>I</w:t>
      </w:r>
      <w:r>
        <w:rPr>
          <w:rFonts w:ascii="Times New Roman" w:hAnsi="Times New Roman" w:cs="Times New Roman"/>
          <w:sz w:val="28"/>
          <w:szCs w:val="28"/>
        </w:rPr>
        <w:t>:</w:t>
      </w:r>
    </w:p>
    <w:p w:rsidR="00A428B5" w:rsidRDefault="00A428B5" w:rsidP="009F338B">
      <w:pPr>
        <w:tabs>
          <w:tab w:val="left" w:pos="6345"/>
        </w:tabs>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Pr>
          <w:rFonts w:ascii="Times New Roman" w:hAnsi="Times New Roman" w:cs="Times New Roman"/>
          <w:sz w:val="28"/>
          <w:szCs w:val="28"/>
        </w:rPr>
        <w:t>, ре минор, соль минор</w:t>
      </w:r>
      <w:r>
        <w:rPr>
          <w:rFonts w:ascii="Times New Roman" w:hAnsi="Times New Roman" w:cs="Times New Roman"/>
          <w:sz w:val="28"/>
          <w:szCs w:val="28"/>
        </w:rPr>
        <w:tab/>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Органные прелюдии и фуги: №1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ре минор, №4 Фа мажор, №6 соль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Гендель Г. Сюита ре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Куранта, Сарабанда, Жига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Гендель Г. </w:t>
      </w:r>
      <w:proofErr w:type="spellStart"/>
      <w:r>
        <w:rPr>
          <w:rFonts w:ascii="Times New Roman" w:hAnsi="Times New Roman" w:cs="Times New Roman"/>
          <w:sz w:val="28"/>
          <w:szCs w:val="28"/>
        </w:rPr>
        <w:t>Фугетта</w:t>
      </w:r>
      <w:proofErr w:type="spellEnd"/>
      <w:r>
        <w:rPr>
          <w:rFonts w:ascii="Times New Roman" w:hAnsi="Times New Roman" w:cs="Times New Roman"/>
          <w:sz w:val="28"/>
          <w:szCs w:val="28"/>
        </w:rPr>
        <w:t xml:space="preserve"> Ре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Гендель Г. Чакона Соль мажор, Чакона Ре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Глинка М. Фуга ля минор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Прелюдии и фуги для фортепиано: №2 ми минор «</w:t>
      </w:r>
      <w:proofErr w:type="gramStart"/>
      <w:r>
        <w:rPr>
          <w:rFonts w:ascii="Times New Roman" w:hAnsi="Times New Roman" w:cs="Times New Roman"/>
          <w:sz w:val="28"/>
          <w:szCs w:val="28"/>
        </w:rPr>
        <w:t>Вечерняя</w:t>
      </w:r>
      <w:proofErr w:type="gramEnd"/>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песня за рекой»; №5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 «Рассказ о герое»</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 Соч.34. №2. Канон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Соч.78. Фуга №4 си минор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 Соч.26. №6. Канон в сексту</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Хачатурян А. Инвенция фа минор (Адажио из балета «</w:t>
      </w:r>
      <w:proofErr w:type="spellStart"/>
      <w:r>
        <w:rPr>
          <w:rFonts w:ascii="Times New Roman" w:hAnsi="Times New Roman" w:cs="Times New Roman"/>
          <w:sz w:val="28"/>
          <w:szCs w:val="28"/>
        </w:rPr>
        <w:t>Гаяне</w:t>
      </w:r>
      <w:proofErr w:type="spellEnd"/>
      <w:r>
        <w:rPr>
          <w:rFonts w:ascii="Times New Roman" w:hAnsi="Times New Roman" w:cs="Times New Roman"/>
          <w:sz w:val="28"/>
          <w:szCs w:val="28"/>
        </w:rPr>
        <w:t>»)</w:t>
      </w:r>
    </w:p>
    <w:p w:rsidR="00A428B5" w:rsidRPr="004B07FF" w:rsidRDefault="004B07FF" w:rsidP="004B07FF">
      <w:pPr>
        <w:spacing w:after="0" w:line="360" w:lineRule="auto"/>
        <w:ind w:firstLine="708"/>
        <w:contextualSpacing/>
        <w:jc w:val="both"/>
        <w:rPr>
          <w:rFonts w:ascii="Times New Roman" w:hAnsi="Times New Roman" w:cs="Times New Roman"/>
          <w:i/>
          <w:sz w:val="28"/>
          <w:szCs w:val="28"/>
        </w:rPr>
      </w:pPr>
      <w:r w:rsidRPr="004B07FF">
        <w:rPr>
          <w:rFonts w:ascii="Times New Roman" w:hAnsi="Times New Roman" w:cs="Times New Roman"/>
          <w:i/>
          <w:sz w:val="28"/>
          <w:szCs w:val="28"/>
        </w:rPr>
        <w:t xml:space="preserve">2. </w:t>
      </w:r>
      <w:r w:rsidR="00A428B5" w:rsidRPr="004B07FF">
        <w:rPr>
          <w:rFonts w:ascii="Times New Roman" w:hAnsi="Times New Roman" w:cs="Times New Roman"/>
          <w:i/>
          <w:sz w:val="28"/>
          <w:szCs w:val="28"/>
        </w:rPr>
        <w:t>Произведения крупной формы</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Соч.2. №1. Соната№1 фа минор,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Соч.10. №1. Соната №5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 ч. </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Соч.14. №1. Соната №9 Ми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Соч.79. Соната №25 Соль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Pr="00104ADC"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Соч.51.№1. Рондо</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Шесть лёгких вариаций Соль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Девять вариаций Ля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Беркович И. Вариации на тему Паганини</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Бортнянский</w:t>
      </w:r>
      <w:proofErr w:type="spellEnd"/>
      <w:r>
        <w:rPr>
          <w:rFonts w:ascii="Times New Roman" w:hAnsi="Times New Roman" w:cs="Times New Roman"/>
          <w:sz w:val="28"/>
          <w:szCs w:val="28"/>
        </w:rPr>
        <w:t xml:space="preserve"> Д. Соната Фа мажор, ч.</w:t>
      </w:r>
      <w:r w:rsidR="00B51C63">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Гайдн Й. Венгерское рондо из фортепианного трио Соль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Сонаты: №2 ми минор ч.</w:t>
      </w:r>
      <w:r w:rsidR="00B51C63">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№3 Ми-бемоль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0054476C">
        <w:rPr>
          <w:rFonts w:ascii="Times New Roman" w:hAnsi="Times New Roman" w:cs="Times New Roman"/>
          <w:sz w:val="28"/>
          <w:szCs w:val="28"/>
        </w:rPr>
        <w:t xml:space="preserve"> </w:t>
      </w:r>
      <w:r>
        <w:rPr>
          <w:rFonts w:ascii="Times New Roman" w:hAnsi="Times New Roman" w:cs="Times New Roman"/>
          <w:sz w:val="28"/>
          <w:szCs w:val="28"/>
        </w:rPr>
        <w:t>№4 соль минор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№7 Ре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№9 Ре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№17 Соль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0054476C">
        <w:rPr>
          <w:rFonts w:ascii="Times New Roman" w:hAnsi="Times New Roman" w:cs="Times New Roman"/>
          <w:sz w:val="28"/>
          <w:szCs w:val="28"/>
        </w:rPr>
        <w:t xml:space="preserve"> </w:t>
      </w:r>
      <w:r>
        <w:rPr>
          <w:rFonts w:ascii="Times New Roman" w:hAnsi="Times New Roman" w:cs="Times New Roman"/>
          <w:sz w:val="28"/>
          <w:szCs w:val="28"/>
        </w:rPr>
        <w:t>№20 Ре мажор</w:t>
      </w:r>
      <w:r w:rsidR="0054476C">
        <w:rPr>
          <w:rFonts w:ascii="Times New Roman" w:hAnsi="Times New Roman" w:cs="Times New Roman"/>
          <w:sz w:val="28"/>
          <w:szCs w:val="28"/>
        </w:rPr>
        <w:t>,</w:t>
      </w:r>
      <w:r>
        <w:rPr>
          <w:rFonts w:ascii="Times New Roman" w:hAnsi="Times New Roman" w:cs="Times New Roman"/>
          <w:sz w:val="28"/>
          <w:szCs w:val="28"/>
        </w:rPr>
        <w:t xml:space="preserve"> №41 Ля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Геништа</w:t>
      </w:r>
      <w:proofErr w:type="spellEnd"/>
      <w:r>
        <w:rPr>
          <w:rFonts w:ascii="Times New Roman" w:hAnsi="Times New Roman" w:cs="Times New Roman"/>
          <w:sz w:val="28"/>
          <w:szCs w:val="28"/>
        </w:rPr>
        <w:t xml:space="preserve"> И. Соч.9. Соната фа минор ч.</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Глинка М. Вариации на тему «Среди долины </w:t>
      </w:r>
      <w:proofErr w:type="spellStart"/>
      <w:r>
        <w:rPr>
          <w:rFonts w:ascii="Times New Roman" w:hAnsi="Times New Roman" w:cs="Times New Roman"/>
          <w:sz w:val="28"/>
          <w:szCs w:val="28"/>
        </w:rPr>
        <w:t>ровныя</w:t>
      </w:r>
      <w:proofErr w:type="spellEnd"/>
      <w:r>
        <w:rPr>
          <w:rFonts w:ascii="Times New Roman" w:hAnsi="Times New Roman" w:cs="Times New Roman"/>
          <w:sz w:val="28"/>
          <w:szCs w:val="28"/>
        </w:rPr>
        <w:t>»</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Гречанинов А. Соч.110. №2. Сонатина Фа мажор ч.</w:t>
      </w:r>
      <w:r w:rsidR="00B51C63">
        <w:rPr>
          <w:rFonts w:ascii="Times New Roman" w:hAnsi="Times New Roman" w:cs="Times New Roman"/>
          <w:sz w:val="28"/>
          <w:szCs w:val="28"/>
        </w:rPr>
        <w:t xml:space="preserve"> </w:t>
      </w:r>
      <w:r w:rsidRPr="00B51C63">
        <w:rPr>
          <w:rFonts w:ascii="Times New Roman" w:hAnsi="Times New Roman" w:cs="Times New Roman"/>
          <w:sz w:val="28"/>
          <w:szCs w:val="28"/>
        </w:rPr>
        <w:t>2,</w:t>
      </w:r>
      <w:r w:rsidR="0054476C" w:rsidRPr="00B51C63">
        <w:rPr>
          <w:rFonts w:ascii="Times New Roman" w:hAnsi="Times New Roman" w:cs="Times New Roman"/>
          <w:sz w:val="28"/>
          <w:szCs w:val="28"/>
        </w:rPr>
        <w:t xml:space="preserve"> </w:t>
      </w:r>
      <w:r w:rsidRPr="00B51C63">
        <w:rPr>
          <w:rFonts w:ascii="Times New Roman" w:hAnsi="Times New Roman" w:cs="Times New Roman"/>
          <w:sz w:val="28"/>
          <w:szCs w:val="28"/>
        </w:rPr>
        <w:t>3</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Соч.13: №1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мажор</w:t>
      </w:r>
      <w:proofErr w:type="gramEnd"/>
      <w:r>
        <w:rPr>
          <w:rFonts w:ascii="Times New Roman" w:hAnsi="Times New Roman" w:cs="Times New Roman"/>
          <w:sz w:val="28"/>
          <w:szCs w:val="28"/>
        </w:rPr>
        <w:t>,  №2 Сонатина соль минор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Концерт №3 Ре мажор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Киркор</w:t>
      </w:r>
      <w:proofErr w:type="spellEnd"/>
      <w:r>
        <w:rPr>
          <w:rFonts w:ascii="Times New Roman" w:hAnsi="Times New Roman" w:cs="Times New Roman"/>
          <w:sz w:val="28"/>
          <w:szCs w:val="28"/>
        </w:rPr>
        <w:t xml:space="preserve"> Г. Сонатина ля минор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Соч.26. Соната фа-диез минор</w:t>
      </w:r>
      <w:r w:rsidR="0054476C">
        <w:rPr>
          <w:rFonts w:ascii="Times New Roman" w:hAnsi="Times New Roman" w:cs="Times New Roman"/>
          <w:sz w:val="28"/>
          <w:szCs w:val="28"/>
        </w:rPr>
        <w:t xml:space="preserve">, </w:t>
      </w:r>
      <w:r>
        <w:rPr>
          <w:rFonts w:ascii="Times New Roman" w:hAnsi="Times New Roman" w:cs="Times New Roman"/>
          <w:sz w:val="28"/>
          <w:szCs w:val="28"/>
        </w:rPr>
        <w:t>Соч.28 Соната Ре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В. Сонаты: (К.283) Соль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p>
    <w:p w:rsidR="00A428B5" w:rsidRPr="00627342"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(К.332) Фа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Pr="00627342"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(К.333) Си-бемоль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Pr="00627342"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(К.570) Си-бемоль мажор ч.</w:t>
      </w:r>
      <w:r w:rsidR="0054476C">
        <w:rPr>
          <w:rFonts w:ascii="Times New Roman" w:hAnsi="Times New Roman" w:cs="Times New Roman"/>
          <w:sz w:val="28"/>
          <w:szCs w:val="28"/>
        </w:rPr>
        <w:t xml:space="preserve"> </w:t>
      </w:r>
      <w:r>
        <w:rPr>
          <w:rFonts w:ascii="Times New Roman" w:hAnsi="Times New Roman" w:cs="Times New Roman"/>
          <w:sz w:val="28"/>
          <w:szCs w:val="28"/>
          <w:lang w:val="en-US"/>
        </w:rPr>
        <w:t>I</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(К.397) Фантазия ре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В.  Шесть вариаций на Аллегретто Фа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Раков Н. Лирическая сонатина №4 ля минор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Серрано</w:t>
      </w:r>
      <w:proofErr w:type="spellEnd"/>
      <w:r>
        <w:rPr>
          <w:rFonts w:ascii="Times New Roman" w:hAnsi="Times New Roman" w:cs="Times New Roman"/>
          <w:sz w:val="28"/>
          <w:szCs w:val="28"/>
        </w:rPr>
        <w:t xml:space="preserve"> Б. Соната Си-бемоль мажор</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 Соната ми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Хачатурян А. Сонатина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w:t>
      </w:r>
    </w:p>
    <w:p w:rsidR="00A428B5" w:rsidRPr="004B07FF" w:rsidRDefault="00A428B5" w:rsidP="009F338B">
      <w:pPr>
        <w:spacing w:after="0" w:line="360" w:lineRule="auto"/>
        <w:contextualSpacing/>
        <w:jc w:val="both"/>
        <w:rPr>
          <w:rFonts w:ascii="Times New Roman" w:hAnsi="Times New Roman" w:cs="Times New Roman"/>
          <w:i/>
          <w:sz w:val="28"/>
          <w:szCs w:val="28"/>
        </w:rPr>
      </w:pPr>
      <w:r w:rsidRPr="0054476C">
        <w:rPr>
          <w:rFonts w:ascii="Times New Roman" w:hAnsi="Times New Roman" w:cs="Times New Roman"/>
          <w:b/>
          <w:sz w:val="28"/>
          <w:szCs w:val="28"/>
        </w:rPr>
        <w:t xml:space="preserve"> </w:t>
      </w:r>
      <w:r w:rsidR="004B07FF">
        <w:rPr>
          <w:rFonts w:ascii="Times New Roman" w:hAnsi="Times New Roman" w:cs="Times New Roman"/>
          <w:b/>
          <w:sz w:val="28"/>
          <w:szCs w:val="28"/>
        </w:rPr>
        <w:tab/>
      </w:r>
      <w:r w:rsidR="004B07FF" w:rsidRPr="004B07FF">
        <w:rPr>
          <w:rFonts w:ascii="Times New Roman" w:hAnsi="Times New Roman" w:cs="Times New Roman"/>
          <w:i/>
          <w:sz w:val="28"/>
          <w:szCs w:val="28"/>
        </w:rPr>
        <w:t>3.</w:t>
      </w:r>
      <w:r w:rsidRPr="004B07FF">
        <w:rPr>
          <w:rFonts w:ascii="Times New Roman" w:hAnsi="Times New Roman" w:cs="Times New Roman"/>
          <w:i/>
          <w:sz w:val="28"/>
          <w:szCs w:val="28"/>
        </w:rPr>
        <w:t>Пьесы</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 Соч.33. №3 Мелодия</w:t>
      </w:r>
      <w:r w:rsidR="0054476C">
        <w:rPr>
          <w:rFonts w:ascii="Times New Roman" w:hAnsi="Times New Roman" w:cs="Times New Roman"/>
          <w:sz w:val="28"/>
          <w:szCs w:val="28"/>
        </w:rPr>
        <w:t xml:space="preserve">, </w:t>
      </w:r>
      <w:r>
        <w:rPr>
          <w:rFonts w:ascii="Times New Roman" w:hAnsi="Times New Roman" w:cs="Times New Roman"/>
          <w:sz w:val="28"/>
          <w:szCs w:val="28"/>
        </w:rPr>
        <w:t>Соч.66 №3 Серенада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Аренский А. Соч.36. №10. Незабудка</w:t>
      </w:r>
      <w:r w:rsidR="001F2721">
        <w:rPr>
          <w:rFonts w:ascii="Times New Roman" w:hAnsi="Times New Roman" w:cs="Times New Roman"/>
          <w:sz w:val="28"/>
          <w:szCs w:val="28"/>
        </w:rPr>
        <w:t xml:space="preserve">, </w:t>
      </w:r>
      <w:r>
        <w:rPr>
          <w:rFonts w:ascii="Times New Roman" w:hAnsi="Times New Roman" w:cs="Times New Roman"/>
          <w:sz w:val="28"/>
          <w:szCs w:val="28"/>
        </w:rPr>
        <w:t>Соч.42. №2 Романс Ля-бемоль мажор</w:t>
      </w:r>
      <w:r w:rsidR="001F2721">
        <w:rPr>
          <w:rFonts w:ascii="Times New Roman" w:hAnsi="Times New Roman" w:cs="Times New Roman"/>
          <w:sz w:val="28"/>
          <w:szCs w:val="28"/>
        </w:rPr>
        <w:t>,</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53. №3 Романс Фа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Соч. 33. Багатели: Ми-бемоль мажор, Ля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Шесть экосезов</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Бородин А. Маленькая сюита: Ноктюрн, В монастыре, Грёзы</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Глинка М. Мелодический вальс Ми-бемоль мажор, Ноктюрн «Разлука»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Глинка М.- Балакирев М. Жаворонок</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Глиэр Р. Соч. 16. Прелюдия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 №1</w:t>
      </w:r>
      <w:r w:rsidR="001F2721">
        <w:rPr>
          <w:rFonts w:ascii="Times New Roman" w:hAnsi="Times New Roman" w:cs="Times New Roman"/>
          <w:sz w:val="28"/>
          <w:szCs w:val="28"/>
        </w:rPr>
        <w:t xml:space="preserve">, </w:t>
      </w:r>
      <w:r>
        <w:rPr>
          <w:rFonts w:ascii="Times New Roman" w:hAnsi="Times New Roman" w:cs="Times New Roman"/>
          <w:sz w:val="28"/>
          <w:szCs w:val="28"/>
        </w:rPr>
        <w:t>Соч. 19. Мелодия №1</w:t>
      </w:r>
      <w:r w:rsidR="001F2721">
        <w:rPr>
          <w:rFonts w:ascii="Times New Roman" w:hAnsi="Times New Roman" w:cs="Times New Roman"/>
          <w:sz w:val="28"/>
          <w:szCs w:val="28"/>
        </w:rPr>
        <w:t xml:space="preserve">, </w:t>
      </w:r>
      <w:r>
        <w:rPr>
          <w:rFonts w:ascii="Times New Roman" w:hAnsi="Times New Roman" w:cs="Times New Roman"/>
          <w:sz w:val="28"/>
          <w:szCs w:val="28"/>
        </w:rPr>
        <w:t>Соч.31.</w:t>
      </w:r>
      <w:r w:rsidR="001F2721">
        <w:rPr>
          <w:rFonts w:ascii="Times New Roman" w:hAnsi="Times New Roman" w:cs="Times New Roman"/>
          <w:sz w:val="28"/>
          <w:szCs w:val="28"/>
        </w:rPr>
        <w:t xml:space="preserve"> №1</w:t>
      </w:r>
      <w:r>
        <w:rPr>
          <w:rFonts w:ascii="Times New Roman" w:hAnsi="Times New Roman" w:cs="Times New Roman"/>
          <w:sz w:val="28"/>
          <w:szCs w:val="28"/>
        </w:rPr>
        <w:t xml:space="preserve"> Прелюдия Ми-бемоль мажор</w:t>
      </w:r>
    </w:p>
    <w:p w:rsidR="001F2721"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Соч.3. Поэтические картинки (по выбору)</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 6. Юморески: </w:t>
      </w:r>
      <w:proofErr w:type="gramStart"/>
      <w:r>
        <w:rPr>
          <w:rFonts w:ascii="Times New Roman" w:hAnsi="Times New Roman" w:cs="Times New Roman"/>
          <w:sz w:val="28"/>
          <w:szCs w:val="28"/>
        </w:rPr>
        <w:t>до</w:t>
      </w:r>
      <w:proofErr w:type="gramEnd"/>
      <w:r w:rsidR="001F2721">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Pr>
          <w:rFonts w:ascii="Times New Roman" w:hAnsi="Times New Roman" w:cs="Times New Roman"/>
          <w:sz w:val="28"/>
          <w:szCs w:val="28"/>
        </w:rPr>
        <w:t>, соль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Соч. 28 №3. Листок из альбома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Соч.43. Бабочка, Птичка, Весной</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Соч.57 №1. Менуэт «Минувшие дни»</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Соч.65. Свадебный день в </w:t>
      </w:r>
      <w:proofErr w:type="spellStart"/>
      <w:r>
        <w:rPr>
          <w:rFonts w:ascii="Times New Roman" w:hAnsi="Times New Roman" w:cs="Times New Roman"/>
          <w:sz w:val="28"/>
          <w:szCs w:val="28"/>
        </w:rPr>
        <w:t>Трольхаугене</w:t>
      </w:r>
      <w:proofErr w:type="spellEnd"/>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Соч.71. Кобольд</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Дворжак А. Соч.101 №7. Юмореска</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Соч.38. Прелюдии: №1</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 №2 ля минор,</w:t>
      </w:r>
      <w:r w:rsidR="00B51C63">
        <w:rPr>
          <w:rFonts w:ascii="Times New Roman" w:hAnsi="Times New Roman" w:cs="Times New Roman"/>
          <w:sz w:val="28"/>
          <w:szCs w:val="28"/>
        </w:rPr>
        <w:t xml:space="preserve"> </w:t>
      </w:r>
      <w:r>
        <w:rPr>
          <w:rFonts w:ascii="Times New Roman" w:hAnsi="Times New Roman" w:cs="Times New Roman"/>
          <w:sz w:val="28"/>
          <w:szCs w:val="28"/>
        </w:rPr>
        <w:t>№8 си минор, №15 Ре-бемоль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Калинников В. Ноктюрн фа-диез минор, Элегия</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Лысенко Н. Соч.10. Песня без слов №2</w:t>
      </w:r>
      <w:r w:rsidR="001F2721">
        <w:rPr>
          <w:rFonts w:ascii="Times New Roman" w:hAnsi="Times New Roman" w:cs="Times New Roman"/>
          <w:sz w:val="28"/>
          <w:szCs w:val="28"/>
        </w:rPr>
        <w:t xml:space="preserve">, </w:t>
      </w:r>
      <w:r>
        <w:rPr>
          <w:rFonts w:ascii="Times New Roman" w:hAnsi="Times New Roman" w:cs="Times New Roman"/>
          <w:sz w:val="28"/>
          <w:szCs w:val="28"/>
        </w:rPr>
        <w:t>Соч.41. Элегия №3</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 Соч.10. №1 Прелюдия Ре-бемоль мажор, №2 Песня без слов</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17. №2 Пастораль</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Люлли</w:t>
      </w:r>
      <w:proofErr w:type="spellEnd"/>
      <w:r>
        <w:rPr>
          <w:rFonts w:ascii="Times New Roman" w:hAnsi="Times New Roman" w:cs="Times New Roman"/>
          <w:sz w:val="28"/>
          <w:szCs w:val="28"/>
        </w:rPr>
        <w:t xml:space="preserve"> Ж. Нежный напев</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Мендельсон Ф. Песни без слов: №1 Ми мажор, №2 ля минор, №16 Ля мажор, </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№20 Ми-бемоль мажор, №22 Фа мажор, №35 си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Мусоргский М. Избранные пьесы: В деревне</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Соч.25. Причуды: №1</w:t>
      </w:r>
      <w:r w:rsidR="001F2721">
        <w:rPr>
          <w:rFonts w:ascii="Times New Roman" w:hAnsi="Times New Roman" w:cs="Times New Roman"/>
          <w:sz w:val="28"/>
          <w:szCs w:val="28"/>
        </w:rPr>
        <w:t xml:space="preserve">, </w:t>
      </w:r>
      <w:r>
        <w:rPr>
          <w:rFonts w:ascii="Times New Roman" w:hAnsi="Times New Roman" w:cs="Times New Roman"/>
          <w:sz w:val="28"/>
          <w:szCs w:val="28"/>
        </w:rPr>
        <w:t>Соч.31. Пожелтевшие страницы: №№1,3</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Прокофьев С. Соч.22. Мимолётности (по выбору)</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Соч.25. Гавот из Классической симфонии</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31. Сказки старой бабушки: №2 фа-диез минор,</w:t>
      </w:r>
      <w:r w:rsidR="001F2721">
        <w:rPr>
          <w:rFonts w:ascii="Times New Roman" w:hAnsi="Times New Roman" w:cs="Times New Roman"/>
          <w:sz w:val="28"/>
          <w:szCs w:val="28"/>
        </w:rPr>
        <w:t xml:space="preserve"> </w:t>
      </w:r>
      <w:r>
        <w:rPr>
          <w:rFonts w:ascii="Times New Roman" w:hAnsi="Times New Roman" w:cs="Times New Roman"/>
          <w:sz w:val="28"/>
          <w:szCs w:val="28"/>
        </w:rPr>
        <w:t>№3 ми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102. Вальс из балета «Золушка»</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Рахманинов С. Пьеса</w:t>
      </w:r>
      <w:r w:rsidR="00B51C63">
        <w:rPr>
          <w:rFonts w:ascii="Times New Roman" w:hAnsi="Times New Roman" w:cs="Times New Roman"/>
          <w:sz w:val="28"/>
          <w:szCs w:val="28"/>
        </w:rPr>
        <w:t xml:space="preserve"> </w:t>
      </w:r>
      <w:r>
        <w:rPr>
          <w:rFonts w:ascii="Times New Roman" w:hAnsi="Times New Roman" w:cs="Times New Roman"/>
          <w:sz w:val="28"/>
          <w:szCs w:val="28"/>
        </w:rPr>
        <w:t>-</w:t>
      </w:r>
      <w:r w:rsidR="00B51C63">
        <w:rPr>
          <w:rFonts w:ascii="Times New Roman" w:hAnsi="Times New Roman" w:cs="Times New Roman"/>
          <w:sz w:val="28"/>
          <w:szCs w:val="28"/>
        </w:rPr>
        <w:t xml:space="preserve"> </w:t>
      </w:r>
      <w:r>
        <w:rPr>
          <w:rFonts w:ascii="Times New Roman" w:hAnsi="Times New Roman" w:cs="Times New Roman"/>
          <w:sz w:val="28"/>
          <w:szCs w:val="28"/>
        </w:rPr>
        <w:t>фантазия (Юношеское сочинение)</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Рахманинов С.Соч.3. №1. Элегия, №3 Мелодия</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Рубинштейн А. Соч.30. №1. Баркарола</w:t>
      </w:r>
      <w:r w:rsidR="001F2721">
        <w:rPr>
          <w:rFonts w:ascii="Times New Roman" w:hAnsi="Times New Roman" w:cs="Times New Roman"/>
          <w:sz w:val="28"/>
          <w:szCs w:val="28"/>
        </w:rPr>
        <w:t xml:space="preserve">, </w:t>
      </w:r>
      <w:r>
        <w:rPr>
          <w:rFonts w:ascii="Times New Roman" w:hAnsi="Times New Roman" w:cs="Times New Roman"/>
          <w:sz w:val="28"/>
          <w:szCs w:val="28"/>
        </w:rPr>
        <w:t>Соч.44. №1. Романс</w:t>
      </w:r>
      <w:r w:rsidR="001F2721">
        <w:rPr>
          <w:rFonts w:ascii="Times New Roman" w:hAnsi="Times New Roman" w:cs="Times New Roman"/>
          <w:sz w:val="28"/>
          <w:szCs w:val="28"/>
        </w:rPr>
        <w:t xml:space="preserve">, </w:t>
      </w:r>
      <w:r>
        <w:rPr>
          <w:rFonts w:ascii="Times New Roman" w:hAnsi="Times New Roman" w:cs="Times New Roman"/>
          <w:sz w:val="28"/>
          <w:szCs w:val="28"/>
        </w:rPr>
        <w:t>Соч.69. №2. Ноктюрн</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Фильд</w:t>
      </w:r>
      <w:proofErr w:type="spellEnd"/>
      <w:r>
        <w:rPr>
          <w:rFonts w:ascii="Times New Roman" w:hAnsi="Times New Roman" w:cs="Times New Roman"/>
          <w:sz w:val="28"/>
          <w:szCs w:val="28"/>
        </w:rPr>
        <w:t xml:space="preserve"> Дж</w:t>
      </w:r>
      <w:r w:rsidR="00B51C63">
        <w:rPr>
          <w:rFonts w:ascii="Times New Roman" w:hAnsi="Times New Roman" w:cs="Times New Roman"/>
          <w:sz w:val="28"/>
          <w:szCs w:val="28"/>
        </w:rPr>
        <w:t>.  Ноктюрны: №2 Си-бемоль мажор,</w:t>
      </w:r>
      <w:r>
        <w:rPr>
          <w:rFonts w:ascii="Times New Roman" w:hAnsi="Times New Roman" w:cs="Times New Roman"/>
          <w:sz w:val="28"/>
          <w:szCs w:val="28"/>
        </w:rPr>
        <w:t xml:space="preserve"> №3 ре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Хренников Т. Соч.5. Портрет</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Чайковский П. Соч.5. Романс фа минор,</w:t>
      </w:r>
      <w:r w:rsidR="001F2721">
        <w:rPr>
          <w:rFonts w:ascii="Times New Roman" w:hAnsi="Times New Roman" w:cs="Times New Roman"/>
          <w:sz w:val="28"/>
          <w:szCs w:val="28"/>
        </w:rPr>
        <w:t xml:space="preserve"> </w:t>
      </w:r>
      <w:r>
        <w:rPr>
          <w:rFonts w:ascii="Times New Roman" w:hAnsi="Times New Roman" w:cs="Times New Roman"/>
          <w:sz w:val="28"/>
          <w:szCs w:val="28"/>
        </w:rPr>
        <w:t xml:space="preserve">Соч.7. Вальс-скерцо Ля мажор, </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Соч.10. №1 Ноктюрн Фа мажор, Соч.37. Времена года: Белые ночи, Баркарола, Песня косаря,</w:t>
      </w:r>
      <w:r w:rsidR="001F2721">
        <w:rPr>
          <w:rFonts w:ascii="Times New Roman" w:hAnsi="Times New Roman" w:cs="Times New Roman"/>
          <w:sz w:val="28"/>
          <w:szCs w:val="28"/>
        </w:rPr>
        <w:t xml:space="preserve"> </w:t>
      </w:r>
      <w:r>
        <w:rPr>
          <w:rFonts w:ascii="Times New Roman" w:hAnsi="Times New Roman" w:cs="Times New Roman"/>
          <w:sz w:val="28"/>
          <w:szCs w:val="28"/>
        </w:rPr>
        <w:t>Соч.40. №9. Вальс фа-диез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Шопен Ф. Кантабиле (юношеское сочинение)</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Шопен Ф. Ноктюрн (посмертное сочинение)</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Соч.1. Три фантастических танца</w:t>
      </w:r>
      <w:r w:rsidR="001F2721">
        <w:rPr>
          <w:rFonts w:ascii="Times New Roman" w:hAnsi="Times New Roman" w:cs="Times New Roman"/>
          <w:sz w:val="28"/>
          <w:szCs w:val="28"/>
        </w:rPr>
        <w:t xml:space="preserve">, </w:t>
      </w:r>
      <w:r>
        <w:rPr>
          <w:rFonts w:ascii="Times New Roman" w:hAnsi="Times New Roman" w:cs="Times New Roman"/>
          <w:sz w:val="28"/>
          <w:szCs w:val="28"/>
        </w:rPr>
        <w:t>Соч. 34. Прелюдии: №№10,</w:t>
      </w:r>
      <w:r w:rsidR="00B51C63">
        <w:rPr>
          <w:rFonts w:ascii="Times New Roman" w:hAnsi="Times New Roman" w:cs="Times New Roman"/>
          <w:sz w:val="28"/>
          <w:szCs w:val="28"/>
        </w:rPr>
        <w:t xml:space="preserve"> </w:t>
      </w:r>
      <w:r>
        <w:rPr>
          <w:rFonts w:ascii="Times New Roman" w:hAnsi="Times New Roman" w:cs="Times New Roman"/>
          <w:sz w:val="28"/>
          <w:szCs w:val="28"/>
        </w:rPr>
        <w:t>14,</w:t>
      </w:r>
      <w:r w:rsidR="00B51C63">
        <w:rPr>
          <w:rFonts w:ascii="Times New Roman" w:hAnsi="Times New Roman" w:cs="Times New Roman"/>
          <w:sz w:val="28"/>
          <w:szCs w:val="28"/>
        </w:rPr>
        <w:t xml:space="preserve"> </w:t>
      </w:r>
      <w:r>
        <w:rPr>
          <w:rFonts w:ascii="Times New Roman" w:hAnsi="Times New Roman" w:cs="Times New Roman"/>
          <w:sz w:val="28"/>
          <w:szCs w:val="28"/>
        </w:rPr>
        <w:t>17,</w:t>
      </w:r>
      <w:r w:rsidR="00B51C63">
        <w:rPr>
          <w:rFonts w:ascii="Times New Roman" w:hAnsi="Times New Roman" w:cs="Times New Roman"/>
          <w:sz w:val="28"/>
          <w:szCs w:val="28"/>
        </w:rPr>
        <w:t xml:space="preserve"> </w:t>
      </w:r>
      <w:r>
        <w:rPr>
          <w:rFonts w:ascii="Times New Roman" w:hAnsi="Times New Roman" w:cs="Times New Roman"/>
          <w:sz w:val="28"/>
          <w:szCs w:val="28"/>
        </w:rPr>
        <w:t>24</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Шуберт Ф. Соч. 90. Экспромт Ми-бемоль мажор</w:t>
      </w:r>
      <w:r w:rsidR="001F2721">
        <w:rPr>
          <w:rFonts w:ascii="Times New Roman" w:hAnsi="Times New Roman" w:cs="Times New Roman"/>
          <w:sz w:val="28"/>
          <w:szCs w:val="28"/>
        </w:rPr>
        <w:t xml:space="preserve">, </w:t>
      </w:r>
      <w:r>
        <w:rPr>
          <w:rFonts w:ascii="Times New Roman" w:hAnsi="Times New Roman" w:cs="Times New Roman"/>
          <w:sz w:val="28"/>
          <w:szCs w:val="28"/>
        </w:rPr>
        <w:t>Соч. 142. Экспромт Ля-бемоль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 Соч.99. Пёстрые страницы: Пьесы №1 Ля мажор, №3 Ми мажор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Листки из альбома: №4 фа-диез минор, №5 си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Щедрин Р. Юмореска</w:t>
      </w:r>
    </w:p>
    <w:p w:rsidR="00A428B5" w:rsidRPr="00DE69AA" w:rsidRDefault="00A428B5" w:rsidP="00DE69AA">
      <w:pPr>
        <w:spacing w:after="0" w:line="360" w:lineRule="auto"/>
        <w:ind w:firstLine="708"/>
        <w:contextualSpacing/>
        <w:jc w:val="both"/>
        <w:rPr>
          <w:rFonts w:ascii="Times New Roman" w:hAnsi="Times New Roman" w:cs="Times New Roman"/>
          <w:i/>
          <w:sz w:val="28"/>
          <w:szCs w:val="28"/>
        </w:rPr>
      </w:pPr>
      <w:r w:rsidRPr="00DE69AA">
        <w:rPr>
          <w:rFonts w:ascii="Times New Roman" w:hAnsi="Times New Roman" w:cs="Times New Roman"/>
          <w:i/>
          <w:sz w:val="28"/>
          <w:szCs w:val="28"/>
        </w:rPr>
        <w:t xml:space="preserve"> </w:t>
      </w:r>
      <w:r w:rsidR="00DE69AA" w:rsidRPr="00DE69AA">
        <w:rPr>
          <w:rFonts w:ascii="Times New Roman" w:hAnsi="Times New Roman" w:cs="Times New Roman"/>
          <w:i/>
          <w:sz w:val="28"/>
          <w:szCs w:val="28"/>
        </w:rPr>
        <w:t>4.</w:t>
      </w:r>
      <w:r w:rsidRPr="00DE69AA">
        <w:rPr>
          <w:rFonts w:ascii="Times New Roman" w:hAnsi="Times New Roman" w:cs="Times New Roman"/>
          <w:i/>
          <w:sz w:val="28"/>
          <w:szCs w:val="28"/>
        </w:rPr>
        <w:t>Этюды</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 Соч.33. Этюды: ми минор, ля минор</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Аренский А. Соч.19. Этюд №1</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Соч.61.№4</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28 избранных этюдов из соч.29 и 32: №№23, 24, 25, 28</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Геллер С. Соч.15. №13. </w:t>
      </w:r>
      <w:proofErr w:type="spellStart"/>
      <w:r>
        <w:rPr>
          <w:rFonts w:ascii="Times New Roman" w:hAnsi="Times New Roman" w:cs="Times New Roman"/>
          <w:sz w:val="28"/>
          <w:szCs w:val="28"/>
        </w:rPr>
        <w:t>Токкатина</w:t>
      </w:r>
      <w:proofErr w:type="spellEnd"/>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 Соч.14. Два октавных этюда</w:t>
      </w:r>
      <w:r w:rsidR="001F2721">
        <w:rPr>
          <w:rFonts w:ascii="Times New Roman" w:hAnsi="Times New Roman" w:cs="Times New Roman"/>
          <w:sz w:val="28"/>
          <w:szCs w:val="28"/>
        </w:rPr>
        <w:t>,</w:t>
      </w:r>
      <w:r>
        <w:rPr>
          <w:rFonts w:ascii="Times New Roman" w:hAnsi="Times New Roman" w:cs="Times New Roman"/>
          <w:sz w:val="28"/>
          <w:szCs w:val="28"/>
        </w:rPr>
        <w:t xml:space="preserve"> Соч.31. №3 Хроматический этюд</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Киркор</w:t>
      </w:r>
      <w:proofErr w:type="spellEnd"/>
      <w:r>
        <w:rPr>
          <w:rFonts w:ascii="Times New Roman" w:hAnsi="Times New Roman" w:cs="Times New Roman"/>
          <w:sz w:val="28"/>
          <w:szCs w:val="28"/>
        </w:rPr>
        <w:t xml:space="preserve"> Г. Соч.15. Этюд №12</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Кобылянский А. Семь октавных этюдов: №№1, 2, 4, 7</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Крамер</w:t>
      </w:r>
      <w:proofErr w:type="spellEnd"/>
      <w:r>
        <w:rPr>
          <w:rFonts w:ascii="Times New Roman" w:hAnsi="Times New Roman" w:cs="Times New Roman"/>
          <w:sz w:val="28"/>
          <w:szCs w:val="28"/>
        </w:rPr>
        <w:t xml:space="preserve"> И. Соч.60. Этюды:№№1-8, 10, 12, 13, 16, 18 -21, 23, 24, 28</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А.Соч.66. Этюды: №№25, 27, 29, 32</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Соч.136. №№11, 13, 15 -19, 20 - 22</w:t>
      </w:r>
    </w:p>
    <w:p w:rsidR="00A428B5" w:rsidRDefault="00A428B5" w:rsidP="009F338B">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Мошковский</w:t>
      </w:r>
      <w:proofErr w:type="spellEnd"/>
      <w:r>
        <w:rPr>
          <w:rFonts w:ascii="Times New Roman" w:hAnsi="Times New Roman" w:cs="Times New Roman"/>
          <w:sz w:val="28"/>
          <w:szCs w:val="28"/>
        </w:rPr>
        <w:t xml:space="preserve"> М. Соч.72. Этюды: №№1, 2, 6</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Черни К. Соч. 299. Школа беглости: №№8, 9, 10, 12 -15, 17 -19, 21- 24, 27 -30, 32, 33</w:t>
      </w:r>
    </w:p>
    <w:p w:rsidR="00A428B5" w:rsidRDefault="00A428B5" w:rsidP="009F338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Соч.740. Искусство беглости пальцев: №№1 - 8, 10-13, 17, 18, 35, 40</w:t>
      </w:r>
    </w:p>
    <w:p w:rsidR="00DE69AA" w:rsidRPr="00523822" w:rsidRDefault="00A428B5" w:rsidP="001F2721">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Шамо</w:t>
      </w:r>
      <w:proofErr w:type="spellEnd"/>
      <w:r>
        <w:rPr>
          <w:rFonts w:ascii="Times New Roman" w:hAnsi="Times New Roman" w:cs="Times New Roman"/>
          <w:sz w:val="28"/>
          <w:szCs w:val="28"/>
        </w:rPr>
        <w:t xml:space="preserve"> И. Юмореска</w:t>
      </w:r>
    </w:p>
    <w:p w:rsidR="003C2DFF" w:rsidRPr="00DE69AA" w:rsidRDefault="00DE69AA" w:rsidP="00DE69AA">
      <w:pPr>
        <w:tabs>
          <w:tab w:val="left" w:pos="709"/>
        </w:tabs>
        <w:jc w:val="both"/>
        <w:rPr>
          <w:rFonts w:ascii="Times New Roman" w:hAnsi="Times New Roman" w:cs="Times New Roman"/>
          <w:i/>
          <w:sz w:val="28"/>
          <w:szCs w:val="28"/>
        </w:rPr>
      </w:pPr>
      <w:r>
        <w:rPr>
          <w:rFonts w:ascii="Times New Roman" w:hAnsi="Times New Roman" w:cs="Times New Roman"/>
          <w:i/>
          <w:sz w:val="28"/>
          <w:szCs w:val="28"/>
        </w:rPr>
        <w:tab/>
      </w:r>
      <w:r w:rsidR="003C2DFF" w:rsidRPr="00DE69AA">
        <w:rPr>
          <w:rFonts w:ascii="Times New Roman" w:hAnsi="Times New Roman" w:cs="Times New Roman"/>
          <w:i/>
          <w:sz w:val="28"/>
          <w:szCs w:val="28"/>
        </w:rPr>
        <w:t>Чтение с листа</w:t>
      </w:r>
    </w:p>
    <w:p w:rsidR="003C2DFF" w:rsidRPr="00DE69AA" w:rsidRDefault="00DE69AA" w:rsidP="00B51C63">
      <w:pPr>
        <w:shd w:val="clear" w:color="auto" w:fill="FFFFFF"/>
        <w:spacing w:after="0" w:line="360" w:lineRule="auto"/>
        <w:contextualSpacing/>
        <w:jc w:val="both"/>
        <w:rPr>
          <w:rFonts w:ascii="Times New Roman" w:hAnsi="Times New Roman" w:cs="Times New Roman"/>
          <w:i/>
          <w:sz w:val="28"/>
          <w:szCs w:val="28"/>
        </w:rPr>
      </w:pPr>
      <w:r>
        <w:rPr>
          <w:rFonts w:ascii="Times New Roman" w:eastAsia="Times New Roman" w:hAnsi="Times New Roman" w:cs="Times New Roman"/>
          <w:i/>
          <w:iCs/>
          <w:sz w:val="28"/>
          <w:szCs w:val="28"/>
        </w:rPr>
        <w:t xml:space="preserve">1. </w:t>
      </w:r>
      <w:r w:rsidR="003C2DFF" w:rsidRPr="00DE69AA">
        <w:rPr>
          <w:rFonts w:ascii="Times New Roman" w:eastAsia="Times New Roman" w:hAnsi="Times New Roman" w:cs="Times New Roman"/>
          <w:i/>
          <w:iCs/>
          <w:sz w:val="28"/>
          <w:szCs w:val="28"/>
        </w:rPr>
        <w:t>Полифонические произведения, пьесы, произведения крупной формы</w:t>
      </w:r>
    </w:p>
    <w:p w:rsidR="003C2DFF" w:rsidRPr="00060CA7" w:rsidRDefault="003C2DFF" w:rsidP="00B51C63">
      <w:pPr>
        <w:shd w:val="clear" w:color="auto" w:fill="FFFFFF"/>
        <w:tabs>
          <w:tab w:val="left" w:pos="730"/>
        </w:tabs>
        <w:spacing w:after="0" w:line="360" w:lineRule="auto"/>
        <w:contextualSpacing/>
        <w:jc w:val="both"/>
        <w:rPr>
          <w:rFonts w:ascii="Times New Roman" w:hAnsi="Times New Roman" w:cs="Times New Roman"/>
          <w:spacing w:val="-8"/>
          <w:sz w:val="28"/>
          <w:szCs w:val="28"/>
        </w:rPr>
      </w:pPr>
      <w:r w:rsidRPr="00060CA7">
        <w:rPr>
          <w:rFonts w:ascii="Times New Roman" w:eastAsia="Times New Roman" w:hAnsi="Times New Roman" w:cs="Times New Roman"/>
          <w:sz w:val="28"/>
          <w:szCs w:val="28"/>
        </w:rPr>
        <w:lastRenderedPageBreak/>
        <w:t>Бах</w:t>
      </w:r>
      <w:r w:rsidR="00A428B5">
        <w:rPr>
          <w:rFonts w:ascii="Times New Roman" w:eastAsia="Times New Roman" w:hAnsi="Times New Roman" w:cs="Times New Roman"/>
          <w:sz w:val="28"/>
          <w:szCs w:val="28"/>
        </w:rPr>
        <w:t xml:space="preserve"> </w:t>
      </w:r>
      <w:r w:rsidRPr="00060CA7">
        <w:rPr>
          <w:rFonts w:ascii="Times New Roman" w:eastAsia="Times New Roman" w:hAnsi="Times New Roman" w:cs="Times New Roman"/>
          <w:sz w:val="28"/>
          <w:szCs w:val="28"/>
        </w:rPr>
        <w:t xml:space="preserve">К. Ф. Э. Менуэт </w:t>
      </w:r>
    </w:p>
    <w:p w:rsidR="003C2DFF" w:rsidRPr="00060CA7" w:rsidRDefault="003C2DFF" w:rsidP="00B51C63">
      <w:pPr>
        <w:shd w:val="clear" w:color="auto" w:fill="FFFFFF"/>
        <w:tabs>
          <w:tab w:val="left" w:pos="730"/>
        </w:tabs>
        <w:spacing w:after="0" w:line="360" w:lineRule="auto"/>
        <w:contextualSpacing/>
        <w:jc w:val="both"/>
        <w:rPr>
          <w:rFonts w:ascii="Times New Roman" w:hAnsi="Times New Roman" w:cs="Times New Roman"/>
          <w:spacing w:val="-8"/>
          <w:sz w:val="28"/>
          <w:szCs w:val="28"/>
        </w:rPr>
      </w:pPr>
      <w:r w:rsidRPr="00060CA7">
        <w:rPr>
          <w:rFonts w:ascii="Times New Roman" w:eastAsia="Times New Roman" w:hAnsi="Times New Roman" w:cs="Times New Roman"/>
          <w:sz w:val="28"/>
          <w:szCs w:val="28"/>
        </w:rPr>
        <w:t xml:space="preserve">Бах К. Ф. Э. Полонез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r w:rsidRPr="00060CA7">
        <w:rPr>
          <w:rFonts w:ascii="Times New Roman" w:eastAsia="Times New Roman" w:hAnsi="Times New Roman" w:cs="Times New Roman"/>
          <w:sz w:val="28"/>
          <w:szCs w:val="28"/>
        </w:rPr>
        <w:t xml:space="preserve">Бах И. С. Маленькая прелюдия </w:t>
      </w:r>
      <w:r w:rsidR="000C1F66">
        <w:rPr>
          <w:rFonts w:ascii="Times New Roman" w:eastAsia="Times New Roman" w:hAnsi="Times New Roman" w:cs="Times New Roman"/>
          <w:sz w:val="28"/>
          <w:szCs w:val="28"/>
        </w:rPr>
        <w:t>соль минор</w:t>
      </w:r>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5"/>
          <w:sz w:val="28"/>
          <w:szCs w:val="28"/>
        </w:rPr>
      </w:pPr>
      <w:r w:rsidRPr="00EA450B">
        <w:rPr>
          <w:rFonts w:ascii="Times New Roman" w:eastAsia="Times New Roman" w:hAnsi="Times New Roman" w:cs="Times New Roman"/>
          <w:spacing w:val="-1"/>
          <w:sz w:val="28"/>
          <w:szCs w:val="28"/>
        </w:rPr>
        <w:t xml:space="preserve">Вебер К. М. Сонатина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Гедике</w:t>
      </w:r>
      <w:proofErr w:type="spellEnd"/>
      <w:r w:rsidRPr="00060CA7">
        <w:rPr>
          <w:rFonts w:ascii="Times New Roman" w:eastAsia="Times New Roman" w:hAnsi="Times New Roman" w:cs="Times New Roman"/>
          <w:sz w:val="28"/>
          <w:szCs w:val="28"/>
        </w:rPr>
        <w:t xml:space="preserve"> А. Скерцо </w:t>
      </w:r>
    </w:p>
    <w:p w:rsidR="003C2DFF" w:rsidRPr="00EA450B"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EA450B">
        <w:rPr>
          <w:rFonts w:ascii="Times New Roman" w:eastAsia="Times New Roman" w:hAnsi="Times New Roman" w:cs="Times New Roman"/>
          <w:spacing w:val="-1"/>
          <w:sz w:val="28"/>
          <w:szCs w:val="28"/>
        </w:rPr>
        <w:t>Гедике</w:t>
      </w:r>
      <w:proofErr w:type="spellEnd"/>
      <w:r w:rsidRPr="00EA450B">
        <w:rPr>
          <w:rFonts w:ascii="Times New Roman" w:eastAsia="Times New Roman" w:hAnsi="Times New Roman" w:cs="Times New Roman"/>
          <w:spacing w:val="-1"/>
          <w:sz w:val="28"/>
          <w:szCs w:val="28"/>
        </w:rPr>
        <w:t xml:space="preserve"> А. «Гроза»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r w:rsidRPr="00060CA7">
        <w:rPr>
          <w:rFonts w:ascii="Times New Roman" w:eastAsia="Times New Roman" w:hAnsi="Times New Roman" w:cs="Times New Roman"/>
          <w:sz w:val="28"/>
          <w:szCs w:val="28"/>
        </w:rPr>
        <w:t xml:space="preserve">Гендель Г. </w:t>
      </w:r>
      <w:proofErr w:type="spellStart"/>
      <w:r w:rsidRPr="00060CA7">
        <w:rPr>
          <w:rFonts w:ascii="Times New Roman" w:eastAsia="Times New Roman" w:hAnsi="Times New Roman" w:cs="Times New Roman"/>
          <w:sz w:val="28"/>
          <w:szCs w:val="28"/>
        </w:rPr>
        <w:t>Фугетта</w:t>
      </w:r>
      <w:proofErr w:type="spellEnd"/>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r w:rsidRPr="00060CA7">
        <w:rPr>
          <w:rFonts w:ascii="Times New Roman" w:eastAsia="Times New Roman" w:hAnsi="Times New Roman" w:cs="Times New Roman"/>
          <w:sz w:val="28"/>
          <w:szCs w:val="28"/>
        </w:rPr>
        <w:t>Глинка М. «Чувство»</w:t>
      </w:r>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7"/>
          <w:sz w:val="28"/>
          <w:szCs w:val="28"/>
        </w:rPr>
      </w:pPr>
      <w:r w:rsidRPr="00EA450B">
        <w:rPr>
          <w:rFonts w:ascii="Times New Roman" w:eastAsia="Times New Roman" w:hAnsi="Times New Roman" w:cs="Times New Roman"/>
          <w:spacing w:val="-1"/>
          <w:sz w:val="28"/>
          <w:szCs w:val="28"/>
        </w:rPr>
        <w:t xml:space="preserve">Глиэр Р. Романс </w:t>
      </w:r>
    </w:p>
    <w:p w:rsidR="003C2DFF"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z w:val="28"/>
          <w:szCs w:val="28"/>
        </w:rPr>
      </w:pPr>
      <w:r w:rsidRPr="00EA450B">
        <w:rPr>
          <w:rFonts w:ascii="Times New Roman" w:eastAsia="Times New Roman" w:hAnsi="Times New Roman" w:cs="Times New Roman"/>
          <w:sz w:val="28"/>
          <w:szCs w:val="28"/>
        </w:rPr>
        <w:t xml:space="preserve">Григ Э. Народная мелодия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r w:rsidRPr="00EA450B">
        <w:rPr>
          <w:rFonts w:ascii="Times New Roman" w:eastAsia="Times New Roman" w:hAnsi="Times New Roman" w:cs="Times New Roman"/>
          <w:spacing w:val="-1"/>
          <w:sz w:val="28"/>
          <w:szCs w:val="28"/>
        </w:rPr>
        <w:t>Григ Э. Ариетта</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r w:rsidRPr="00EA450B">
        <w:rPr>
          <w:rFonts w:ascii="Times New Roman" w:eastAsia="Times New Roman" w:hAnsi="Times New Roman" w:cs="Times New Roman"/>
          <w:spacing w:val="-1"/>
          <w:sz w:val="28"/>
          <w:szCs w:val="28"/>
        </w:rPr>
        <w:t>Григ Э. Вальс</w:t>
      </w:r>
    </w:p>
    <w:p w:rsidR="003C2DFF"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z w:val="28"/>
          <w:szCs w:val="28"/>
        </w:rPr>
      </w:pPr>
      <w:proofErr w:type="spellStart"/>
      <w:r w:rsidRPr="00EA450B">
        <w:rPr>
          <w:rFonts w:ascii="Times New Roman" w:eastAsia="Times New Roman" w:hAnsi="Times New Roman" w:cs="Times New Roman"/>
          <w:sz w:val="28"/>
          <w:szCs w:val="28"/>
        </w:rPr>
        <w:t>Дремлюга</w:t>
      </w:r>
      <w:proofErr w:type="spellEnd"/>
      <w:r w:rsidRPr="00EA450B">
        <w:rPr>
          <w:rFonts w:ascii="Times New Roman" w:eastAsia="Times New Roman" w:hAnsi="Times New Roman" w:cs="Times New Roman"/>
          <w:sz w:val="28"/>
          <w:szCs w:val="28"/>
        </w:rPr>
        <w:t xml:space="preserve"> Н. Скерцо</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proofErr w:type="spellStart"/>
      <w:r w:rsidRPr="00EA450B">
        <w:rPr>
          <w:rFonts w:ascii="Times New Roman" w:eastAsia="Times New Roman" w:hAnsi="Times New Roman" w:cs="Times New Roman"/>
          <w:spacing w:val="-1"/>
          <w:sz w:val="28"/>
          <w:szCs w:val="28"/>
        </w:rPr>
        <w:t>Зиринг</w:t>
      </w:r>
      <w:proofErr w:type="spellEnd"/>
      <w:r w:rsidRPr="00EA450B">
        <w:rPr>
          <w:rFonts w:ascii="Times New Roman" w:eastAsia="Times New Roman" w:hAnsi="Times New Roman" w:cs="Times New Roman"/>
          <w:spacing w:val="-1"/>
          <w:sz w:val="28"/>
          <w:szCs w:val="28"/>
        </w:rPr>
        <w:t xml:space="preserve"> В. «Сказание»</w:t>
      </w:r>
    </w:p>
    <w:p w:rsidR="003C2DFF"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z w:val="28"/>
          <w:szCs w:val="28"/>
        </w:rPr>
      </w:pPr>
      <w:proofErr w:type="spellStart"/>
      <w:r w:rsidRPr="00EA450B">
        <w:rPr>
          <w:rFonts w:ascii="Times New Roman" w:eastAsia="Times New Roman" w:hAnsi="Times New Roman" w:cs="Times New Roman"/>
          <w:sz w:val="28"/>
          <w:szCs w:val="28"/>
        </w:rPr>
        <w:t>Кабалевский</w:t>
      </w:r>
      <w:proofErr w:type="spellEnd"/>
      <w:r w:rsidRPr="00EA450B">
        <w:rPr>
          <w:rFonts w:ascii="Times New Roman" w:eastAsia="Times New Roman" w:hAnsi="Times New Roman" w:cs="Times New Roman"/>
          <w:sz w:val="28"/>
          <w:szCs w:val="28"/>
        </w:rPr>
        <w:t xml:space="preserve"> Д. «Шуточка» </w:t>
      </w:r>
    </w:p>
    <w:p w:rsidR="003C2DFF" w:rsidRPr="00EA450B"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Кабалевский</w:t>
      </w:r>
      <w:proofErr w:type="spellEnd"/>
      <w:r w:rsidRPr="00060CA7">
        <w:rPr>
          <w:rFonts w:ascii="Times New Roman" w:eastAsia="Times New Roman" w:hAnsi="Times New Roman" w:cs="Times New Roman"/>
          <w:sz w:val="28"/>
          <w:szCs w:val="28"/>
        </w:rPr>
        <w:t xml:space="preserve"> Д. «Воинственный танец» </w:t>
      </w:r>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7"/>
          <w:sz w:val="28"/>
          <w:szCs w:val="28"/>
        </w:rPr>
      </w:pPr>
      <w:r w:rsidRPr="00EA450B">
        <w:rPr>
          <w:rFonts w:ascii="Times New Roman" w:eastAsia="Times New Roman" w:hAnsi="Times New Roman" w:cs="Times New Roman"/>
          <w:sz w:val="28"/>
          <w:szCs w:val="28"/>
        </w:rPr>
        <w:t>Кюи Ц. «Испанские марионетки»</w:t>
      </w:r>
    </w:p>
    <w:p w:rsidR="003C2DFF" w:rsidRPr="00D001D6" w:rsidRDefault="003C2DFF" w:rsidP="00B51C63">
      <w:pPr>
        <w:shd w:val="clear" w:color="auto" w:fill="FFFFFF"/>
        <w:tabs>
          <w:tab w:val="left" w:pos="730"/>
        </w:tabs>
        <w:spacing w:after="0" w:line="360" w:lineRule="auto"/>
        <w:contextualSpacing/>
        <w:jc w:val="both"/>
        <w:rPr>
          <w:rFonts w:ascii="Times New Roman" w:hAnsi="Times New Roman" w:cs="Times New Roman"/>
          <w:spacing w:val="-12"/>
          <w:sz w:val="28"/>
          <w:szCs w:val="28"/>
        </w:rPr>
      </w:pPr>
      <w:r w:rsidRPr="00060CA7">
        <w:rPr>
          <w:rFonts w:ascii="Times New Roman" w:eastAsia="Times New Roman" w:hAnsi="Times New Roman" w:cs="Times New Roman"/>
          <w:sz w:val="28"/>
          <w:szCs w:val="28"/>
        </w:rPr>
        <w:t xml:space="preserve">Любарский Н. «На лошадке»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Лядов</w:t>
      </w:r>
      <w:proofErr w:type="spellEnd"/>
      <w:r w:rsidRPr="00060CA7">
        <w:rPr>
          <w:rFonts w:ascii="Times New Roman" w:eastAsia="Times New Roman" w:hAnsi="Times New Roman" w:cs="Times New Roman"/>
          <w:sz w:val="28"/>
          <w:szCs w:val="28"/>
        </w:rPr>
        <w:t xml:space="preserve"> А. «Подблюдная»</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Майкапар</w:t>
      </w:r>
      <w:proofErr w:type="spellEnd"/>
      <w:r w:rsidRPr="00060CA7">
        <w:rPr>
          <w:rFonts w:ascii="Times New Roman" w:eastAsia="Times New Roman" w:hAnsi="Times New Roman" w:cs="Times New Roman"/>
          <w:sz w:val="28"/>
          <w:szCs w:val="28"/>
        </w:rPr>
        <w:t xml:space="preserve"> С. Прелюдия и </w:t>
      </w:r>
      <w:proofErr w:type="spellStart"/>
      <w:r w:rsidRPr="00060CA7">
        <w:rPr>
          <w:rFonts w:ascii="Times New Roman" w:eastAsia="Times New Roman" w:hAnsi="Times New Roman" w:cs="Times New Roman"/>
          <w:sz w:val="28"/>
          <w:szCs w:val="28"/>
        </w:rPr>
        <w:t>фугетта</w:t>
      </w:r>
      <w:proofErr w:type="spellEnd"/>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7"/>
          <w:sz w:val="28"/>
          <w:szCs w:val="28"/>
        </w:rPr>
      </w:pPr>
      <w:proofErr w:type="spellStart"/>
      <w:r w:rsidRPr="00EA450B">
        <w:rPr>
          <w:rFonts w:ascii="Times New Roman" w:eastAsia="Times New Roman" w:hAnsi="Times New Roman" w:cs="Times New Roman"/>
          <w:spacing w:val="-1"/>
          <w:sz w:val="28"/>
          <w:szCs w:val="28"/>
        </w:rPr>
        <w:t>Майкапар</w:t>
      </w:r>
      <w:proofErr w:type="spellEnd"/>
      <w:r w:rsidRPr="00EA450B">
        <w:rPr>
          <w:rFonts w:ascii="Times New Roman" w:eastAsia="Times New Roman" w:hAnsi="Times New Roman" w:cs="Times New Roman"/>
          <w:spacing w:val="-1"/>
          <w:sz w:val="28"/>
          <w:szCs w:val="28"/>
        </w:rPr>
        <w:t xml:space="preserve"> С. </w:t>
      </w:r>
      <w:proofErr w:type="spellStart"/>
      <w:r w:rsidRPr="00EA450B">
        <w:rPr>
          <w:rFonts w:ascii="Times New Roman" w:eastAsia="Times New Roman" w:hAnsi="Times New Roman" w:cs="Times New Roman"/>
          <w:spacing w:val="-1"/>
          <w:sz w:val="28"/>
          <w:szCs w:val="28"/>
        </w:rPr>
        <w:t>Токкатина</w:t>
      </w:r>
      <w:proofErr w:type="spellEnd"/>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r w:rsidRPr="00060CA7">
        <w:rPr>
          <w:rFonts w:ascii="Times New Roman" w:eastAsia="Times New Roman" w:hAnsi="Times New Roman" w:cs="Times New Roman"/>
          <w:sz w:val="28"/>
          <w:szCs w:val="28"/>
        </w:rPr>
        <w:t xml:space="preserve">Моцарт В. Сонатина </w:t>
      </w:r>
      <w:proofErr w:type="gramStart"/>
      <w:r w:rsidR="000C2258">
        <w:rPr>
          <w:rFonts w:ascii="Times New Roman" w:eastAsia="Times New Roman" w:hAnsi="Times New Roman" w:cs="Times New Roman"/>
          <w:sz w:val="28"/>
          <w:szCs w:val="28"/>
        </w:rPr>
        <w:t>Д</w:t>
      </w:r>
      <w:r w:rsidR="000C1F66">
        <w:rPr>
          <w:rFonts w:ascii="Times New Roman" w:eastAsia="Times New Roman" w:hAnsi="Times New Roman" w:cs="Times New Roman"/>
          <w:sz w:val="28"/>
          <w:szCs w:val="28"/>
        </w:rPr>
        <w:t>о</w:t>
      </w:r>
      <w:proofErr w:type="gramEnd"/>
      <w:r w:rsidR="000C1F66">
        <w:rPr>
          <w:rFonts w:ascii="Times New Roman" w:eastAsia="Times New Roman" w:hAnsi="Times New Roman" w:cs="Times New Roman"/>
          <w:sz w:val="28"/>
          <w:szCs w:val="28"/>
        </w:rPr>
        <w:t xml:space="preserve"> мажор</w:t>
      </w:r>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5"/>
          <w:sz w:val="28"/>
          <w:szCs w:val="28"/>
        </w:rPr>
      </w:pPr>
      <w:proofErr w:type="spellStart"/>
      <w:r w:rsidRPr="00EA450B">
        <w:rPr>
          <w:rFonts w:ascii="Times New Roman" w:eastAsia="Times New Roman" w:hAnsi="Times New Roman" w:cs="Times New Roman"/>
          <w:sz w:val="28"/>
          <w:szCs w:val="28"/>
        </w:rPr>
        <w:t>Мясковский</w:t>
      </w:r>
      <w:proofErr w:type="spellEnd"/>
      <w:r w:rsidRPr="00EA450B">
        <w:rPr>
          <w:rFonts w:ascii="Times New Roman" w:eastAsia="Times New Roman" w:hAnsi="Times New Roman" w:cs="Times New Roman"/>
          <w:sz w:val="28"/>
          <w:szCs w:val="28"/>
        </w:rPr>
        <w:t xml:space="preserve"> Н. «Элегическое настроение»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Орлянский</w:t>
      </w:r>
      <w:proofErr w:type="spellEnd"/>
      <w:r w:rsidRPr="00060CA7">
        <w:rPr>
          <w:rFonts w:ascii="Times New Roman" w:eastAsia="Times New Roman" w:hAnsi="Times New Roman" w:cs="Times New Roman"/>
          <w:sz w:val="28"/>
          <w:szCs w:val="28"/>
        </w:rPr>
        <w:t xml:space="preserve"> Г. «Паук серый»</w:t>
      </w:r>
    </w:p>
    <w:p w:rsidR="003C2DFF"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pacing w:val="-1"/>
          <w:sz w:val="28"/>
          <w:szCs w:val="28"/>
        </w:rPr>
      </w:pPr>
      <w:proofErr w:type="spellStart"/>
      <w:r w:rsidRPr="00EA450B">
        <w:rPr>
          <w:rFonts w:ascii="Times New Roman" w:eastAsia="Times New Roman" w:hAnsi="Times New Roman" w:cs="Times New Roman"/>
          <w:spacing w:val="-1"/>
          <w:sz w:val="28"/>
          <w:szCs w:val="28"/>
        </w:rPr>
        <w:t>Пахульский</w:t>
      </w:r>
      <w:proofErr w:type="spellEnd"/>
      <w:r w:rsidRPr="00EA450B">
        <w:rPr>
          <w:rFonts w:ascii="Times New Roman" w:eastAsia="Times New Roman" w:hAnsi="Times New Roman" w:cs="Times New Roman"/>
          <w:spacing w:val="-1"/>
          <w:sz w:val="28"/>
          <w:szCs w:val="28"/>
        </w:rPr>
        <w:t xml:space="preserve"> Д. «Мечты»</w:t>
      </w:r>
    </w:p>
    <w:p w:rsidR="003C2DFF" w:rsidRPr="00EA450B" w:rsidRDefault="003C2DFF" w:rsidP="00B51C63">
      <w:pPr>
        <w:shd w:val="clear" w:color="auto" w:fill="FFFFFF"/>
        <w:tabs>
          <w:tab w:val="left" w:pos="725"/>
        </w:tabs>
        <w:spacing w:after="0" w:line="360" w:lineRule="auto"/>
        <w:contextualSpacing/>
        <w:jc w:val="both"/>
        <w:rPr>
          <w:rFonts w:ascii="Times New Roman" w:hAnsi="Times New Roman" w:cs="Times New Roman"/>
          <w:spacing w:val="-7"/>
          <w:sz w:val="28"/>
          <w:szCs w:val="28"/>
        </w:rPr>
      </w:pPr>
      <w:proofErr w:type="spellStart"/>
      <w:r w:rsidRPr="00EA450B">
        <w:rPr>
          <w:rFonts w:ascii="Times New Roman" w:eastAsia="Times New Roman" w:hAnsi="Times New Roman" w:cs="Times New Roman"/>
          <w:spacing w:val="-1"/>
          <w:sz w:val="28"/>
          <w:szCs w:val="28"/>
        </w:rPr>
        <w:t>Пахульский</w:t>
      </w:r>
      <w:proofErr w:type="spellEnd"/>
      <w:r w:rsidRPr="00EA450B">
        <w:rPr>
          <w:rFonts w:ascii="Times New Roman" w:eastAsia="Times New Roman" w:hAnsi="Times New Roman" w:cs="Times New Roman"/>
          <w:spacing w:val="-1"/>
          <w:sz w:val="28"/>
          <w:szCs w:val="28"/>
        </w:rPr>
        <w:t xml:space="preserve"> Г. Прелюд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r w:rsidRPr="00EA450B">
        <w:rPr>
          <w:rFonts w:ascii="Times New Roman" w:eastAsia="Times New Roman" w:hAnsi="Times New Roman" w:cs="Times New Roman"/>
          <w:spacing w:val="-1"/>
          <w:sz w:val="28"/>
          <w:szCs w:val="28"/>
        </w:rPr>
        <w:t xml:space="preserve">Прокофьев С. Марш </w:t>
      </w:r>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7"/>
          <w:sz w:val="28"/>
          <w:szCs w:val="28"/>
        </w:rPr>
      </w:pPr>
      <w:proofErr w:type="spellStart"/>
      <w:r w:rsidRPr="00EA450B">
        <w:rPr>
          <w:rFonts w:ascii="Times New Roman" w:eastAsia="Times New Roman" w:hAnsi="Times New Roman" w:cs="Times New Roman"/>
          <w:sz w:val="28"/>
          <w:szCs w:val="28"/>
        </w:rPr>
        <w:t>Пуленк</w:t>
      </w:r>
      <w:proofErr w:type="spellEnd"/>
      <w:r w:rsidRPr="00EA450B">
        <w:rPr>
          <w:rFonts w:ascii="Times New Roman" w:eastAsia="Times New Roman" w:hAnsi="Times New Roman" w:cs="Times New Roman"/>
          <w:sz w:val="28"/>
          <w:szCs w:val="28"/>
        </w:rPr>
        <w:t xml:space="preserve"> Ф. Стаккато </w:t>
      </w:r>
    </w:p>
    <w:p w:rsidR="003C2DFF"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pacing w:val="-1"/>
          <w:sz w:val="28"/>
          <w:szCs w:val="28"/>
        </w:rPr>
      </w:pPr>
      <w:r w:rsidRPr="00EA450B">
        <w:rPr>
          <w:rFonts w:ascii="Times New Roman" w:eastAsia="Times New Roman" w:hAnsi="Times New Roman" w:cs="Times New Roman"/>
          <w:spacing w:val="-1"/>
          <w:sz w:val="28"/>
          <w:szCs w:val="28"/>
        </w:rPr>
        <w:t xml:space="preserve">Раков Н. Рассказ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pacing w:val="-1"/>
          <w:sz w:val="28"/>
          <w:szCs w:val="28"/>
        </w:rPr>
      </w:pPr>
      <w:r w:rsidRPr="00EA450B">
        <w:rPr>
          <w:rFonts w:ascii="Times New Roman" w:eastAsia="Times New Roman" w:hAnsi="Times New Roman" w:cs="Times New Roman"/>
          <w:spacing w:val="-1"/>
          <w:sz w:val="28"/>
          <w:szCs w:val="28"/>
        </w:rPr>
        <w:t xml:space="preserve">Раков Н. </w:t>
      </w:r>
      <w:proofErr w:type="spellStart"/>
      <w:r w:rsidRPr="00EA450B">
        <w:rPr>
          <w:rFonts w:ascii="Times New Roman" w:eastAsia="Times New Roman" w:hAnsi="Times New Roman" w:cs="Times New Roman"/>
          <w:spacing w:val="-1"/>
          <w:sz w:val="28"/>
          <w:szCs w:val="28"/>
        </w:rPr>
        <w:t>Скерцино</w:t>
      </w:r>
      <w:proofErr w:type="spellEnd"/>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EA450B">
        <w:rPr>
          <w:rFonts w:ascii="Times New Roman" w:eastAsia="Times New Roman" w:hAnsi="Times New Roman" w:cs="Times New Roman"/>
          <w:sz w:val="28"/>
          <w:szCs w:val="28"/>
        </w:rPr>
        <w:lastRenderedPageBreak/>
        <w:t>Сигмейстер</w:t>
      </w:r>
      <w:proofErr w:type="spellEnd"/>
      <w:r w:rsidRPr="00EA450B">
        <w:rPr>
          <w:rFonts w:ascii="Times New Roman" w:eastAsia="Times New Roman" w:hAnsi="Times New Roman" w:cs="Times New Roman"/>
          <w:sz w:val="28"/>
          <w:szCs w:val="28"/>
        </w:rPr>
        <w:t xml:space="preserve"> Э. «Охота» </w:t>
      </w:r>
    </w:p>
    <w:p w:rsidR="003C2DFF" w:rsidRPr="00EA450B" w:rsidRDefault="003C2DFF" w:rsidP="00B51C63">
      <w:pPr>
        <w:shd w:val="clear" w:color="auto" w:fill="FFFFFF"/>
        <w:tabs>
          <w:tab w:val="left" w:pos="730"/>
        </w:tabs>
        <w:spacing w:after="0" w:line="360" w:lineRule="auto"/>
        <w:contextualSpacing/>
        <w:jc w:val="both"/>
        <w:rPr>
          <w:rFonts w:ascii="Times New Roman" w:hAnsi="Times New Roman" w:cs="Times New Roman"/>
          <w:spacing w:val="-5"/>
          <w:sz w:val="28"/>
          <w:szCs w:val="28"/>
        </w:rPr>
      </w:pPr>
      <w:r w:rsidRPr="00EA450B">
        <w:rPr>
          <w:rFonts w:ascii="Times New Roman" w:eastAsia="Times New Roman" w:hAnsi="Times New Roman" w:cs="Times New Roman"/>
          <w:spacing w:val="-1"/>
          <w:sz w:val="28"/>
          <w:szCs w:val="28"/>
        </w:rPr>
        <w:t xml:space="preserve">Смирнов Д. «Причитание»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proofErr w:type="spellStart"/>
      <w:r w:rsidRPr="00060CA7">
        <w:rPr>
          <w:rFonts w:ascii="Times New Roman" w:eastAsia="Times New Roman" w:hAnsi="Times New Roman" w:cs="Times New Roman"/>
          <w:sz w:val="28"/>
          <w:szCs w:val="28"/>
        </w:rPr>
        <w:t>Телеман</w:t>
      </w:r>
      <w:proofErr w:type="spellEnd"/>
      <w:r w:rsidRPr="00060CA7">
        <w:rPr>
          <w:rFonts w:ascii="Times New Roman" w:eastAsia="Times New Roman" w:hAnsi="Times New Roman" w:cs="Times New Roman"/>
          <w:sz w:val="28"/>
          <w:szCs w:val="28"/>
        </w:rPr>
        <w:t xml:space="preserve"> Г. Модерато</w:t>
      </w:r>
    </w:p>
    <w:p w:rsidR="003C2DFF" w:rsidRPr="003402B4" w:rsidRDefault="003C2DFF" w:rsidP="00B51C63">
      <w:pPr>
        <w:shd w:val="clear" w:color="auto" w:fill="FFFFFF"/>
        <w:tabs>
          <w:tab w:val="left" w:pos="730"/>
        </w:tabs>
        <w:spacing w:after="0" w:line="360" w:lineRule="auto"/>
        <w:contextualSpacing/>
        <w:jc w:val="both"/>
        <w:rPr>
          <w:rFonts w:ascii="Times New Roman" w:hAnsi="Times New Roman" w:cs="Times New Roman"/>
          <w:spacing w:val="-5"/>
          <w:sz w:val="28"/>
          <w:szCs w:val="28"/>
        </w:rPr>
      </w:pPr>
      <w:proofErr w:type="spellStart"/>
      <w:r w:rsidRPr="00EA450B">
        <w:rPr>
          <w:rFonts w:ascii="Times New Roman" w:eastAsia="Times New Roman" w:hAnsi="Times New Roman" w:cs="Times New Roman"/>
          <w:spacing w:val="-1"/>
          <w:sz w:val="28"/>
          <w:szCs w:val="28"/>
        </w:rPr>
        <w:t>Фейнберг</w:t>
      </w:r>
      <w:proofErr w:type="spellEnd"/>
      <w:r w:rsidRPr="00EA450B">
        <w:rPr>
          <w:rFonts w:ascii="Times New Roman" w:eastAsia="Times New Roman" w:hAnsi="Times New Roman" w:cs="Times New Roman"/>
          <w:spacing w:val="-1"/>
          <w:sz w:val="28"/>
          <w:szCs w:val="28"/>
        </w:rPr>
        <w:t xml:space="preserve"> С. «Плывут облака» </w:t>
      </w:r>
    </w:p>
    <w:p w:rsidR="003C2DFF" w:rsidRDefault="003C2DFF" w:rsidP="00B51C63">
      <w:pPr>
        <w:shd w:val="clear" w:color="auto" w:fill="FFFFFF"/>
        <w:tabs>
          <w:tab w:val="left" w:pos="730"/>
        </w:tabs>
        <w:spacing w:after="0" w:line="360" w:lineRule="auto"/>
        <w:contextualSpacing/>
        <w:jc w:val="both"/>
        <w:rPr>
          <w:rFonts w:ascii="Times New Roman" w:eastAsia="Times New Roman" w:hAnsi="Times New Roman" w:cs="Times New Roman"/>
          <w:sz w:val="28"/>
          <w:szCs w:val="28"/>
        </w:rPr>
      </w:pPr>
      <w:r w:rsidRPr="00060CA7">
        <w:rPr>
          <w:rFonts w:ascii="Times New Roman" w:eastAsia="Times New Roman" w:hAnsi="Times New Roman" w:cs="Times New Roman"/>
          <w:sz w:val="28"/>
          <w:szCs w:val="28"/>
        </w:rPr>
        <w:t>Чайковский П. Полька</w:t>
      </w:r>
    </w:p>
    <w:p w:rsidR="003C2DFF" w:rsidRPr="003402B4" w:rsidRDefault="003C2DFF" w:rsidP="00B51C63">
      <w:pPr>
        <w:shd w:val="clear" w:color="auto" w:fill="FFFFFF"/>
        <w:tabs>
          <w:tab w:val="left" w:pos="730"/>
        </w:tabs>
        <w:spacing w:after="0" w:line="360" w:lineRule="auto"/>
        <w:contextualSpacing/>
        <w:jc w:val="both"/>
        <w:rPr>
          <w:rFonts w:ascii="Times New Roman" w:hAnsi="Times New Roman" w:cs="Times New Roman"/>
          <w:spacing w:val="-7"/>
          <w:sz w:val="28"/>
          <w:szCs w:val="28"/>
        </w:rPr>
      </w:pPr>
      <w:r w:rsidRPr="00EA450B">
        <w:rPr>
          <w:rFonts w:ascii="Times New Roman" w:eastAsia="Times New Roman" w:hAnsi="Times New Roman" w:cs="Times New Roman"/>
          <w:sz w:val="28"/>
          <w:szCs w:val="28"/>
        </w:rPr>
        <w:t xml:space="preserve">Чайковский П. «Сладкая грёза» </w:t>
      </w:r>
    </w:p>
    <w:p w:rsidR="003C2DFF" w:rsidRPr="00060CA7" w:rsidRDefault="003C2DFF" w:rsidP="00B51C63">
      <w:pPr>
        <w:shd w:val="clear" w:color="auto" w:fill="FFFFFF"/>
        <w:tabs>
          <w:tab w:val="left" w:pos="730"/>
        </w:tabs>
        <w:spacing w:after="0" w:line="360" w:lineRule="auto"/>
        <w:contextualSpacing/>
        <w:jc w:val="both"/>
        <w:rPr>
          <w:rFonts w:ascii="Times New Roman" w:hAnsi="Times New Roman" w:cs="Times New Roman"/>
          <w:spacing w:val="-8"/>
          <w:sz w:val="28"/>
          <w:szCs w:val="28"/>
        </w:rPr>
      </w:pPr>
      <w:r w:rsidRPr="00060CA7">
        <w:rPr>
          <w:rFonts w:ascii="Times New Roman" w:eastAsia="Times New Roman" w:hAnsi="Times New Roman" w:cs="Times New Roman"/>
          <w:sz w:val="28"/>
          <w:szCs w:val="28"/>
        </w:rPr>
        <w:t xml:space="preserve">Шостакович Д. Гавот </w:t>
      </w:r>
    </w:p>
    <w:p w:rsidR="003C2DFF" w:rsidRPr="00EA450B" w:rsidRDefault="00C564D8" w:rsidP="00B51C63">
      <w:pPr>
        <w:shd w:val="clear" w:color="auto" w:fill="FFFFFF"/>
        <w:tabs>
          <w:tab w:val="left" w:pos="725"/>
        </w:tabs>
        <w:spacing w:after="0" w:line="360" w:lineRule="auto"/>
        <w:contextualSpacing/>
        <w:jc w:val="both"/>
        <w:rPr>
          <w:rFonts w:ascii="Times New Roman" w:eastAsia="Times New Roman" w:hAnsi="Times New Roman" w:cs="Times New Roman"/>
          <w:sz w:val="28"/>
          <w:szCs w:val="28"/>
        </w:rPr>
      </w:pPr>
      <w:r>
        <w:rPr>
          <w:rFonts w:ascii="Arial" w:hAnsi="Arial" w:cs="Arial"/>
          <w:noProof/>
          <w:sz w:val="20"/>
          <w:szCs w:val="20"/>
        </w:rPr>
        <w:pict>
          <v:line id="_x0000_s1035" style="position:absolute;left:0;text-align:left;z-index:251661824;mso-position-horizontal-relative:margin" from="577.95pt,8.9pt" to="577.95pt,598.8pt" o:allowincell="f" strokeweight=".7pt">
            <w10:wrap anchorx="margin"/>
          </v:line>
        </w:pict>
      </w:r>
      <w:proofErr w:type="spellStart"/>
      <w:r w:rsidR="003C2DFF" w:rsidRPr="00060CA7">
        <w:rPr>
          <w:rFonts w:ascii="Times New Roman" w:eastAsia="Times New Roman" w:hAnsi="Times New Roman" w:cs="Times New Roman"/>
          <w:sz w:val="28"/>
          <w:szCs w:val="28"/>
        </w:rPr>
        <w:t>Штогаренко</w:t>
      </w:r>
      <w:proofErr w:type="spellEnd"/>
      <w:r w:rsidR="003C2DFF" w:rsidRPr="00060CA7">
        <w:rPr>
          <w:rFonts w:ascii="Times New Roman" w:eastAsia="Times New Roman" w:hAnsi="Times New Roman" w:cs="Times New Roman"/>
          <w:sz w:val="28"/>
          <w:szCs w:val="28"/>
        </w:rPr>
        <w:t xml:space="preserve"> А. «Мотылёк» </w:t>
      </w:r>
    </w:p>
    <w:p w:rsidR="003C2DFF" w:rsidRPr="00EA450B" w:rsidRDefault="003C2DFF" w:rsidP="00B51C63">
      <w:pPr>
        <w:shd w:val="clear" w:color="auto" w:fill="FFFFFF"/>
        <w:tabs>
          <w:tab w:val="left" w:pos="725"/>
        </w:tabs>
        <w:spacing w:after="0" w:line="360" w:lineRule="auto"/>
        <w:contextualSpacing/>
        <w:jc w:val="both"/>
        <w:rPr>
          <w:rFonts w:ascii="Times New Roman" w:hAnsi="Times New Roman" w:cs="Times New Roman"/>
          <w:spacing w:val="-5"/>
          <w:sz w:val="28"/>
          <w:szCs w:val="28"/>
        </w:rPr>
      </w:pPr>
      <w:r w:rsidRPr="00EA450B">
        <w:rPr>
          <w:rFonts w:ascii="Times New Roman" w:eastAsia="Times New Roman" w:hAnsi="Times New Roman" w:cs="Times New Roman"/>
          <w:spacing w:val="-1"/>
          <w:sz w:val="28"/>
          <w:szCs w:val="28"/>
        </w:rPr>
        <w:t xml:space="preserve">Шуман Р. «Дед Мороз» </w:t>
      </w:r>
    </w:p>
    <w:p w:rsidR="003C2DFF" w:rsidRPr="00B51C63" w:rsidRDefault="003C2DFF" w:rsidP="00B51C63">
      <w:pPr>
        <w:shd w:val="clear" w:color="auto" w:fill="FFFFFF"/>
        <w:tabs>
          <w:tab w:val="left" w:pos="725"/>
        </w:tabs>
        <w:spacing w:after="0" w:line="360" w:lineRule="auto"/>
        <w:contextualSpacing/>
        <w:jc w:val="both"/>
        <w:rPr>
          <w:rFonts w:ascii="Times New Roman" w:eastAsia="Times New Roman" w:hAnsi="Times New Roman" w:cs="Times New Roman"/>
          <w:spacing w:val="-1"/>
          <w:sz w:val="28"/>
          <w:szCs w:val="28"/>
        </w:rPr>
      </w:pPr>
      <w:proofErr w:type="spellStart"/>
      <w:r w:rsidRPr="00EA450B">
        <w:rPr>
          <w:rFonts w:ascii="Times New Roman" w:eastAsia="Times New Roman" w:hAnsi="Times New Roman" w:cs="Times New Roman"/>
          <w:spacing w:val="-1"/>
          <w:sz w:val="28"/>
          <w:szCs w:val="28"/>
        </w:rPr>
        <w:t>Щуровский</w:t>
      </w:r>
      <w:proofErr w:type="spellEnd"/>
      <w:r w:rsidRPr="00EA450B">
        <w:rPr>
          <w:rFonts w:ascii="Times New Roman" w:eastAsia="Times New Roman" w:hAnsi="Times New Roman" w:cs="Times New Roman"/>
          <w:spacing w:val="-1"/>
          <w:sz w:val="28"/>
          <w:szCs w:val="28"/>
        </w:rPr>
        <w:t xml:space="preserve"> Ю. Баркарола </w:t>
      </w:r>
    </w:p>
    <w:p w:rsidR="003C2DFF" w:rsidRPr="000114C8" w:rsidRDefault="000114C8" w:rsidP="00B51C63">
      <w:pPr>
        <w:shd w:val="clear" w:color="auto" w:fill="FFFFFF"/>
        <w:spacing w:after="0" w:line="360" w:lineRule="auto"/>
        <w:contextualSpacing/>
        <w:jc w:val="both"/>
        <w:rPr>
          <w:rFonts w:ascii="Times New Roman" w:hAnsi="Times New Roman" w:cs="Times New Roman"/>
          <w:i/>
          <w:sz w:val="28"/>
          <w:szCs w:val="28"/>
        </w:rPr>
      </w:pPr>
      <w:r w:rsidRPr="000114C8">
        <w:rPr>
          <w:rFonts w:ascii="Times New Roman" w:eastAsia="Times New Roman" w:hAnsi="Times New Roman" w:cs="Times New Roman"/>
          <w:i/>
          <w:iCs/>
          <w:spacing w:val="-6"/>
          <w:sz w:val="28"/>
          <w:szCs w:val="28"/>
        </w:rPr>
        <w:t xml:space="preserve">2. </w:t>
      </w:r>
      <w:r w:rsidR="003C2DFF" w:rsidRPr="000114C8">
        <w:rPr>
          <w:rFonts w:ascii="Times New Roman" w:eastAsia="Times New Roman" w:hAnsi="Times New Roman" w:cs="Times New Roman"/>
          <w:i/>
          <w:iCs/>
          <w:spacing w:val="-6"/>
          <w:sz w:val="28"/>
          <w:szCs w:val="28"/>
        </w:rPr>
        <w:t>Этюды</w:t>
      </w:r>
    </w:p>
    <w:p w:rsidR="003C2DFF" w:rsidRPr="00EA450B" w:rsidRDefault="003C2DFF" w:rsidP="00B51C63">
      <w:pPr>
        <w:shd w:val="clear" w:color="auto" w:fill="FFFFFF"/>
        <w:tabs>
          <w:tab w:val="left" w:pos="715"/>
        </w:tabs>
        <w:spacing w:after="0" w:line="360" w:lineRule="auto"/>
        <w:contextualSpacing/>
        <w:jc w:val="both"/>
        <w:rPr>
          <w:rFonts w:ascii="Times New Roman" w:hAnsi="Times New Roman" w:cs="Times New Roman"/>
          <w:spacing w:val="-20"/>
          <w:sz w:val="28"/>
          <w:szCs w:val="28"/>
        </w:rPr>
      </w:pPr>
      <w:proofErr w:type="spellStart"/>
      <w:r w:rsidRPr="00EA450B">
        <w:rPr>
          <w:rFonts w:ascii="Times New Roman" w:eastAsia="Times New Roman" w:hAnsi="Times New Roman" w:cs="Times New Roman"/>
          <w:sz w:val="28"/>
          <w:szCs w:val="28"/>
        </w:rPr>
        <w:t>Бертини</w:t>
      </w:r>
      <w:proofErr w:type="spellEnd"/>
      <w:r w:rsidRPr="00EA450B">
        <w:rPr>
          <w:rFonts w:ascii="Times New Roman" w:eastAsia="Times New Roman" w:hAnsi="Times New Roman" w:cs="Times New Roman"/>
          <w:sz w:val="28"/>
          <w:szCs w:val="28"/>
        </w:rPr>
        <w:t xml:space="preserve"> А. Этюды соч. 29 №№ 1, 7, 8, 13, 14, 16, 17, 18 </w:t>
      </w:r>
    </w:p>
    <w:p w:rsidR="003C2DFF" w:rsidRPr="00EA450B" w:rsidRDefault="003C2DFF" w:rsidP="00B51C63">
      <w:pPr>
        <w:shd w:val="clear" w:color="auto" w:fill="FFFFFF"/>
        <w:tabs>
          <w:tab w:val="left" w:pos="715"/>
        </w:tabs>
        <w:spacing w:after="0" w:line="360" w:lineRule="auto"/>
        <w:contextualSpacing/>
        <w:jc w:val="both"/>
        <w:rPr>
          <w:rFonts w:ascii="Times New Roman" w:hAnsi="Times New Roman" w:cs="Times New Roman"/>
          <w:spacing w:val="-8"/>
          <w:sz w:val="28"/>
          <w:szCs w:val="28"/>
        </w:rPr>
      </w:pPr>
      <w:proofErr w:type="spellStart"/>
      <w:r w:rsidRPr="00EA450B">
        <w:rPr>
          <w:rFonts w:ascii="Times New Roman" w:eastAsia="Times New Roman" w:hAnsi="Times New Roman" w:cs="Times New Roman"/>
          <w:sz w:val="28"/>
          <w:szCs w:val="28"/>
        </w:rPr>
        <w:t>Бертини</w:t>
      </w:r>
      <w:proofErr w:type="spellEnd"/>
      <w:r w:rsidRPr="00EA450B">
        <w:rPr>
          <w:rFonts w:ascii="Times New Roman" w:eastAsia="Times New Roman" w:hAnsi="Times New Roman" w:cs="Times New Roman"/>
          <w:sz w:val="28"/>
          <w:szCs w:val="28"/>
        </w:rPr>
        <w:t xml:space="preserve"> А. Этюд соч. 32 №30 </w:t>
      </w:r>
    </w:p>
    <w:p w:rsidR="000C1F66" w:rsidRDefault="003C2DFF" w:rsidP="00B51C63">
      <w:pPr>
        <w:shd w:val="clear" w:color="auto" w:fill="FFFFFF"/>
        <w:tabs>
          <w:tab w:val="left" w:pos="715"/>
        </w:tabs>
        <w:spacing w:after="0" w:line="360" w:lineRule="auto"/>
        <w:contextualSpacing/>
        <w:jc w:val="both"/>
        <w:rPr>
          <w:rFonts w:ascii="Times New Roman" w:eastAsia="Times New Roman" w:hAnsi="Times New Roman" w:cs="Times New Roman"/>
          <w:sz w:val="28"/>
          <w:szCs w:val="28"/>
        </w:rPr>
      </w:pPr>
      <w:r w:rsidRPr="00EA450B">
        <w:rPr>
          <w:rFonts w:ascii="Times New Roman" w:eastAsia="Times New Roman" w:hAnsi="Times New Roman" w:cs="Times New Roman"/>
          <w:sz w:val="28"/>
          <w:szCs w:val="28"/>
        </w:rPr>
        <w:t>Черни К.</w:t>
      </w:r>
      <w:r w:rsidR="00A428B5">
        <w:rPr>
          <w:rFonts w:ascii="Times New Roman" w:eastAsia="Times New Roman" w:hAnsi="Times New Roman" w:cs="Times New Roman"/>
          <w:sz w:val="28"/>
          <w:szCs w:val="28"/>
        </w:rPr>
        <w:t xml:space="preserve"> </w:t>
      </w:r>
      <w:r w:rsidR="003A2C4E">
        <w:rPr>
          <w:rFonts w:ascii="Times New Roman" w:eastAsia="Times New Roman" w:hAnsi="Times New Roman" w:cs="Times New Roman"/>
          <w:sz w:val="28"/>
          <w:szCs w:val="28"/>
        </w:rPr>
        <w:t>Избранные фортепианные э</w:t>
      </w:r>
      <w:r w:rsidRPr="00EA450B">
        <w:rPr>
          <w:rFonts w:ascii="Times New Roman" w:eastAsia="Times New Roman" w:hAnsi="Times New Roman" w:cs="Times New Roman"/>
          <w:sz w:val="28"/>
          <w:szCs w:val="28"/>
        </w:rPr>
        <w:t>тю</w:t>
      </w:r>
      <w:r w:rsidR="00A428B5">
        <w:rPr>
          <w:rFonts w:ascii="Times New Roman" w:eastAsia="Times New Roman" w:hAnsi="Times New Roman" w:cs="Times New Roman"/>
          <w:sz w:val="28"/>
          <w:szCs w:val="28"/>
        </w:rPr>
        <w:t>ды</w:t>
      </w:r>
      <w:r w:rsidR="003A2C4E">
        <w:rPr>
          <w:rFonts w:ascii="Times New Roman" w:eastAsia="Times New Roman" w:hAnsi="Times New Roman" w:cs="Times New Roman"/>
          <w:sz w:val="28"/>
          <w:szCs w:val="28"/>
        </w:rPr>
        <w:t xml:space="preserve">  ред.</w:t>
      </w:r>
      <w:r w:rsidR="00A428B5">
        <w:rPr>
          <w:rFonts w:ascii="Times New Roman" w:eastAsia="Times New Roman" w:hAnsi="Times New Roman" w:cs="Times New Roman"/>
          <w:sz w:val="28"/>
          <w:szCs w:val="28"/>
        </w:rPr>
        <w:t xml:space="preserve"> </w:t>
      </w:r>
      <w:proofErr w:type="spellStart"/>
      <w:r w:rsidR="003A2C4E">
        <w:rPr>
          <w:rFonts w:ascii="Times New Roman" w:eastAsia="Times New Roman" w:hAnsi="Times New Roman" w:cs="Times New Roman"/>
          <w:sz w:val="28"/>
          <w:szCs w:val="28"/>
        </w:rPr>
        <w:t>Гермера</w:t>
      </w:r>
      <w:proofErr w:type="spellEnd"/>
      <w:r w:rsidR="003A2C4E">
        <w:rPr>
          <w:rFonts w:ascii="Times New Roman" w:eastAsia="Times New Roman" w:hAnsi="Times New Roman" w:cs="Times New Roman"/>
          <w:sz w:val="28"/>
          <w:szCs w:val="28"/>
        </w:rPr>
        <w:t xml:space="preserve"> Г. </w:t>
      </w:r>
      <w:r w:rsidR="003A2C4E">
        <w:rPr>
          <w:rFonts w:ascii="Times New Roman" w:eastAsia="Times New Roman" w:hAnsi="Times New Roman" w:cs="Times New Roman"/>
          <w:sz w:val="28"/>
          <w:szCs w:val="28"/>
          <w:lang w:val="en-US"/>
        </w:rPr>
        <w:t>II</w:t>
      </w:r>
      <w:r w:rsidRPr="00EA450B">
        <w:rPr>
          <w:rFonts w:ascii="Times New Roman" w:eastAsia="Times New Roman" w:hAnsi="Times New Roman" w:cs="Times New Roman"/>
          <w:sz w:val="28"/>
          <w:szCs w:val="28"/>
        </w:rPr>
        <w:t xml:space="preserve"> №№1, 4-10,</w:t>
      </w:r>
    </w:p>
    <w:p w:rsidR="003C2DFF" w:rsidRPr="00EA450B" w:rsidRDefault="003C2DFF" w:rsidP="00B51C63">
      <w:pPr>
        <w:shd w:val="clear" w:color="auto" w:fill="FFFFFF"/>
        <w:tabs>
          <w:tab w:val="left" w:pos="715"/>
        </w:tabs>
        <w:spacing w:after="0" w:line="360" w:lineRule="auto"/>
        <w:contextualSpacing/>
        <w:jc w:val="both"/>
        <w:rPr>
          <w:rFonts w:ascii="Times New Roman" w:hAnsi="Times New Roman" w:cs="Times New Roman"/>
          <w:spacing w:val="-7"/>
          <w:sz w:val="28"/>
          <w:szCs w:val="28"/>
        </w:rPr>
      </w:pPr>
      <w:r w:rsidRPr="00EA450B">
        <w:rPr>
          <w:rFonts w:ascii="Times New Roman" w:eastAsia="Times New Roman" w:hAnsi="Times New Roman" w:cs="Times New Roman"/>
          <w:sz w:val="28"/>
          <w:szCs w:val="28"/>
        </w:rPr>
        <w:t>12,</w:t>
      </w:r>
      <w:r w:rsidR="00A428B5">
        <w:rPr>
          <w:rFonts w:ascii="Times New Roman" w:eastAsia="Times New Roman" w:hAnsi="Times New Roman" w:cs="Times New Roman"/>
          <w:sz w:val="28"/>
          <w:szCs w:val="28"/>
        </w:rPr>
        <w:t xml:space="preserve"> </w:t>
      </w:r>
      <w:r w:rsidRPr="00EA450B">
        <w:rPr>
          <w:rFonts w:ascii="Times New Roman" w:eastAsia="Times New Roman" w:hAnsi="Times New Roman" w:cs="Times New Roman"/>
          <w:sz w:val="28"/>
          <w:szCs w:val="28"/>
        </w:rPr>
        <w:t>15, 16,</w:t>
      </w:r>
      <w:r w:rsidR="00A428B5">
        <w:rPr>
          <w:rFonts w:ascii="Times New Roman" w:eastAsia="Times New Roman" w:hAnsi="Times New Roman" w:cs="Times New Roman"/>
          <w:sz w:val="28"/>
          <w:szCs w:val="28"/>
        </w:rPr>
        <w:t xml:space="preserve"> </w:t>
      </w:r>
      <w:r w:rsidRPr="00EA450B">
        <w:rPr>
          <w:rFonts w:ascii="Times New Roman" w:eastAsia="Times New Roman" w:hAnsi="Times New Roman" w:cs="Times New Roman"/>
          <w:sz w:val="28"/>
          <w:szCs w:val="28"/>
        </w:rPr>
        <w:t>18,</w:t>
      </w:r>
      <w:r w:rsidR="00A428B5">
        <w:rPr>
          <w:rFonts w:ascii="Times New Roman" w:eastAsia="Times New Roman" w:hAnsi="Times New Roman" w:cs="Times New Roman"/>
          <w:sz w:val="28"/>
          <w:szCs w:val="28"/>
        </w:rPr>
        <w:t xml:space="preserve"> </w:t>
      </w:r>
      <w:r w:rsidRPr="00EA450B">
        <w:rPr>
          <w:rFonts w:ascii="Times New Roman" w:eastAsia="Times New Roman" w:hAnsi="Times New Roman" w:cs="Times New Roman"/>
          <w:sz w:val="28"/>
          <w:szCs w:val="28"/>
        </w:rPr>
        <w:t>26</w:t>
      </w:r>
    </w:p>
    <w:p w:rsidR="003C2DFF" w:rsidRPr="000114C8" w:rsidRDefault="000114C8" w:rsidP="00B51C63">
      <w:pPr>
        <w:shd w:val="clear" w:color="auto" w:fill="FFFFFF"/>
        <w:spacing w:after="0" w:line="360" w:lineRule="auto"/>
        <w:contextualSpacing/>
        <w:jc w:val="both"/>
        <w:rPr>
          <w:rFonts w:ascii="Times New Roman" w:eastAsia="Times New Roman" w:hAnsi="Times New Roman" w:cs="Times New Roman"/>
          <w:i/>
          <w:iCs/>
          <w:spacing w:val="-1"/>
          <w:sz w:val="28"/>
          <w:szCs w:val="28"/>
        </w:rPr>
      </w:pPr>
      <w:r w:rsidRPr="000114C8">
        <w:rPr>
          <w:rFonts w:ascii="Times New Roman" w:eastAsia="Times New Roman" w:hAnsi="Times New Roman" w:cs="Times New Roman"/>
          <w:i/>
          <w:iCs/>
          <w:spacing w:val="-1"/>
          <w:sz w:val="28"/>
          <w:szCs w:val="28"/>
        </w:rPr>
        <w:t xml:space="preserve">3. </w:t>
      </w:r>
      <w:r w:rsidR="003C2DFF" w:rsidRPr="000114C8">
        <w:rPr>
          <w:rFonts w:ascii="Times New Roman" w:eastAsia="Times New Roman" w:hAnsi="Times New Roman" w:cs="Times New Roman"/>
          <w:i/>
          <w:iCs/>
          <w:spacing w:val="-1"/>
          <w:sz w:val="28"/>
          <w:szCs w:val="28"/>
        </w:rPr>
        <w:t>Ансамбли</w:t>
      </w:r>
    </w:p>
    <w:p w:rsidR="003C2DFF" w:rsidRDefault="003C2DFF" w:rsidP="00B51C63">
      <w:pPr>
        <w:shd w:val="clear" w:color="auto" w:fill="FFFFFF"/>
        <w:tabs>
          <w:tab w:val="left" w:pos="710"/>
        </w:tabs>
        <w:spacing w:after="0" w:line="360" w:lineRule="auto"/>
        <w:contextualSpacing/>
        <w:jc w:val="both"/>
        <w:rPr>
          <w:rFonts w:ascii="Times New Roman" w:eastAsia="Times New Roman" w:hAnsi="Times New Roman" w:cs="Times New Roman"/>
          <w:sz w:val="28"/>
          <w:szCs w:val="28"/>
        </w:rPr>
      </w:pPr>
      <w:r w:rsidRPr="00EA450B">
        <w:rPr>
          <w:rFonts w:ascii="Times New Roman" w:eastAsia="Times New Roman" w:hAnsi="Times New Roman" w:cs="Times New Roman"/>
          <w:sz w:val="28"/>
          <w:szCs w:val="28"/>
        </w:rPr>
        <w:t xml:space="preserve">Аренский А. Фуга на тему «Журавель» </w:t>
      </w:r>
    </w:p>
    <w:p w:rsidR="003C2DFF" w:rsidRPr="00EA450B" w:rsidRDefault="003C2DFF" w:rsidP="00B51C63">
      <w:pPr>
        <w:shd w:val="clear" w:color="auto" w:fill="FFFFFF"/>
        <w:tabs>
          <w:tab w:val="left" w:pos="710"/>
        </w:tabs>
        <w:spacing w:after="0" w:line="360" w:lineRule="auto"/>
        <w:contextualSpacing/>
        <w:jc w:val="both"/>
        <w:rPr>
          <w:rFonts w:ascii="Times New Roman" w:hAnsi="Times New Roman" w:cs="Times New Roman"/>
          <w:spacing w:val="-13"/>
          <w:sz w:val="28"/>
          <w:szCs w:val="28"/>
        </w:rPr>
      </w:pPr>
      <w:proofErr w:type="spellStart"/>
      <w:r w:rsidRPr="00EA450B">
        <w:rPr>
          <w:rFonts w:ascii="Times New Roman" w:eastAsia="Times New Roman" w:hAnsi="Times New Roman" w:cs="Times New Roman"/>
          <w:spacing w:val="-1"/>
          <w:sz w:val="28"/>
          <w:szCs w:val="28"/>
        </w:rPr>
        <w:t>Бадаев</w:t>
      </w:r>
      <w:proofErr w:type="spellEnd"/>
      <w:r w:rsidRPr="00EA450B">
        <w:rPr>
          <w:rFonts w:ascii="Times New Roman" w:eastAsia="Times New Roman" w:hAnsi="Times New Roman" w:cs="Times New Roman"/>
          <w:spacing w:val="-1"/>
          <w:sz w:val="28"/>
          <w:szCs w:val="28"/>
        </w:rPr>
        <w:t xml:space="preserve"> Г. «На горной тропе» </w:t>
      </w:r>
    </w:p>
    <w:p w:rsidR="003C2DFF" w:rsidRPr="00A1572D" w:rsidRDefault="003C2DFF" w:rsidP="00B51C63">
      <w:pPr>
        <w:shd w:val="clear" w:color="auto" w:fill="FFFFFF"/>
        <w:tabs>
          <w:tab w:val="left" w:pos="710"/>
        </w:tabs>
        <w:spacing w:after="0" w:line="360" w:lineRule="auto"/>
        <w:contextualSpacing/>
        <w:jc w:val="both"/>
        <w:rPr>
          <w:rFonts w:ascii="Times New Roman" w:hAnsi="Times New Roman" w:cs="Times New Roman"/>
          <w:spacing w:val="-13"/>
          <w:sz w:val="28"/>
          <w:szCs w:val="28"/>
        </w:rPr>
      </w:pPr>
      <w:proofErr w:type="spellStart"/>
      <w:r w:rsidRPr="00EA450B">
        <w:rPr>
          <w:rFonts w:ascii="Times New Roman" w:eastAsia="Times New Roman" w:hAnsi="Times New Roman" w:cs="Times New Roman"/>
          <w:sz w:val="28"/>
          <w:szCs w:val="28"/>
        </w:rPr>
        <w:t>Балаев</w:t>
      </w:r>
      <w:proofErr w:type="spellEnd"/>
      <w:r w:rsidRPr="00EA450B">
        <w:rPr>
          <w:rFonts w:ascii="Times New Roman" w:eastAsia="Times New Roman" w:hAnsi="Times New Roman" w:cs="Times New Roman"/>
          <w:sz w:val="28"/>
          <w:szCs w:val="28"/>
        </w:rPr>
        <w:t xml:space="preserve"> Г. «На карнавале» </w:t>
      </w:r>
    </w:p>
    <w:p w:rsidR="003C2DFF" w:rsidRPr="00EA450B" w:rsidRDefault="003C2DFF" w:rsidP="00B51C63">
      <w:pPr>
        <w:shd w:val="clear" w:color="auto" w:fill="FFFFFF"/>
        <w:tabs>
          <w:tab w:val="left" w:pos="710"/>
        </w:tabs>
        <w:spacing w:after="0" w:line="360" w:lineRule="auto"/>
        <w:contextualSpacing/>
        <w:jc w:val="both"/>
        <w:rPr>
          <w:rFonts w:ascii="Times New Roman" w:hAnsi="Times New Roman" w:cs="Times New Roman"/>
          <w:spacing w:val="-10"/>
          <w:sz w:val="28"/>
          <w:szCs w:val="28"/>
        </w:rPr>
      </w:pPr>
      <w:proofErr w:type="gramStart"/>
      <w:r w:rsidRPr="00EA450B">
        <w:rPr>
          <w:rFonts w:ascii="Times New Roman" w:eastAsia="Times New Roman" w:hAnsi="Times New Roman" w:cs="Times New Roman"/>
          <w:sz w:val="28"/>
          <w:szCs w:val="28"/>
        </w:rPr>
        <w:t>Гаврилин</w:t>
      </w:r>
      <w:proofErr w:type="gramEnd"/>
      <w:r w:rsidRPr="00EA450B">
        <w:rPr>
          <w:rFonts w:ascii="Times New Roman" w:eastAsia="Times New Roman" w:hAnsi="Times New Roman" w:cs="Times New Roman"/>
          <w:sz w:val="28"/>
          <w:szCs w:val="28"/>
        </w:rPr>
        <w:t xml:space="preserve"> В. «Часики» </w:t>
      </w:r>
    </w:p>
    <w:p w:rsidR="003C2DFF" w:rsidRDefault="003C2DFF" w:rsidP="00B51C63">
      <w:pPr>
        <w:shd w:val="clear" w:color="auto" w:fill="FFFFFF"/>
        <w:tabs>
          <w:tab w:val="left" w:pos="710"/>
        </w:tabs>
        <w:spacing w:after="0" w:line="360" w:lineRule="auto"/>
        <w:contextualSpacing/>
        <w:jc w:val="both"/>
        <w:rPr>
          <w:rFonts w:ascii="Times New Roman" w:eastAsia="Times New Roman" w:hAnsi="Times New Roman" w:cs="Times New Roman"/>
          <w:sz w:val="28"/>
          <w:szCs w:val="28"/>
        </w:rPr>
      </w:pPr>
      <w:r w:rsidRPr="00EA450B">
        <w:rPr>
          <w:rFonts w:ascii="Times New Roman" w:eastAsia="Times New Roman" w:hAnsi="Times New Roman" w:cs="Times New Roman"/>
          <w:sz w:val="28"/>
          <w:szCs w:val="28"/>
        </w:rPr>
        <w:t xml:space="preserve">Глазунов А. «Романеска» </w:t>
      </w:r>
    </w:p>
    <w:p w:rsidR="003C2DFF" w:rsidRPr="00A1572D" w:rsidRDefault="003C2DFF" w:rsidP="00B51C63">
      <w:pPr>
        <w:shd w:val="clear" w:color="auto" w:fill="FFFFFF"/>
        <w:tabs>
          <w:tab w:val="left" w:pos="710"/>
        </w:tabs>
        <w:spacing w:after="0" w:line="360" w:lineRule="auto"/>
        <w:contextualSpacing/>
        <w:jc w:val="both"/>
        <w:rPr>
          <w:rFonts w:ascii="Times New Roman" w:hAnsi="Times New Roman" w:cs="Times New Roman"/>
          <w:spacing w:val="-18"/>
          <w:sz w:val="28"/>
          <w:szCs w:val="28"/>
        </w:rPr>
      </w:pPr>
      <w:r w:rsidRPr="00EA450B">
        <w:rPr>
          <w:rFonts w:ascii="Times New Roman" w:eastAsia="Times New Roman" w:hAnsi="Times New Roman" w:cs="Times New Roman"/>
          <w:sz w:val="28"/>
          <w:szCs w:val="28"/>
        </w:rPr>
        <w:t xml:space="preserve">Евлахов О. «Танец восковых фигурок» </w:t>
      </w:r>
    </w:p>
    <w:p w:rsidR="003C2DFF" w:rsidRDefault="003C2DFF" w:rsidP="00B51C63">
      <w:pPr>
        <w:shd w:val="clear" w:color="auto" w:fill="FFFFFF"/>
        <w:tabs>
          <w:tab w:val="left" w:pos="710"/>
        </w:tabs>
        <w:spacing w:after="0" w:line="360" w:lineRule="auto"/>
        <w:contextualSpacing/>
        <w:jc w:val="both"/>
        <w:rPr>
          <w:rFonts w:ascii="Times New Roman" w:eastAsia="Times New Roman" w:hAnsi="Times New Roman" w:cs="Times New Roman"/>
          <w:sz w:val="28"/>
          <w:szCs w:val="28"/>
        </w:rPr>
      </w:pPr>
      <w:r w:rsidRPr="00EA450B">
        <w:rPr>
          <w:rFonts w:ascii="Times New Roman" w:eastAsia="Times New Roman" w:hAnsi="Times New Roman" w:cs="Times New Roman"/>
          <w:sz w:val="28"/>
          <w:szCs w:val="28"/>
        </w:rPr>
        <w:t xml:space="preserve">Раков Н. «Радостный порыв» </w:t>
      </w:r>
    </w:p>
    <w:p w:rsidR="003C2DFF" w:rsidRPr="000114C8" w:rsidRDefault="000114C8" w:rsidP="00B51C63">
      <w:pPr>
        <w:shd w:val="clear" w:color="auto" w:fill="FFFFFF"/>
        <w:spacing w:after="0" w:line="360" w:lineRule="auto"/>
        <w:contextualSpacing/>
        <w:jc w:val="both"/>
        <w:rPr>
          <w:rFonts w:ascii="Times New Roman" w:eastAsia="Times New Roman" w:hAnsi="Times New Roman" w:cs="Times New Roman"/>
          <w:i/>
          <w:iCs/>
          <w:sz w:val="28"/>
          <w:szCs w:val="28"/>
        </w:rPr>
      </w:pPr>
      <w:r w:rsidRPr="000114C8">
        <w:rPr>
          <w:rFonts w:ascii="Times New Roman" w:eastAsia="Times New Roman" w:hAnsi="Times New Roman" w:cs="Times New Roman"/>
          <w:i/>
          <w:iCs/>
          <w:sz w:val="28"/>
          <w:szCs w:val="28"/>
        </w:rPr>
        <w:t xml:space="preserve">4. </w:t>
      </w:r>
      <w:r w:rsidR="003C2DFF" w:rsidRPr="000114C8">
        <w:rPr>
          <w:rFonts w:ascii="Times New Roman" w:eastAsia="Times New Roman" w:hAnsi="Times New Roman" w:cs="Times New Roman"/>
          <w:i/>
          <w:iCs/>
          <w:sz w:val="28"/>
          <w:szCs w:val="28"/>
        </w:rPr>
        <w:t>Аккомпанементы</w:t>
      </w:r>
    </w:p>
    <w:p w:rsidR="003C2DFF"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Баснер</w:t>
      </w:r>
      <w:proofErr w:type="spellEnd"/>
      <w:r>
        <w:rPr>
          <w:rFonts w:ascii="Times New Roman" w:eastAsia="Times New Roman" w:hAnsi="Times New Roman" w:cs="Times New Roman"/>
          <w:sz w:val="28"/>
          <w:szCs w:val="28"/>
        </w:rPr>
        <w:t xml:space="preserve"> В., с</w:t>
      </w:r>
      <w:r w:rsidRPr="000B08BB">
        <w:rPr>
          <w:rFonts w:ascii="Times New Roman" w:eastAsia="Times New Roman" w:hAnsi="Times New Roman" w:cs="Times New Roman"/>
          <w:sz w:val="28"/>
          <w:szCs w:val="28"/>
        </w:rPr>
        <w:t xml:space="preserve">л. </w:t>
      </w:r>
      <w:proofErr w:type="spellStart"/>
      <w:r w:rsidRPr="000B08BB">
        <w:rPr>
          <w:rFonts w:ascii="Times New Roman" w:eastAsia="Times New Roman" w:hAnsi="Times New Roman" w:cs="Times New Roman"/>
          <w:sz w:val="28"/>
          <w:szCs w:val="28"/>
        </w:rPr>
        <w:t>Матусовского</w:t>
      </w:r>
      <w:proofErr w:type="spellEnd"/>
      <w:r w:rsidRPr="000B08BB">
        <w:rPr>
          <w:rFonts w:ascii="Times New Roman" w:eastAsia="Times New Roman" w:hAnsi="Times New Roman" w:cs="Times New Roman"/>
          <w:sz w:val="28"/>
          <w:szCs w:val="28"/>
        </w:rPr>
        <w:t xml:space="preserve"> М. Романс из кинофильма «Дни Турбинных» </w:t>
      </w:r>
    </w:p>
    <w:p w:rsidR="003C2DFF"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Дюбюк</w:t>
      </w:r>
      <w:proofErr w:type="spellEnd"/>
      <w:r>
        <w:rPr>
          <w:rFonts w:ascii="Times New Roman" w:eastAsia="Times New Roman" w:hAnsi="Times New Roman" w:cs="Times New Roman"/>
          <w:sz w:val="28"/>
          <w:szCs w:val="28"/>
        </w:rPr>
        <w:t xml:space="preserve"> А., с</w:t>
      </w:r>
      <w:r w:rsidRPr="000B08BB">
        <w:rPr>
          <w:rFonts w:ascii="Times New Roman" w:eastAsia="Times New Roman" w:hAnsi="Times New Roman" w:cs="Times New Roman"/>
          <w:sz w:val="28"/>
          <w:szCs w:val="28"/>
        </w:rPr>
        <w:t xml:space="preserve">л. Писарева С. «Поцелуй же меня, моя душечка» </w:t>
      </w:r>
    </w:p>
    <w:p w:rsidR="003C2DFF" w:rsidRDefault="003C2DFF" w:rsidP="00B51C63">
      <w:pPr>
        <w:shd w:val="clear" w:color="auto" w:fill="FFFFFF"/>
        <w:tabs>
          <w:tab w:val="left" w:pos="749"/>
        </w:tabs>
        <w:spacing w:after="0" w:line="360" w:lineRule="auto"/>
        <w:contextualSpacing/>
        <w:jc w:val="both"/>
        <w:rPr>
          <w:rFonts w:ascii="Times New Roman" w:hAnsi="Times New Roman" w:cs="Times New Roman"/>
          <w:spacing w:val="-7"/>
          <w:sz w:val="28"/>
          <w:szCs w:val="28"/>
        </w:rPr>
      </w:pPr>
      <w:r>
        <w:rPr>
          <w:rFonts w:ascii="Times New Roman" w:eastAsia="Times New Roman" w:hAnsi="Times New Roman" w:cs="Times New Roman"/>
          <w:sz w:val="28"/>
          <w:szCs w:val="28"/>
        </w:rPr>
        <w:t>Зубов Н., с</w:t>
      </w:r>
      <w:r w:rsidRPr="000B08BB">
        <w:rPr>
          <w:rFonts w:ascii="Times New Roman" w:eastAsia="Times New Roman" w:hAnsi="Times New Roman" w:cs="Times New Roman"/>
          <w:sz w:val="28"/>
          <w:szCs w:val="28"/>
        </w:rPr>
        <w:t xml:space="preserve">л. </w:t>
      </w:r>
      <w:proofErr w:type="spellStart"/>
      <w:r w:rsidRPr="000B08BB">
        <w:rPr>
          <w:rFonts w:ascii="Times New Roman" w:eastAsia="Times New Roman" w:hAnsi="Times New Roman" w:cs="Times New Roman"/>
          <w:sz w:val="28"/>
          <w:szCs w:val="28"/>
        </w:rPr>
        <w:t>Пойгина</w:t>
      </w:r>
      <w:proofErr w:type="spellEnd"/>
      <w:r w:rsidRPr="000B08BB">
        <w:rPr>
          <w:rFonts w:ascii="Times New Roman" w:eastAsia="Times New Roman" w:hAnsi="Times New Roman" w:cs="Times New Roman"/>
          <w:sz w:val="28"/>
          <w:szCs w:val="28"/>
        </w:rPr>
        <w:t xml:space="preserve"> М. «Побудь со мной» </w:t>
      </w:r>
    </w:p>
    <w:p w:rsidR="003C2DFF"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Леонов В., с</w:t>
      </w:r>
      <w:r w:rsidRPr="000B08BB">
        <w:rPr>
          <w:rFonts w:ascii="Times New Roman" w:eastAsia="Times New Roman" w:hAnsi="Times New Roman" w:cs="Times New Roman"/>
          <w:sz w:val="28"/>
          <w:szCs w:val="28"/>
        </w:rPr>
        <w:t>л. Жуковского В. «Где фиалка, мой цветок»</w:t>
      </w:r>
    </w:p>
    <w:p w:rsidR="003C2DFF" w:rsidRPr="005E0705" w:rsidRDefault="003C2DFF" w:rsidP="00B51C63">
      <w:pPr>
        <w:shd w:val="clear" w:color="auto" w:fill="FFFFFF"/>
        <w:tabs>
          <w:tab w:val="left" w:pos="749"/>
        </w:tabs>
        <w:spacing w:after="0" w:line="360" w:lineRule="auto"/>
        <w:contextualSpacing/>
        <w:jc w:val="both"/>
        <w:rPr>
          <w:rFonts w:ascii="Times New Roman" w:hAnsi="Times New Roman" w:cs="Times New Roman"/>
          <w:spacing w:val="-10"/>
          <w:sz w:val="28"/>
          <w:szCs w:val="28"/>
        </w:rPr>
      </w:pPr>
      <w:r>
        <w:rPr>
          <w:rFonts w:ascii="Times New Roman" w:eastAsia="Times New Roman" w:hAnsi="Times New Roman" w:cs="Times New Roman"/>
          <w:sz w:val="28"/>
          <w:szCs w:val="28"/>
        </w:rPr>
        <w:t>Рыбников А.,  с</w:t>
      </w:r>
      <w:r w:rsidRPr="000B08BB">
        <w:rPr>
          <w:rFonts w:ascii="Times New Roman" w:eastAsia="Times New Roman" w:hAnsi="Times New Roman" w:cs="Times New Roman"/>
          <w:sz w:val="28"/>
          <w:szCs w:val="28"/>
        </w:rPr>
        <w:t xml:space="preserve">л.  Вознесенского А.  «Я тебя  никогда не забуду» из оперы «Юнона и Авось» </w:t>
      </w:r>
    </w:p>
    <w:p w:rsidR="003C2DFF" w:rsidRPr="000B08BB" w:rsidRDefault="003C2DFF" w:rsidP="00B51C63">
      <w:pPr>
        <w:shd w:val="clear" w:color="auto" w:fill="FFFFFF"/>
        <w:tabs>
          <w:tab w:val="left" w:pos="749"/>
        </w:tabs>
        <w:spacing w:after="0" w:line="360" w:lineRule="auto"/>
        <w:contextualSpacing/>
        <w:jc w:val="both"/>
        <w:rPr>
          <w:rFonts w:ascii="Times New Roman" w:hAnsi="Times New Roman" w:cs="Times New Roman"/>
          <w:spacing w:val="-20"/>
          <w:sz w:val="28"/>
          <w:szCs w:val="28"/>
        </w:rPr>
      </w:pPr>
      <w:proofErr w:type="spellStart"/>
      <w:r>
        <w:rPr>
          <w:rFonts w:ascii="Times New Roman" w:eastAsia="Times New Roman" w:hAnsi="Times New Roman" w:cs="Times New Roman"/>
          <w:sz w:val="28"/>
          <w:szCs w:val="28"/>
        </w:rPr>
        <w:lastRenderedPageBreak/>
        <w:t>Чичков</w:t>
      </w:r>
      <w:proofErr w:type="spellEnd"/>
      <w:r>
        <w:rPr>
          <w:rFonts w:ascii="Times New Roman" w:eastAsia="Times New Roman" w:hAnsi="Times New Roman" w:cs="Times New Roman"/>
          <w:sz w:val="28"/>
          <w:szCs w:val="28"/>
        </w:rPr>
        <w:t xml:space="preserve">   Ю.,   с</w:t>
      </w:r>
      <w:r w:rsidRPr="000B08BB">
        <w:rPr>
          <w:rFonts w:ascii="Times New Roman" w:eastAsia="Times New Roman" w:hAnsi="Times New Roman" w:cs="Times New Roman"/>
          <w:sz w:val="28"/>
          <w:szCs w:val="28"/>
        </w:rPr>
        <w:t xml:space="preserve">л.   </w:t>
      </w:r>
      <w:proofErr w:type="spellStart"/>
      <w:r w:rsidRPr="000B08BB">
        <w:rPr>
          <w:rFonts w:ascii="Times New Roman" w:eastAsia="Times New Roman" w:hAnsi="Times New Roman" w:cs="Times New Roman"/>
          <w:sz w:val="28"/>
          <w:szCs w:val="28"/>
        </w:rPr>
        <w:t>Пляцковского</w:t>
      </w:r>
      <w:proofErr w:type="spellEnd"/>
      <w:r w:rsidRPr="000B08BB">
        <w:rPr>
          <w:rFonts w:ascii="Times New Roman" w:eastAsia="Times New Roman" w:hAnsi="Times New Roman" w:cs="Times New Roman"/>
          <w:sz w:val="28"/>
          <w:szCs w:val="28"/>
        </w:rPr>
        <w:t xml:space="preserve">   М.   «Песня   о   волшебном цветке» </w:t>
      </w:r>
    </w:p>
    <w:p w:rsidR="003C2DFF" w:rsidRPr="000B08BB" w:rsidRDefault="003C2DFF" w:rsidP="00B51C63">
      <w:pPr>
        <w:shd w:val="clear" w:color="auto" w:fill="FFFFFF"/>
        <w:tabs>
          <w:tab w:val="left" w:pos="749"/>
        </w:tabs>
        <w:spacing w:after="0" w:line="360" w:lineRule="auto"/>
        <w:contextualSpacing/>
        <w:jc w:val="both"/>
        <w:rPr>
          <w:rFonts w:ascii="Times New Roman" w:hAnsi="Times New Roman" w:cs="Times New Roman"/>
          <w:spacing w:val="-9"/>
          <w:sz w:val="28"/>
          <w:szCs w:val="28"/>
        </w:rPr>
      </w:pPr>
      <w:proofErr w:type="spellStart"/>
      <w:r>
        <w:rPr>
          <w:rFonts w:ascii="Times New Roman" w:eastAsia="Times New Roman" w:hAnsi="Times New Roman" w:cs="Times New Roman"/>
          <w:sz w:val="28"/>
          <w:szCs w:val="28"/>
        </w:rPr>
        <w:t>Чичков</w:t>
      </w:r>
      <w:proofErr w:type="spellEnd"/>
      <w:r>
        <w:rPr>
          <w:rFonts w:ascii="Times New Roman" w:eastAsia="Times New Roman" w:hAnsi="Times New Roman" w:cs="Times New Roman"/>
          <w:sz w:val="28"/>
          <w:szCs w:val="28"/>
        </w:rPr>
        <w:t xml:space="preserve"> Ю., с</w:t>
      </w:r>
      <w:r w:rsidRPr="000B08BB">
        <w:rPr>
          <w:rFonts w:ascii="Times New Roman" w:eastAsia="Times New Roman" w:hAnsi="Times New Roman" w:cs="Times New Roman"/>
          <w:sz w:val="28"/>
          <w:szCs w:val="28"/>
        </w:rPr>
        <w:t xml:space="preserve">л. Юшина И. «Возвращение домой» </w:t>
      </w:r>
    </w:p>
    <w:p w:rsidR="002163C7" w:rsidRPr="00B51C63"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Шереметьев Б., с</w:t>
      </w:r>
      <w:r w:rsidRPr="000B08BB">
        <w:rPr>
          <w:rFonts w:ascii="Times New Roman" w:eastAsia="Times New Roman" w:hAnsi="Times New Roman" w:cs="Times New Roman"/>
          <w:sz w:val="28"/>
          <w:szCs w:val="28"/>
        </w:rPr>
        <w:t xml:space="preserve">л. Пушкина А. «Я вас любил» </w:t>
      </w:r>
    </w:p>
    <w:p w:rsidR="003C2DFF" w:rsidRPr="00503D4F" w:rsidRDefault="003C2DFF" w:rsidP="00B51C63">
      <w:pPr>
        <w:shd w:val="clear" w:color="auto" w:fill="FFFFFF"/>
        <w:tabs>
          <w:tab w:val="left" w:pos="749"/>
        </w:tabs>
        <w:spacing w:after="0" w:line="360" w:lineRule="auto"/>
        <w:contextualSpacing/>
        <w:jc w:val="both"/>
        <w:rPr>
          <w:rFonts w:ascii="Times New Roman" w:hAnsi="Times New Roman" w:cs="Times New Roman"/>
          <w:i/>
          <w:spacing w:val="-8"/>
          <w:sz w:val="28"/>
          <w:szCs w:val="28"/>
        </w:rPr>
      </w:pPr>
      <w:r w:rsidRPr="00503D4F">
        <w:rPr>
          <w:rFonts w:ascii="Times New Roman" w:eastAsia="Times New Roman" w:hAnsi="Times New Roman" w:cs="Times New Roman"/>
          <w:i/>
          <w:iCs/>
          <w:sz w:val="28"/>
          <w:szCs w:val="28"/>
        </w:rPr>
        <w:t xml:space="preserve"> </w:t>
      </w:r>
      <w:r w:rsidR="00503D4F" w:rsidRPr="00503D4F">
        <w:rPr>
          <w:rFonts w:ascii="Times New Roman" w:eastAsia="Times New Roman" w:hAnsi="Times New Roman" w:cs="Times New Roman"/>
          <w:i/>
          <w:iCs/>
          <w:sz w:val="28"/>
          <w:szCs w:val="28"/>
        </w:rPr>
        <w:t xml:space="preserve">5. </w:t>
      </w:r>
      <w:r w:rsidRPr="00503D4F">
        <w:rPr>
          <w:rFonts w:ascii="Times New Roman" w:eastAsia="Times New Roman" w:hAnsi="Times New Roman" w:cs="Times New Roman"/>
          <w:i/>
          <w:iCs/>
          <w:sz w:val="28"/>
          <w:szCs w:val="28"/>
        </w:rPr>
        <w:t>Джазовые произведения и обработки эстрадных песен</w:t>
      </w:r>
    </w:p>
    <w:p w:rsidR="003C2DFF" w:rsidRPr="005E0705" w:rsidRDefault="003C2DFF" w:rsidP="00B51C63">
      <w:pPr>
        <w:shd w:val="clear" w:color="auto" w:fill="FFFFFF"/>
        <w:tabs>
          <w:tab w:val="left" w:pos="749"/>
        </w:tabs>
        <w:spacing w:after="0" w:line="360" w:lineRule="auto"/>
        <w:contextualSpacing/>
        <w:jc w:val="both"/>
        <w:rPr>
          <w:rFonts w:ascii="Times New Roman" w:hAnsi="Times New Roman" w:cs="Times New Roman"/>
          <w:spacing w:val="-4"/>
          <w:sz w:val="28"/>
          <w:szCs w:val="28"/>
        </w:rPr>
      </w:pPr>
      <w:proofErr w:type="spellStart"/>
      <w:r w:rsidRPr="000B08BB">
        <w:rPr>
          <w:rFonts w:ascii="Times New Roman" w:eastAsia="Times New Roman" w:hAnsi="Times New Roman" w:cs="Times New Roman"/>
          <w:sz w:val="28"/>
          <w:szCs w:val="28"/>
        </w:rPr>
        <w:t>Градески</w:t>
      </w:r>
      <w:proofErr w:type="spellEnd"/>
      <w:r w:rsidRPr="000B08BB">
        <w:rPr>
          <w:rFonts w:ascii="Times New Roman" w:eastAsia="Times New Roman" w:hAnsi="Times New Roman" w:cs="Times New Roman"/>
          <w:sz w:val="28"/>
          <w:szCs w:val="28"/>
        </w:rPr>
        <w:t xml:space="preserve"> Э. «По дороге домой из школы» </w:t>
      </w:r>
    </w:p>
    <w:p w:rsidR="000C1F66"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r w:rsidRPr="000B08BB">
        <w:rPr>
          <w:rFonts w:ascii="Times New Roman" w:eastAsia="Times New Roman" w:hAnsi="Times New Roman" w:cs="Times New Roman"/>
          <w:sz w:val="28"/>
          <w:szCs w:val="28"/>
        </w:rPr>
        <w:t xml:space="preserve">Дворжак М. Этюд </w:t>
      </w:r>
      <w:proofErr w:type="gramStart"/>
      <w:r w:rsidR="000C2258">
        <w:rPr>
          <w:rFonts w:ascii="Times New Roman" w:eastAsia="Times New Roman" w:hAnsi="Times New Roman" w:cs="Times New Roman"/>
          <w:sz w:val="28"/>
          <w:szCs w:val="28"/>
        </w:rPr>
        <w:t>Д</w:t>
      </w:r>
      <w:r w:rsidR="000C1F66">
        <w:rPr>
          <w:rFonts w:ascii="Times New Roman" w:eastAsia="Times New Roman" w:hAnsi="Times New Roman" w:cs="Times New Roman"/>
          <w:sz w:val="28"/>
          <w:szCs w:val="28"/>
        </w:rPr>
        <w:t>о</w:t>
      </w:r>
      <w:proofErr w:type="gramEnd"/>
      <w:r w:rsidR="000C1F66">
        <w:rPr>
          <w:rFonts w:ascii="Times New Roman" w:eastAsia="Times New Roman" w:hAnsi="Times New Roman" w:cs="Times New Roman"/>
          <w:sz w:val="28"/>
          <w:szCs w:val="28"/>
        </w:rPr>
        <w:t xml:space="preserve"> мажор</w:t>
      </w:r>
    </w:p>
    <w:p w:rsidR="003C2DFF"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r w:rsidRPr="000B08BB">
        <w:rPr>
          <w:rFonts w:ascii="Times New Roman" w:eastAsia="Times New Roman" w:hAnsi="Times New Roman" w:cs="Times New Roman"/>
          <w:sz w:val="28"/>
          <w:szCs w:val="28"/>
        </w:rPr>
        <w:t xml:space="preserve">Дворжак М. Этюд </w:t>
      </w:r>
      <w:r w:rsidR="000C2258">
        <w:rPr>
          <w:rFonts w:ascii="Times New Roman" w:eastAsia="Times New Roman" w:hAnsi="Times New Roman" w:cs="Times New Roman"/>
          <w:sz w:val="28"/>
          <w:szCs w:val="28"/>
        </w:rPr>
        <w:t>Л</w:t>
      </w:r>
      <w:r w:rsidR="000C1F66">
        <w:rPr>
          <w:rFonts w:ascii="Times New Roman" w:eastAsia="Times New Roman" w:hAnsi="Times New Roman" w:cs="Times New Roman"/>
          <w:sz w:val="28"/>
          <w:szCs w:val="28"/>
        </w:rPr>
        <w:t>я мажор</w:t>
      </w:r>
    </w:p>
    <w:p w:rsidR="003C2DFF" w:rsidRPr="005E0705" w:rsidRDefault="003C2DFF" w:rsidP="00B51C63">
      <w:pPr>
        <w:shd w:val="clear" w:color="auto" w:fill="FFFFFF"/>
        <w:tabs>
          <w:tab w:val="left" w:pos="749"/>
        </w:tabs>
        <w:spacing w:after="0" w:line="360" w:lineRule="auto"/>
        <w:contextualSpacing/>
        <w:jc w:val="both"/>
        <w:rPr>
          <w:rFonts w:ascii="Times New Roman" w:hAnsi="Times New Roman" w:cs="Times New Roman"/>
          <w:spacing w:val="-13"/>
          <w:sz w:val="28"/>
          <w:szCs w:val="28"/>
        </w:rPr>
      </w:pPr>
      <w:proofErr w:type="spellStart"/>
      <w:r w:rsidRPr="000B08BB">
        <w:rPr>
          <w:rFonts w:ascii="Times New Roman" w:eastAsia="Times New Roman" w:hAnsi="Times New Roman" w:cs="Times New Roman"/>
          <w:sz w:val="28"/>
          <w:szCs w:val="28"/>
        </w:rPr>
        <w:t>Иглесиас</w:t>
      </w:r>
      <w:proofErr w:type="spellEnd"/>
      <w:proofErr w:type="gramStart"/>
      <w:r w:rsidRPr="000B08BB">
        <w:rPr>
          <w:rFonts w:ascii="Times New Roman" w:eastAsia="Times New Roman" w:hAnsi="Times New Roman" w:cs="Times New Roman"/>
          <w:sz w:val="28"/>
          <w:szCs w:val="28"/>
          <w:lang w:val="en-US"/>
        </w:rPr>
        <w:t>X</w:t>
      </w:r>
      <w:proofErr w:type="gramEnd"/>
      <w:r w:rsidRPr="005E0705">
        <w:rPr>
          <w:rFonts w:ascii="Times New Roman" w:eastAsia="Times New Roman" w:hAnsi="Times New Roman" w:cs="Times New Roman"/>
          <w:sz w:val="28"/>
          <w:szCs w:val="28"/>
        </w:rPr>
        <w:t xml:space="preserve">. </w:t>
      </w:r>
      <w:r w:rsidRPr="000B08BB">
        <w:rPr>
          <w:rFonts w:ascii="Times New Roman" w:eastAsia="Times New Roman" w:hAnsi="Times New Roman" w:cs="Times New Roman"/>
          <w:sz w:val="28"/>
          <w:szCs w:val="28"/>
          <w:lang w:val="en-US"/>
        </w:rPr>
        <w:t>ABRAZAME</w:t>
      </w:r>
    </w:p>
    <w:p w:rsidR="003C2DFF" w:rsidRPr="000B08BB" w:rsidRDefault="003C2DFF" w:rsidP="00B51C63">
      <w:pPr>
        <w:shd w:val="clear" w:color="auto" w:fill="FFFFFF"/>
        <w:tabs>
          <w:tab w:val="left" w:pos="749"/>
        </w:tabs>
        <w:spacing w:after="0" w:line="360" w:lineRule="auto"/>
        <w:contextualSpacing/>
        <w:jc w:val="both"/>
        <w:rPr>
          <w:rFonts w:ascii="Times New Roman" w:hAnsi="Times New Roman" w:cs="Times New Roman"/>
          <w:spacing w:val="-10"/>
          <w:sz w:val="28"/>
          <w:szCs w:val="28"/>
        </w:rPr>
      </w:pPr>
      <w:proofErr w:type="spellStart"/>
      <w:r w:rsidRPr="000B08BB">
        <w:rPr>
          <w:rFonts w:ascii="Times New Roman" w:eastAsia="Times New Roman" w:hAnsi="Times New Roman" w:cs="Times New Roman"/>
          <w:sz w:val="28"/>
          <w:szCs w:val="28"/>
        </w:rPr>
        <w:t>Паулс</w:t>
      </w:r>
      <w:proofErr w:type="spellEnd"/>
      <w:r w:rsidRPr="000B08BB">
        <w:rPr>
          <w:rFonts w:ascii="Times New Roman" w:eastAsia="Times New Roman" w:hAnsi="Times New Roman" w:cs="Times New Roman"/>
          <w:sz w:val="28"/>
          <w:szCs w:val="28"/>
        </w:rPr>
        <w:t xml:space="preserve"> Р. Мелодия из телефильма «Долгая дорога в дюнах» </w:t>
      </w:r>
    </w:p>
    <w:p w:rsidR="003C2DFF" w:rsidRPr="000B08BB" w:rsidRDefault="003C2DFF" w:rsidP="00B51C63">
      <w:pPr>
        <w:shd w:val="clear" w:color="auto" w:fill="FFFFFF"/>
        <w:tabs>
          <w:tab w:val="left" w:pos="749"/>
        </w:tabs>
        <w:spacing w:after="0" w:line="360" w:lineRule="auto"/>
        <w:contextualSpacing/>
        <w:jc w:val="both"/>
        <w:rPr>
          <w:rFonts w:ascii="Times New Roman" w:hAnsi="Times New Roman" w:cs="Times New Roman"/>
          <w:spacing w:val="-10"/>
          <w:sz w:val="28"/>
          <w:szCs w:val="28"/>
        </w:rPr>
      </w:pPr>
      <w:proofErr w:type="spellStart"/>
      <w:r w:rsidRPr="000B08BB">
        <w:rPr>
          <w:rFonts w:ascii="Times New Roman" w:eastAsia="Times New Roman" w:hAnsi="Times New Roman" w:cs="Times New Roman"/>
          <w:sz w:val="28"/>
          <w:szCs w:val="28"/>
        </w:rPr>
        <w:t>Паулс</w:t>
      </w:r>
      <w:proofErr w:type="spellEnd"/>
      <w:r w:rsidRPr="000B08BB">
        <w:rPr>
          <w:rFonts w:ascii="Times New Roman" w:eastAsia="Times New Roman" w:hAnsi="Times New Roman" w:cs="Times New Roman"/>
          <w:sz w:val="28"/>
          <w:szCs w:val="28"/>
        </w:rPr>
        <w:t xml:space="preserve">  Р.  Колыбельная  из  телефильма  «Долгая дорога в дюнах» </w:t>
      </w:r>
    </w:p>
    <w:p w:rsidR="003C2DFF" w:rsidRPr="000B08BB"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0B08BB">
        <w:rPr>
          <w:rFonts w:ascii="Times New Roman" w:eastAsia="Times New Roman" w:hAnsi="Times New Roman" w:cs="Times New Roman"/>
          <w:sz w:val="28"/>
          <w:szCs w:val="28"/>
        </w:rPr>
        <w:t>Шмитц</w:t>
      </w:r>
      <w:proofErr w:type="spellEnd"/>
      <w:r w:rsidRPr="000B08BB">
        <w:rPr>
          <w:rFonts w:ascii="Times New Roman" w:eastAsia="Times New Roman" w:hAnsi="Times New Roman" w:cs="Times New Roman"/>
          <w:sz w:val="28"/>
          <w:szCs w:val="28"/>
        </w:rPr>
        <w:t xml:space="preserve"> М. «Буги </w:t>
      </w:r>
      <w:r w:rsidR="00B266E5">
        <w:rPr>
          <w:rFonts w:ascii="Times New Roman" w:eastAsia="Times New Roman" w:hAnsi="Times New Roman" w:cs="Times New Roman"/>
          <w:sz w:val="28"/>
          <w:szCs w:val="28"/>
        </w:rPr>
        <w:t>–</w:t>
      </w:r>
      <w:r w:rsidRPr="000B08BB">
        <w:rPr>
          <w:rFonts w:ascii="Times New Roman" w:eastAsia="Times New Roman" w:hAnsi="Times New Roman" w:cs="Times New Roman"/>
          <w:sz w:val="28"/>
          <w:szCs w:val="28"/>
        </w:rPr>
        <w:t xml:space="preserve"> бой» </w:t>
      </w:r>
    </w:p>
    <w:p w:rsidR="003C2DFF" w:rsidRPr="000B08BB" w:rsidRDefault="003C2DFF" w:rsidP="00B51C63">
      <w:pPr>
        <w:shd w:val="clear" w:color="auto" w:fill="FFFFFF"/>
        <w:tabs>
          <w:tab w:val="left" w:pos="749"/>
        </w:tabs>
        <w:spacing w:after="0" w:line="360" w:lineRule="auto"/>
        <w:contextualSpacing/>
        <w:jc w:val="both"/>
        <w:rPr>
          <w:rFonts w:ascii="Times New Roman" w:hAnsi="Times New Roman" w:cs="Times New Roman"/>
          <w:spacing w:val="-10"/>
          <w:sz w:val="28"/>
          <w:szCs w:val="28"/>
        </w:rPr>
      </w:pPr>
      <w:proofErr w:type="spellStart"/>
      <w:r w:rsidRPr="000B08BB">
        <w:rPr>
          <w:rFonts w:ascii="Times New Roman" w:eastAsia="Times New Roman" w:hAnsi="Times New Roman" w:cs="Times New Roman"/>
          <w:sz w:val="28"/>
          <w:szCs w:val="28"/>
        </w:rPr>
        <w:t>Шмитц</w:t>
      </w:r>
      <w:proofErr w:type="spellEnd"/>
      <w:r w:rsidRPr="000B08BB">
        <w:rPr>
          <w:rFonts w:ascii="Times New Roman" w:eastAsia="Times New Roman" w:hAnsi="Times New Roman" w:cs="Times New Roman"/>
          <w:sz w:val="28"/>
          <w:szCs w:val="28"/>
        </w:rPr>
        <w:t xml:space="preserve"> М. Пьеса </w:t>
      </w:r>
    </w:p>
    <w:p w:rsidR="003C2DFF"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0B08BB">
        <w:rPr>
          <w:rFonts w:ascii="Times New Roman" w:eastAsia="Times New Roman" w:hAnsi="Times New Roman" w:cs="Times New Roman"/>
          <w:sz w:val="28"/>
          <w:szCs w:val="28"/>
        </w:rPr>
        <w:t>Шмитц</w:t>
      </w:r>
      <w:proofErr w:type="spellEnd"/>
      <w:r w:rsidRPr="000B08BB">
        <w:rPr>
          <w:rFonts w:ascii="Times New Roman" w:eastAsia="Times New Roman" w:hAnsi="Times New Roman" w:cs="Times New Roman"/>
          <w:sz w:val="28"/>
          <w:szCs w:val="28"/>
        </w:rPr>
        <w:t xml:space="preserve"> М. «Зимний вечер» </w:t>
      </w:r>
    </w:p>
    <w:p w:rsidR="00503D4F" w:rsidRDefault="003C2DFF" w:rsidP="00B51C63">
      <w:pPr>
        <w:shd w:val="clear" w:color="auto" w:fill="FFFFFF"/>
        <w:tabs>
          <w:tab w:val="left" w:pos="749"/>
        </w:tabs>
        <w:spacing w:after="0" w:line="360" w:lineRule="auto"/>
        <w:contextualSpacing/>
        <w:jc w:val="both"/>
        <w:rPr>
          <w:rFonts w:ascii="Times New Roman" w:eastAsia="Times New Roman" w:hAnsi="Times New Roman" w:cs="Times New Roman"/>
          <w:sz w:val="28"/>
          <w:szCs w:val="28"/>
        </w:rPr>
      </w:pPr>
      <w:proofErr w:type="spellStart"/>
      <w:r w:rsidRPr="000B08BB">
        <w:rPr>
          <w:rFonts w:ascii="Times New Roman" w:eastAsia="Times New Roman" w:hAnsi="Times New Roman" w:cs="Times New Roman"/>
          <w:sz w:val="28"/>
          <w:szCs w:val="28"/>
        </w:rPr>
        <w:t>Шмитц</w:t>
      </w:r>
      <w:proofErr w:type="spellEnd"/>
      <w:r w:rsidRPr="000B08BB">
        <w:rPr>
          <w:rFonts w:ascii="Times New Roman" w:eastAsia="Times New Roman" w:hAnsi="Times New Roman" w:cs="Times New Roman"/>
          <w:sz w:val="28"/>
          <w:szCs w:val="28"/>
        </w:rPr>
        <w:t xml:space="preserve"> М. «Скачки по прериям» </w:t>
      </w:r>
    </w:p>
    <w:p w:rsidR="003C2DFF" w:rsidRPr="00503D4F" w:rsidRDefault="003C2DFF" w:rsidP="00B51C63">
      <w:pPr>
        <w:pStyle w:val="a3"/>
        <w:spacing w:after="0" w:line="360" w:lineRule="auto"/>
        <w:ind w:left="0"/>
        <w:jc w:val="center"/>
        <w:rPr>
          <w:rFonts w:ascii="Times New Roman" w:hAnsi="Times New Roman" w:cs="Times New Roman"/>
          <w:sz w:val="28"/>
          <w:szCs w:val="28"/>
        </w:rPr>
      </w:pPr>
      <w:r w:rsidRPr="00503D4F">
        <w:rPr>
          <w:rFonts w:ascii="Times New Roman" w:hAnsi="Times New Roman" w:cs="Times New Roman"/>
          <w:sz w:val="28"/>
          <w:szCs w:val="28"/>
        </w:rPr>
        <w:t>Формы контроля</w:t>
      </w:r>
    </w:p>
    <w:p w:rsidR="005A381E" w:rsidRDefault="00503D4F" w:rsidP="00503D4F">
      <w:pPr>
        <w:shd w:val="clear" w:color="auto" w:fill="FFFFFF"/>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28B5">
        <w:rPr>
          <w:rFonts w:ascii="Times New Roman" w:hAnsi="Times New Roman" w:cs="Times New Roman"/>
          <w:sz w:val="28"/>
          <w:szCs w:val="28"/>
        </w:rPr>
        <w:t xml:space="preserve">Текущий контроль осуществляется регулярно преподавателем на каждом уроке. На основании результатов текущего контроля выводятся четвертные отметки. Промежуточная аттестация проводится в виде технического зачета, конкурса, прослушиваний экзаменационной программы. </w:t>
      </w:r>
      <w:proofErr w:type="gramStart"/>
      <w:r w:rsidR="00A428B5">
        <w:rPr>
          <w:rFonts w:ascii="Times New Roman" w:hAnsi="Times New Roman" w:cs="Times New Roman"/>
          <w:sz w:val="28"/>
          <w:szCs w:val="28"/>
        </w:rPr>
        <w:t>По завершении изучения учебного предмета аттестация обучающихся проводится в форме выпускного экзамена в рамках промежуточной аттестации с обязательным выставлением оценки, которая заносятся в свидетельство об окончании ДШИ.</w:t>
      </w:r>
      <w:proofErr w:type="gramEnd"/>
    </w:p>
    <w:p w:rsidR="00C32F00" w:rsidRPr="00B51C63" w:rsidRDefault="00C32F00" w:rsidP="00503D4F">
      <w:pPr>
        <w:shd w:val="clear" w:color="auto" w:fill="FFFFFF"/>
        <w:tabs>
          <w:tab w:val="left" w:pos="709"/>
        </w:tabs>
        <w:spacing w:after="0" w:line="360" w:lineRule="auto"/>
        <w:contextualSpacing/>
        <w:jc w:val="both"/>
        <w:rPr>
          <w:rFonts w:ascii="yandex-sans" w:eastAsia="Times New Roman" w:hAnsi="yandex-sans" w:cs="Times New Roman"/>
          <w:color w:val="000000"/>
          <w:sz w:val="23"/>
          <w:szCs w:val="23"/>
          <w:lang w:eastAsia="ru-RU"/>
        </w:rPr>
      </w:pPr>
    </w:p>
    <w:p w:rsidR="003C2DFF" w:rsidRPr="00C32F00" w:rsidRDefault="005A381E" w:rsidP="00B51C63">
      <w:pPr>
        <w:pStyle w:val="a3"/>
        <w:tabs>
          <w:tab w:val="left" w:pos="8364"/>
        </w:tabs>
        <w:spacing w:after="0" w:line="360" w:lineRule="auto"/>
        <w:ind w:left="0"/>
        <w:jc w:val="both"/>
        <w:rPr>
          <w:rFonts w:ascii="Times New Roman" w:hAnsi="Times New Roman" w:cs="Times New Roman"/>
          <w:sz w:val="28"/>
          <w:szCs w:val="28"/>
        </w:rPr>
      </w:pPr>
      <w:r w:rsidRPr="00C32F00">
        <w:rPr>
          <w:rFonts w:ascii="Times New Roman" w:hAnsi="Times New Roman" w:cs="Times New Roman"/>
          <w:sz w:val="28"/>
          <w:szCs w:val="28"/>
        </w:rPr>
        <w:t>Для учащихся,</w:t>
      </w:r>
      <w:r w:rsidR="00B51C63" w:rsidRPr="00C32F00">
        <w:rPr>
          <w:rFonts w:ascii="Times New Roman" w:hAnsi="Times New Roman" w:cs="Times New Roman"/>
          <w:sz w:val="28"/>
          <w:szCs w:val="28"/>
        </w:rPr>
        <w:t xml:space="preserve"> заканчивающих обучение в школе</w:t>
      </w:r>
    </w:p>
    <w:p w:rsidR="00A428B5" w:rsidRPr="00C32F00" w:rsidRDefault="00B51C63" w:rsidP="00B51C63">
      <w:pPr>
        <w:pStyle w:val="a3"/>
        <w:tabs>
          <w:tab w:val="left" w:pos="8364"/>
        </w:tabs>
        <w:spacing w:after="0" w:line="360" w:lineRule="auto"/>
        <w:ind w:left="0"/>
        <w:jc w:val="both"/>
        <w:rPr>
          <w:rFonts w:ascii="Times New Roman" w:hAnsi="Times New Roman" w:cs="Times New Roman"/>
          <w:i/>
          <w:sz w:val="28"/>
          <w:szCs w:val="28"/>
        </w:rPr>
      </w:pPr>
      <w:r w:rsidRPr="00C32F00">
        <w:rPr>
          <w:rFonts w:ascii="Times New Roman" w:hAnsi="Times New Roman" w:cs="Times New Roman"/>
          <w:i/>
          <w:sz w:val="28"/>
          <w:szCs w:val="28"/>
          <w:lang w:val="en-US"/>
        </w:rPr>
        <w:t>I</w:t>
      </w:r>
      <w:r w:rsidRPr="00C32F00">
        <w:rPr>
          <w:rFonts w:ascii="Times New Roman" w:hAnsi="Times New Roman" w:cs="Times New Roman"/>
          <w:i/>
          <w:sz w:val="28"/>
          <w:szCs w:val="28"/>
        </w:rPr>
        <w:t xml:space="preserve"> </w:t>
      </w:r>
      <w:r w:rsidR="00A428B5" w:rsidRPr="00C32F00">
        <w:rPr>
          <w:rFonts w:ascii="Times New Roman" w:hAnsi="Times New Roman" w:cs="Times New Roman"/>
          <w:i/>
          <w:sz w:val="28"/>
          <w:szCs w:val="28"/>
        </w:rPr>
        <w:t>полугодие</w:t>
      </w:r>
    </w:p>
    <w:p w:rsidR="00A428B5" w:rsidRDefault="00A428B5" w:rsidP="00B51C63">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p>
    <w:p w:rsidR="00A428B5" w:rsidRDefault="00A428B5"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один этюд.</w:t>
      </w:r>
    </w:p>
    <w:p w:rsidR="00A428B5" w:rsidRPr="009C6124" w:rsidRDefault="007228D4"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Первое</w:t>
      </w:r>
      <w:r w:rsidR="00FD0350" w:rsidRPr="007228D4">
        <w:rPr>
          <w:rFonts w:ascii="Times New Roman" w:hAnsi="Times New Roman" w:cs="Times New Roman"/>
          <w:sz w:val="28"/>
          <w:szCs w:val="28"/>
        </w:rPr>
        <w:t xml:space="preserve"> </w:t>
      </w:r>
      <w:r w:rsidR="00A428B5">
        <w:rPr>
          <w:rFonts w:ascii="Times New Roman" w:hAnsi="Times New Roman" w:cs="Times New Roman"/>
          <w:sz w:val="28"/>
          <w:szCs w:val="28"/>
        </w:rPr>
        <w:t>прослушивание: полифония, крупная форма (одно наизусть).</w:t>
      </w:r>
    </w:p>
    <w:p w:rsidR="00C32F00" w:rsidRPr="00C32F00" w:rsidRDefault="00A428B5" w:rsidP="00C32F00">
      <w:pPr>
        <w:pStyle w:val="a3"/>
        <w:tabs>
          <w:tab w:val="left" w:pos="8364"/>
        </w:tabs>
        <w:spacing w:after="0" w:line="360" w:lineRule="auto"/>
        <w:ind w:left="0"/>
        <w:jc w:val="both"/>
        <w:rPr>
          <w:rFonts w:ascii="Times New Roman" w:hAnsi="Times New Roman" w:cs="Times New Roman"/>
          <w:i/>
          <w:sz w:val="28"/>
          <w:szCs w:val="28"/>
        </w:rPr>
      </w:pPr>
      <w:r w:rsidRPr="00C32F00">
        <w:rPr>
          <w:rFonts w:ascii="Times New Roman" w:hAnsi="Times New Roman" w:cs="Times New Roman"/>
          <w:i/>
          <w:sz w:val="28"/>
          <w:szCs w:val="28"/>
          <w:lang w:val="en-US"/>
        </w:rPr>
        <w:t>II</w:t>
      </w:r>
      <w:r w:rsidR="00C32F00" w:rsidRPr="00C32F00">
        <w:rPr>
          <w:rFonts w:ascii="Times New Roman" w:hAnsi="Times New Roman" w:cs="Times New Roman"/>
          <w:i/>
          <w:sz w:val="28"/>
          <w:szCs w:val="28"/>
        </w:rPr>
        <w:t xml:space="preserve"> полугодие</w:t>
      </w:r>
    </w:p>
    <w:p w:rsidR="00A428B5" w:rsidRDefault="007228D4" w:rsidP="00C32F00">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Второе</w:t>
      </w:r>
      <w:r w:rsidR="00A428B5">
        <w:rPr>
          <w:rFonts w:ascii="Times New Roman" w:hAnsi="Times New Roman" w:cs="Times New Roman"/>
          <w:sz w:val="28"/>
          <w:szCs w:val="28"/>
        </w:rPr>
        <w:t xml:space="preserve"> прослушивание: полифония, крупная форма, этюд (наизусть, если новый этюд – по нотам).</w:t>
      </w:r>
    </w:p>
    <w:p w:rsidR="00A428B5" w:rsidRDefault="00FC2ED8" w:rsidP="00B51C6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Третье</w:t>
      </w:r>
      <w:r w:rsidR="00A428B5">
        <w:rPr>
          <w:rFonts w:ascii="Times New Roman" w:hAnsi="Times New Roman" w:cs="Times New Roman"/>
          <w:sz w:val="28"/>
          <w:szCs w:val="28"/>
        </w:rPr>
        <w:t xml:space="preserve"> прослушивание: полифония, крупная форма, пьеса, этюд (три произведения наизусть).</w:t>
      </w:r>
    </w:p>
    <w:p w:rsidR="00A428B5" w:rsidRDefault="00FC2ED8" w:rsidP="00B51C6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Четвертое</w:t>
      </w:r>
      <w:r w:rsidR="00A428B5">
        <w:rPr>
          <w:rFonts w:ascii="Times New Roman" w:hAnsi="Times New Roman" w:cs="Times New Roman"/>
          <w:sz w:val="28"/>
          <w:szCs w:val="28"/>
        </w:rPr>
        <w:t xml:space="preserve"> прослушивание: полифония, крупная форма, пьеса, этюд.</w:t>
      </w:r>
    </w:p>
    <w:p w:rsidR="00FC2ED8" w:rsidRPr="00B51C63" w:rsidRDefault="00A428B5" w:rsidP="00B51C63">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Экзамен: полифоническое произведение, крупная форма, пьеса, этюд</w:t>
      </w:r>
      <w:r w:rsidRPr="0076318E">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w:t>
      </w:r>
      <w:r w:rsidRPr="0076318E">
        <w:rPr>
          <w:rFonts w:ascii="Times New Roman" w:eastAsia="Times New Roman" w:hAnsi="Times New Roman" w:cs="Times New Roman"/>
          <w:color w:val="000000"/>
          <w:sz w:val="28"/>
          <w:szCs w:val="28"/>
          <w:lang w:eastAsia="ru-RU"/>
        </w:rPr>
        <w:t xml:space="preserve">два этюда </w:t>
      </w:r>
      <w:r>
        <w:rPr>
          <w:rFonts w:ascii="Times New Roman" w:eastAsia="Times New Roman" w:hAnsi="Times New Roman" w:cs="Times New Roman"/>
          <w:color w:val="000000"/>
          <w:sz w:val="28"/>
          <w:szCs w:val="28"/>
          <w:lang w:eastAsia="ru-RU"/>
        </w:rPr>
        <w:t xml:space="preserve"> для перехода в 9 класс).</w:t>
      </w:r>
    </w:p>
    <w:p w:rsidR="005A381E" w:rsidRPr="00FC2ED8" w:rsidRDefault="00B71BA9" w:rsidP="00B51C63">
      <w:pPr>
        <w:pStyle w:val="a3"/>
        <w:spacing w:after="0" w:line="360" w:lineRule="auto"/>
        <w:ind w:left="0"/>
        <w:jc w:val="center"/>
        <w:rPr>
          <w:rFonts w:ascii="Times New Roman" w:hAnsi="Times New Roman" w:cs="Times New Roman"/>
          <w:sz w:val="28"/>
          <w:szCs w:val="28"/>
        </w:rPr>
      </w:pPr>
      <w:r w:rsidRPr="00FC2ED8">
        <w:rPr>
          <w:rFonts w:ascii="Times New Roman" w:hAnsi="Times New Roman" w:cs="Times New Roman"/>
          <w:sz w:val="28"/>
          <w:szCs w:val="28"/>
        </w:rPr>
        <w:t>Примерные программы выпускного экзамена</w:t>
      </w:r>
    </w:p>
    <w:p w:rsidR="00B266E5" w:rsidRPr="00D726AA" w:rsidRDefault="00B266E5" w:rsidP="005F1864">
      <w:pPr>
        <w:pStyle w:val="a3"/>
        <w:numPr>
          <w:ilvl w:val="0"/>
          <w:numId w:val="18"/>
        </w:numPr>
        <w:spacing w:after="0" w:line="360" w:lineRule="auto"/>
        <w:jc w:val="both"/>
        <w:rPr>
          <w:rFonts w:ascii="Times New Roman" w:hAnsi="Times New Roman" w:cs="Times New Roman"/>
          <w:sz w:val="28"/>
          <w:szCs w:val="28"/>
        </w:rPr>
      </w:pPr>
      <w:r w:rsidRPr="00D726AA">
        <w:rPr>
          <w:rFonts w:ascii="Times New Roman" w:hAnsi="Times New Roman" w:cs="Times New Roman"/>
          <w:sz w:val="28"/>
          <w:szCs w:val="28"/>
        </w:rPr>
        <w:t xml:space="preserve">Бах И.С. </w:t>
      </w:r>
      <w:proofErr w:type="spellStart"/>
      <w:r w:rsidRPr="00D726AA">
        <w:rPr>
          <w:rFonts w:ascii="Times New Roman" w:hAnsi="Times New Roman" w:cs="Times New Roman"/>
          <w:sz w:val="28"/>
          <w:szCs w:val="28"/>
        </w:rPr>
        <w:t>Аллеманда</w:t>
      </w:r>
      <w:proofErr w:type="spellEnd"/>
      <w:r w:rsidRPr="00D726AA">
        <w:rPr>
          <w:rFonts w:ascii="Times New Roman" w:hAnsi="Times New Roman" w:cs="Times New Roman"/>
          <w:sz w:val="28"/>
          <w:szCs w:val="28"/>
        </w:rPr>
        <w:t xml:space="preserve"> из Французской сюиты №2 </w:t>
      </w:r>
      <w:proofErr w:type="gramStart"/>
      <w:r w:rsidRPr="00D726AA">
        <w:rPr>
          <w:rFonts w:ascii="Times New Roman" w:hAnsi="Times New Roman" w:cs="Times New Roman"/>
          <w:sz w:val="28"/>
          <w:szCs w:val="28"/>
        </w:rPr>
        <w:t>до</w:t>
      </w:r>
      <w:proofErr w:type="gramEnd"/>
      <w:r w:rsidRPr="00D726AA">
        <w:rPr>
          <w:rFonts w:ascii="Times New Roman" w:hAnsi="Times New Roman" w:cs="Times New Roman"/>
          <w:sz w:val="28"/>
          <w:szCs w:val="28"/>
        </w:rPr>
        <w:t xml:space="preserve"> минор   </w:t>
      </w:r>
    </w:p>
    <w:p w:rsidR="00B266E5"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68E8">
        <w:rPr>
          <w:rFonts w:ascii="Times New Roman" w:hAnsi="Times New Roman" w:cs="Times New Roman"/>
          <w:sz w:val="28"/>
          <w:szCs w:val="28"/>
        </w:rPr>
        <w:t>Бетховен Л. Соч.2. №1</w:t>
      </w:r>
      <w:r w:rsidR="00B266E5">
        <w:rPr>
          <w:rFonts w:ascii="Times New Roman" w:hAnsi="Times New Roman" w:cs="Times New Roman"/>
          <w:sz w:val="28"/>
          <w:szCs w:val="28"/>
        </w:rPr>
        <w:t xml:space="preserve"> Соната №1 фа минор, ч.</w:t>
      </w:r>
      <w:r w:rsidR="00FD68E8">
        <w:rPr>
          <w:rFonts w:ascii="Times New Roman" w:hAnsi="Times New Roman" w:cs="Times New Roman"/>
          <w:sz w:val="28"/>
          <w:szCs w:val="28"/>
        </w:rPr>
        <w:t xml:space="preserve"> </w:t>
      </w:r>
      <w:r w:rsidR="00B266E5">
        <w:rPr>
          <w:rFonts w:ascii="Times New Roman" w:hAnsi="Times New Roman" w:cs="Times New Roman"/>
          <w:sz w:val="28"/>
          <w:szCs w:val="28"/>
          <w:lang w:val="en-US"/>
        </w:rPr>
        <w:t>I</w:t>
      </w:r>
    </w:p>
    <w:p w:rsidR="00B266E5" w:rsidRPr="00B266E5" w:rsidRDefault="00B51C63" w:rsidP="00B51C63">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B266E5">
        <w:rPr>
          <w:rFonts w:ascii="Times New Roman" w:hAnsi="Times New Roman" w:cs="Times New Roman"/>
          <w:sz w:val="28"/>
          <w:szCs w:val="28"/>
        </w:rPr>
        <w:t>Мендельсон Ф. Песня без слов  №1 Ми мажор</w:t>
      </w:r>
    </w:p>
    <w:p w:rsidR="00B266E5"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D68E8">
        <w:rPr>
          <w:rFonts w:ascii="Times New Roman" w:hAnsi="Times New Roman" w:cs="Times New Roman"/>
          <w:sz w:val="28"/>
          <w:szCs w:val="28"/>
        </w:rPr>
        <w:t>Беренс</w:t>
      </w:r>
      <w:proofErr w:type="spellEnd"/>
      <w:r w:rsidR="00FD68E8">
        <w:rPr>
          <w:rFonts w:ascii="Times New Roman" w:hAnsi="Times New Roman" w:cs="Times New Roman"/>
          <w:sz w:val="28"/>
          <w:szCs w:val="28"/>
        </w:rPr>
        <w:t xml:space="preserve"> Г. Соч.61. </w:t>
      </w:r>
      <w:r w:rsidR="00B266E5">
        <w:rPr>
          <w:rFonts w:ascii="Times New Roman" w:hAnsi="Times New Roman" w:cs="Times New Roman"/>
          <w:sz w:val="28"/>
          <w:szCs w:val="28"/>
        </w:rPr>
        <w:t>№4</w:t>
      </w:r>
    </w:p>
    <w:p w:rsidR="00B266E5" w:rsidRPr="00FD68E8" w:rsidRDefault="00B266E5" w:rsidP="005F1864">
      <w:pPr>
        <w:pStyle w:val="a3"/>
        <w:numPr>
          <w:ilvl w:val="0"/>
          <w:numId w:val="18"/>
        </w:numPr>
        <w:spacing w:after="0" w:line="360" w:lineRule="auto"/>
        <w:jc w:val="both"/>
        <w:rPr>
          <w:rFonts w:ascii="Times New Roman" w:hAnsi="Times New Roman" w:cs="Times New Roman"/>
          <w:sz w:val="28"/>
          <w:szCs w:val="28"/>
        </w:rPr>
      </w:pPr>
      <w:r w:rsidRPr="00D726AA">
        <w:rPr>
          <w:rFonts w:ascii="Times New Roman" w:hAnsi="Times New Roman" w:cs="Times New Roman"/>
          <w:sz w:val="28"/>
          <w:szCs w:val="28"/>
        </w:rPr>
        <w:t>Бах И.С. Маленькие прелюдии и фуги:</w:t>
      </w:r>
      <w:r w:rsidR="00FD68E8">
        <w:rPr>
          <w:rFonts w:ascii="Times New Roman" w:hAnsi="Times New Roman" w:cs="Times New Roman"/>
          <w:sz w:val="28"/>
          <w:szCs w:val="28"/>
        </w:rPr>
        <w:t xml:space="preserve"> </w:t>
      </w:r>
      <w:r w:rsidRPr="00FD68E8">
        <w:rPr>
          <w:rFonts w:ascii="Times New Roman" w:hAnsi="Times New Roman" w:cs="Times New Roman"/>
          <w:sz w:val="28"/>
          <w:szCs w:val="28"/>
        </w:rPr>
        <w:t xml:space="preserve">Прелюдия с </w:t>
      </w:r>
      <w:proofErr w:type="spellStart"/>
      <w:r w:rsidRPr="00FD68E8">
        <w:rPr>
          <w:rFonts w:ascii="Times New Roman" w:hAnsi="Times New Roman" w:cs="Times New Roman"/>
          <w:sz w:val="28"/>
          <w:szCs w:val="28"/>
        </w:rPr>
        <w:t>фугеттой</w:t>
      </w:r>
      <w:proofErr w:type="spellEnd"/>
      <w:r w:rsidRPr="00FD68E8">
        <w:rPr>
          <w:rFonts w:ascii="Times New Roman" w:hAnsi="Times New Roman" w:cs="Times New Roman"/>
          <w:sz w:val="28"/>
          <w:szCs w:val="28"/>
        </w:rPr>
        <w:t xml:space="preserve"> №7 ми минор</w:t>
      </w:r>
    </w:p>
    <w:p w:rsidR="00B266E5"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266E5">
        <w:rPr>
          <w:rFonts w:ascii="Times New Roman" w:hAnsi="Times New Roman" w:cs="Times New Roman"/>
          <w:sz w:val="28"/>
          <w:szCs w:val="28"/>
        </w:rPr>
        <w:t>Бетховен Л.  Шесть лёгких вариаций Соль мажор</w:t>
      </w:r>
    </w:p>
    <w:p w:rsidR="005C77CB"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77CB">
        <w:rPr>
          <w:rFonts w:ascii="Times New Roman" w:hAnsi="Times New Roman" w:cs="Times New Roman"/>
          <w:sz w:val="28"/>
          <w:szCs w:val="28"/>
        </w:rPr>
        <w:t>Прокофьев С. Соч.25. Гавот из Классической симфонии</w:t>
      </w:r>
    </w:p>
    <w:p w:rsidR="00B71BA9" w:rsidRDefault="00B51C63" w:rsidP="00B51C63">
      <w:pPr>
        <w:pStyle w:val="a3"/>
        <w:spacing w:after="0" w:line="360" w:lineRule="auto"/>
        <w:ind w:left="0"/>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5C77CB">
        <w:rPr>
          <w:rFonts w:ascii="Times New Roman" w:hAnsi="Times New Roman" w:cs="Times New Roman"/>
          <w:sz w:val="28"/>
          <w:szCs w:val="28"/>
        </w:rPr>
        <w:t>Лешгорн</w:t>
      </w:r>
      <w:proofErr w:type="spellEnd"/>
      <w:r w:rsidR="005C77CB">
        <w:rPr>
          <w:rFonts w:ascii="Times New Roman" w:hAnsi="Times New Roman" w:cs="Times New Roman"/>
          <w:sz w:val="28"/>
          <w:szCs w:val="28"/>
        </w:rPr>
        <w:t xml:space="preserve"> А.</w:t>
      </w:r>
      <w:r w:rsidR="00FD68E8">
        <w:rPr>
          <w:rFonts w:ascii="Times New Roman" w:hAnsi="Times New Roman" w:cs="Times New Roman"/>
          <w:sz w:val="28"/>
          <w:szCs w:val="28"/>
        </w:rPr>
        <w:t xml:space="preserve"> </w:t>
      </w:r>
      <w:r w:rsidR="005C77CB">
        <w:rPr>
          <w:rFonts w:ascii="Times New Roman" w:hAnsi="Times New Roman" w:cs="Times New Roman"/>
          <w:sz w:val="28"/>
          <w:szCs w:val="28"/>
        </w:rPr>
        <w:t>Соч.</w:t>
      </w:r>
      <w:r w:rsidR="00FD68E8">
        <w:rPr>
          <w:rFonts w:ascii="Times New Roman" w:hAnsi="Times New Roman" w:cs="Times New Roman"/>
          <w:sz w:val="28"/>
          <w:szCs w:val="28"/>
        </w:rPr>
        <w:t xml:space="preserve"> </w:t>
      </w:r>
      <w:r w:rsidR="005C77CB">
        <w:rPr>
          <w:rFonts w:ascii="Times New Roman" w:hAnsi="Times New Roman" w:cs="Times New Roman"/>
          <w:sz w:val="28"/>
          <w:szCs w:val="28"/>
        </w:rPr>
        <w:t>66. Этюд</w:t>
      </w:r>
      <w:r w:rsidR="00FD68E8">
        <w:rPr>
          <w:rFonts w:ascii="Times New Roman" w:hAnsi="Times New Roman" w:cs="Times New Roman"/>
          <w:sz w:val="28"/>
          <w:szCs w:val="28"/>
        </w:rPr>
        <w:t xml:space="preserve"> </w:t>
      </w:r>
      <w:r w:rsidR="005C77CB">
        <w:rPr>
          <w:rFonts w:ascii="Times New Roman" w:hAnsi="Times New Roman" w:cs="Times New Roman"/>
          <w:sz w:val="28"/>
          <w:szCs w:val="28"/>
        </w:rPr>
        <w:t xml:space="preserve"> №25</w:t>
      </w:r>
    </w:p>
    <w:p w:rsidR="00B71BA9" w:rsidRPr="00D726AA" w:rsidRDefault="005C77CB" w:rsidP="005F1864">
      <w:pPr>
        <w:pStyle w:val="a3"/>
        <w:numPr>
          <w:ilvl w:val="0"/>
          <w:numId w:val="18"/>
        </w:numPr>
        <w:spacing w:after="0" w:line="360" w:lineRule="auto"/>
        <w:jc w:val="both"/>
        <w:rPr>
          <w:rFonts w:ascii="Times New Roman" w:hAnsi="Times New Roman" w:cs="Times New Roman"/>
          <w:sz w:val="28"/>
          <w:szCs w:val="28"/>
        </w:rPr>
      </w:pPr>
      <w:r w:rsidRPr="00D726AA">
        <w:rPr>
          <w:rFonts w:ascii="Times New Roman" w:hAnsi="Times New Roman" w:cs="Times New Roman"/>
          <w:sz w:val="28"/>
          <w:szCs w:val="28"/>
        </w:rPr>
        <w:t xml:space="preserve">Бах И.С.- </w:t>
      </w:r>
      <w:proofErr w:type="spellStart"/>
      <w:r w:rsidRPr="00D726AA">
        <w:rPr>
          <w:rFonts w:ascii="Times New Roman" w:hAnsi="Times New Roman" w:cs="Times New Roman"/>
          <w:sz w:val="28"/>
          <w:szCs w:val="28"/>
        </w:rPr>
        <w:t>Кабалевский</w:t>
      </w:r>
      <w:proofErr w:type="spellEnd"/>
      <w:r w:rsidRPr="00D726AA">
        <w:rPr>
          <w:rFonts w:ascii="Times New Roman" w:hAnsi="Times New Roman" w:cs="Times New Roman"/>
          <w:sz w:val="28"/>
          <w:szCs w:val="28"/>
        </w:rPr>
        <w:t xml:space="preserve"> Д. Органная прелюдия и фуга №2  ре минор</w:t>
      </w:r>
    </w:p>
    <w:p w:rsidR="00B71BA9" w:rsidRPr="00D726AA" w:rsidRDefault="00B51C63" w:rsidP="00B51C63">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5C77CB">
        <w:rPr>
          <w:rFonts w:ascii="Times New Roman" w:hAnsi="Times New Roman" w:cs="Times New Roman"/>
          <w:sz w:val="28"/>
          <w:szCs w:val="28"/>
        </w:rPr>
        <w:t>Моцарт В. Соната (К.283) Соль мажор  ч.</w:t>
      </w:r>
      <w:r w:rsidR="00FD68E8">
        <w:rPr>
          <w:rFonts w:ascii="Times New Roman" w:hAnsi="Times New Roman" w:cs="Times New Roman"/>
          <w:sz w:val="28"/>
          <w:szCs w:val="28"/>
        </w:rPr>
        <w:t xml:space="preserve"> </w:t>
      </w:r>
      <w:r w:rsidR="005C77CB">
        <w:rPr>
          <w:rFonts w:ascii="Times New Roman" w:hAnsi="Times New Roman" w:cs="Times New Roman"/>
          <w:sz w:val="28"/>
          <w:szCs w:val="28"/>
          <w:lang w:val="en-US"/>
        </w:rPr>
        <w:t>I</w:t>
      </w:r>
    </w:p>
    <w:p w:rsidR="00B71BA9" w:rsidRPr="005C77CB" w:rsidRDefault="00B51C63" w:rsidP="00B51C63">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C77CB">
        <w:rPr>
          <w:rFonts w:ascii="Times New Roman" w:hAnsi="Times New Roman" w:cs="Times New Roman"/>
          <w:sz w:val="28"/>
          <w:szCs w:val="28"/>
        </w:rPr>
        <w:t>Фильд</w:t>
      </w:r>
      <w:proofErr w:type="spellEnd"/>
      <w:r w:rsidR="005C77CB">
        <w:rPr>
          <w:rFonts w:ascii="Times New Roman" w:hAnsi="Times New Roman" w:cs="Times New Roman"/>
          <w:sz w:val="28"/>
          <w:szCs w:val="28"/>
        </w:rPr>
        <w:t xml:space="preserve"> Дж.  Ноктюрн  №2 Си-бемоль мажор</w:t>
      </w:r>
    </w:p>
    <w:p w:rsidR="005C77CB"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C77CB">
        <w:rPr>
          <w:rFonts w:ascii="Times New Roman" w:hAnsi="Times New Roman" w:cs="Times New Roman"/>
          <w:sz w:val="28"/>
          <w:szCs w:val="28"/>
        </w:rPr>
        <w:t>Киркор</w:t>
      </w:r>
      <w:proofErr w:type="spellEnd"/>
      <w:r w:rsidR="005C77CB">
        <w:rPr>
          <w:rFonts w:ascii="Times New Roman" w:hAnsi="Times New Roman" w:cs="Times New Roman"/>
          <w:sz w:val="28"/>
          <w:szCs w:val="28"/>
        </w:rPr>
        <w:t xml:space="preserve"> Г. Соч.15. Этюд №12</w:t>
      </w:r>
    </w:p>
    <w:p w:rsidR="005C77CB" w:rsidRPr="00D726AA" w:rsidRDefault="005C77CB" w:rsidP="005F1864">
      <w:pPr>
        <w:pStyle w:val="a3"/>
        <w:numPr>
          <w:ilvl w:val="0"/>
          <w:numId w:val="18"/>
        </w:numPr>
        <w:spacing w:after="0" w:line="360" w:lineRule="auto"/>
        <w:jc w:val="both"/>
        <w:rPr>
          <w:rFonts w:ascii="Times New Roman" w:hAnsi="Times New Roman" w:cs="Times New Roman"/>
          <w:sz w:val="28"/>
          <w:szCs w:val="28"/>
        </w:rPr>
      </w:pPr>
      <w:proofErr w:type="spellStart"/>
      <w:r w:rsidRPr="00D726AA">
        <w:rPr>
          <w:rFonts w:ascii="Times New Roman" w:hAnsi="Times New Roman" w:cs="Times New Roman"/>
          <w:sz w:val="28"/>
          <w:szCs w:val="28"/>
        </w:rPr>
        <w:t>Лядов</w:t>
      </w:r>
      <w:proofErr w:type="spellEnd"/>
      <w:r w:rsidRPr="00D726AA">
        <w:rPr>
          <w:rFonts w:ascii="Times New Roman" w:hAnsi="Times New Roman" w:cs="Times New Roman"/>
          <w:sz w:val="28"/>
          <w:szCs w:val="28"/>
        </w:rPr>
        <w:t xml:space="preserve"> А. Соч.34. №2. Канон </w:t>
      </w:r>
      <w:proofErr w:type="gramStart"/>
      <w:r w:rsidRPr="00D726AA">
        <w:rPr>
          <w:rFonts w:ascii="Times New Roman" w:hAnsi="Times New Roman" w:cs="Times New Roman"/>
          <w:sz w:val="28"/>
          <w:szCs w:val="28"/>
        </w:rPr>
        <w:t>до</w:t>
      </w:r>
      <w:proofErr w:type="gramEnd"/>
      <w:r w:rsidRPr="00D726AA">
        <w:rPr>
          <w:rFonts w:ascii="Times New Roman" w:hAnsi="Times New Roman" w:cs="Times New Roman"/>
          <w:sz w:val="28"/>
          <w:szCs w:val="28"/>
        </w:rPr>
        <w:t xml:space="preserve"> минор</w:t>
      </w:r>
    </w:p>
    <w:p w:rsidR="005C77CB"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C77CB">
        <w:rPr>
          <w:rFonts w:ascii="Times New Roman" w:hAnsi="Times New Roman" w:cs="Times New Roman"/>
          <w:sz w:val="28"/>
          <w:szCs w:val="28"/>
        </w:rPr>
        <w:t>Клементи</w:t>
      </w:r>
      <w:proofErr w:type="spellEnd"/>
      <w:r w:rsidR="005C77CB">
        <w:rPr>
          <w:rFonts w:ascii="Times New Roman" w:hAnsi="Times New Roman" w:cs="Times New Roman"/>
          <w:sz w:val="28"/>
          <w:szCs w:val="28"/>
        </w:rPr>
        <w:t xml:space="preserve"> М. Соч.26. Соната фа-диез минор</w:t>
      </w:r>
    </w:p>
    <w:p w:rsidR="00D726AA" w:rsidRDefault="00B51C63" w:rsidP="00B51C6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6AA">
        <w:rPr>
          <w:rFonts w:ascii="Times New Roman" w:hAnsi="Times New Roman" w:cs="Times New Roman"/>
          <w:sz w:val="28"/>
          <w:szCs w:val="28"/>
        </w:rPr>
        <w:t xml:space="preserve">Чайковский П. Соч.5. Романс фа минор </w:t>
      </w:r>
    </w:p>
    <w:p w:rsidR="00B71BA9" w:rsidRPr="005C77CB" w:rsidRDefault="00D726A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Черни К. Соч. 299. Школа беглости №8</w:t>
      </w:r>
    </w:p>
    <w:p w:rsidR="00720E37" w:rsidRPr="002141D9" w:rsidRDefault="00720E37" w:rsidP="00B51C63">
      <w:pPr>
        <w:pStyle w:val="a3"/>
        <w:spacing w:after="0" w:line="360" w:lineRule="auto"/>
        <w:ind w:left="0"/>
        <w:jc w:val="both"/>
        <w:rPr>
          <w:rFonts w:ascii="Times New Roman" w:hAnsi="Times New Roman" w:cs="Times New Roman"/>
          <w:sz w:val="28"/>
          <w:szCs w:val="28"/>
        </w:rPr>
      </w:pPr>
      <w:r w:rsidRPr="002141D9">
        <w:rPr>
          <w:rFonts w:ascii="Times New Roman" w:hAnsi="Times New Roman" w:cs="Times New Roman"/>
          <w:sz w:val="28"/>
          <w:szCs w:val="28"/>
        </w:rPr>
        <w:t>Для учащихся, продолжающих обучение в 9 классе.</w:t>
      </w:r>
    </w:p>
    <w:p w:rsidR="00720E37" w:rsidRPr="002141D9" w:rsidRDefault="00720E37" w:rsidP="00B51C63">
      <w:pPr>
        <w:pStyle w:val="a3"/>
        <w:tabs>
          <w:tab w:val="left" w:pos="8364"/>
        </w:tabs>
        <w:spacing w:after="0" w:line="360" w:lineRule="auto"/>
        <w:ind w:left="0"/>
        <w:jc w:val="both"/>
        <w:rPr>
          <w:rFonts w:ascii="Times New Roman" w:hAnsi="Times New Roman" w:cs="Times New Roman"/>
          <w:i/>
          <w:sz w:val="28"/>
          <w:szCs w:val="28"/>
        </w:rPr>
      </w:pPr>
      <w:r w:rsidRPr="002141D9">
        <w:rPr>
          <w:rFonts w:ascii="Times New Roman" w:hAnsi="Times New Roman" w:cs="Times New Roman"/>
          <w:i/>
          <w:sz w:val="28"/>
          <w:szCs w:val="28"/>
          <w:lang w:val="en-US"/>
        </w:rPr>
        <w:t>I</w:t>
      </w:r>
      <w:r w:rsidRPr="002141D9">
        <w:rPr>
          <w:rFonts w:ascii="Times New Roman" w:hAnsi="Times New Roman" w:cs="Times New Roman"/>
          <w:i/>
          <w:sz w:val="28"/>
          <w:szCs w:val="28"/>
        </w:rPr>
        <w:t xml:space="preserve"> полугодие</w:t>
      </w:r>
    </w:p>
    <w:p w:rsidR="00720E37" w:rsidRDefault="00720E37" w:rsidP="00B51C63">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r w:rsidR="002141D9">
        <w:rPr>
          <w:rFonts w:ascii="Times New Roman" w:hAnsi="Times New Roman" w:cs="Times New Roman"/>
          <w:sz w:val="28"/>
          <w:szCs w:val="28"/>
        </w:rPr>
        <w:t>.</w:t>
      </w:r>
    </w:p>
    <w:p w:rsidR="00720E37" w:rsidRDefault="00720E37" w:rsidP="00B51C63">
      <w:pPr>
        <w:pStyle w:val="a3"/>
        <w:tabs>
          <w:tab w:val="left" w:pos="757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этюд</w:t>
      </w:r>
      <w:r w:rsidR="002141D9">
        <w:rPr>
          <w:rFonts w:ascii="Times New Roman" w:hAnsi="Times New Roman" w:cs="Times New Roman"/>
          <w:sz w:val="28"/>
          <w:szCs w:val="28"/>
        </w:rPr>
        <w:t>.</w:t>
      </w:r>
    </w:p>
    <w:p w:rsidR="00720E37" w:rsidRDefault="00720E37"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Академический концерт (</w:t>
      </w:r>
      <w:r w:rsidR="00236015">
        <w:rPr>
          <w:rFonts w:ascii="Times New Roman" w:hAnsi="Times New Roman" w:cs="Times New Roman"/>
          <w:sz w:val="28"/>
          <w:szCs w:val="28"/>
        </w:rPr>
        <w:t>первое</w:t>
      </w:r>
      <w:r>
        <w:rPr>
          <w:rFonts w:ascii="Times New Roman" w:hAnsi="Times New Roman" w:cs="Times New Roman"/>
          <w:sz w:val="28"/>
          <w:szCs w:val="28"/>
        </w:rPr>
        <w:t xml:space="preserve"> прослушивание) – полифоническое произведение, пьеса.</w:t>
      </w:r>
    </w:p>
    <w:p w:rsidR="00720E37" w:rsidRPr="00236015" w:rsidRDefault="00720E37" w:rsidP="00B51C63">
      <w:pPr>
        <w:pStyle w:val="a3"/>
        <w:tabs>
          <w:tab w:val="left" w:pos="8364"/>
        </w:tabs>
        <w:spacing w:after="0" w:line="360" w:lineRule="auto"/>
        <w:ind w:left="0"/>
        <w:jc w:val="both"/>
        <w:rPr>
          <w:rFonts w:ascii="Times New Roman" w:hAnsi="Times New Roman" w:cs="Times New Roman"/>
          <w:i/>
          <w:sz w:val="28"/>
          <w:szCs w:val="28"/>
        </w:rPr>
      </w:pPr>
      <w:r w:rsidRPr="00236015">
        <w:rPr>
          <w:rFonts w:ascii="Times New Roman" w:hAnsi="Times New Roman" w:cs="Times New Roman"/>
          <w:i/>
          <w:sz w:val="28"/>
          <w:szCs w:val="28"/>
          <w:lang w:val="en-US"/>
        </w:rPr>
        <w:t>II</w:t>
      </w:r>
      <w:r w:rsidR="00236015">
        <w:rPr>
          <w:rFonts w:ascii="Times New Roman" w:hAnsi="Times New Roman" w:cs="Times New Roman"/>
          <w:i/>
          <w:sz w:val="28"/>
          <w:szCs w:val="28"/>
        </w:rPr>
        <w:t xml:space="preserve"> полугодие</w:t>
      </w:r>
    </w:p>
    <w:p w:rsidR="00720E37" w:rsidRDefault="00720E37"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r w:rsidR="00236015">
        <w:rPr>
          <w:rFonts w:ascii="Times New Roman" w:hAnsi="Times New Roman" w:cs="Times New Roman"/>
          <w:sz w:val="28"/>
          <w:szCs w:val="28"/>
        </w:rPr>
        <w:t>.</w:t>
      </w:r>
    </w:p>
    <w:p w:rsidR="00720E37" w:rsidRDefault="00236015"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Второе</w:t>
      </w:r>
      <w:r w:rsidR="00720E37">
        <w:rPr>
          <w:rFonts w:ascii="Times New Roman" w:hAnsi="Times New Roman" w:cs="Times New Roman"/>
          <w:sz w:val="28"/>
          <w:szCs w:val="28"/>
        </w:rPr>
        <w:t xml:space="preserve"> прослушивание  –  полифоническое произведение, крупная форма, этюд с </w:t>
      </w:r>
      <w:r w:rsidR="00720E37">
        <w:rPr>
          <w:rFonts w:ascii="Times New Roman" w:hAnsi="Times New Roman" w:cs="Times New Roman"/>
          <w:sz w:val="28"/>
          <w:szCs w:val="28"/>
          <w:lang w:val="en-US"/>
        </w:rPr>
        <w:t>I</w:t>
      </w:r>
      <w:r w:rsidR="00720E37">
        <w:rPr>
          <w:rFonts w:ascii="Times New Roman" w:hAnsi="Times New Roman" w:cs="Times New Roman"/>
          <w:sz w:val="28"/>
          <w:szCs w:val="28"/>
        </w:rPr>
        <w:t xml:space="preserve"> полугодия (наизусть)</w:t>
      </w:r>
      <w:r>
        <w:rPr>
          <w:rFonts w:ascii="Times New Roman" w:hAnsi="Times New Roman" w:cs="Times New Roman"/>
          <w:sz w:val="28"/>
          <w:szCs w:val="28"/>
        </w:rPr>
        <w:t>.</w:t>
      </w:r>
    </w:p>
    <w:p w:rsidR="00720E37" w:rsidRDefault="00236015"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Третье</w:t>
      </w:r>
      <w:r w:rsidR="00720E37">
        <w:rPr>
          <w:rFonts w:ascii="Times New Roman" w:hAnsi="Times New Roman" w:cs="Times New Roman"/>
          <w:sz w:val="28"/>
          <w:szCs w:val="28"/>
        </w:rPr>
        <w:t xml:space="preserve"> прослушивание  –  полифоническое произведение, крупная форма, пьеса, два этюда (наизусть)</w:t>
      </w:r>
      <w:r>
        <w:rPr>
          <w:rFonts w:ascii="Times New Roman" w:hAnsi="Times New Roman" w:cs="Times New Roman"/>
          <w:sz w:val="28"/>
          <w:szCs w:val="28"/>
        </w:rPr>
        <w:t>.</w:t>
      </w:r>
    </w:p>
    <w:p w:rsidR="00720E37" w:rsidRPr="001C78F4" w:rsidRDefault="00236015" w:rsidP="00B51C63">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Четвертое</w:t>
      </w:r>
      <w:r w:rsidR="00720E37">
        <w:rPr>
          <w:rFonts w:ascii="Times New Roman" w:hAnsi="Times New Roman" w:cs="Times New Roman"/>
          <w:sz w:val="28"/>
          <w:szCs w:val="28"/>
        </w:rPr>
        <w:t xml:space="preserve"> прослушивание – полифоническое произведение, крупная форма, пьеса, два этюда</w:t>
      </w:r>
      <w:r>
        <w:rPr>
          <w:rFonts w:ascii="Times New Roman" w:hAnsi="Times New Roman" w:cs="Times New Roman"/>
          <w:sz w:val="28"/>
          <w:szCs w:val="28"/>
        </w:rPr>
        <w:t>.</w:t>
      </w:r>
    </w:p>
    <w:p w:rsidR="00AE4CEF" w:rsidRPr="00FD68E8" w:rsidRDefault="00720E37" w:rsidP="00FD68E8">
      <w:pPr>
        <w:pStyle w:val="a3"/>
        <w:spacing w:after="0" w:line="360" w:lineRule="auto"/>
        <w:ind w:left="0"/>
        <w:rPr>
          <w:rFonts w:ascii="Times New Roman" w:hAnsi="Times New Roman" w:cs="Times New Roman"/>
          <w:b/>
          <w:sz w:val="28"/>
          <w:szCs w:val="28"/>
        </w:rPr>
      </w:pPr>
      <w:r>
        <w:rPr>
          <w:rFonts w:ascii="Times New Roman" w:hAnsi="Times New Roman" w:cs="Times New Roman"/>
          <w:sz w:val="28"/>
          <w:szCs w:val="28"/>
        </w:rPr>
        <w:t xml:space="preserve">Экзамен – крупная форма, полифоническое произведение, пьеса, </w:t>
      </w:r>
      <w:r w:rsidR="00406E65">
        <w:rPr>
          <w:rFonts w:ascii="Times New Roman" w:hAnsi="Times New Roman" w:cs="Times New Roman"/>
          <w:sz w:val="28"/>
          <w:szCs w:val="28"/>
        </w:rPr>
        <w:t>два этюда</w:t>
      </w:r>
      <w:r w:rsidR="00236015">
        <w:rPr>
          <w:rFonts w:ascii="Times New Roman" w:hAnsi="Times New Roman" w:cs="Times New Roman"/>
          <w:sz w:val="28"/>
          <w:szCs w:val="28"/>
        </w:rPr>
        <w:t>.</w:t>
      </w:r>
    </w:p>
    <w:p w:rsidR="005B34FC" w:rsidRPr="00406E65" w:rsidRDefault="005B34FC" w:rsidP="00FD68E8">
      <w:pPr>
        <w:pStyle w:val="a3"/>
        <w:tabs>
          <w:tab w:val="left" w:pos="8364"/>
        </w:tabs>
        <w:spacing w:after="0" w:line="360" w:lineRule="auto"/>
        <w:ind w:left="0"/>
        <w:jc w:val="center"/>
        <w:rPr>
          <w:rFonts w:ascii="Times New Roman" w:hAnsi="Times New Roman" w:cs="Times New Roman"/>
          <w:sz w:val="28"/>
          <w:szCs w:val="28"/>
        </w:rPr>
      </w:pPr>
      <w:r w:rsidRPr="00406E65">
        <w:rPr>
          <w:rFonts w:ascii="Times New Roman" w:hAnsi="Times New Roman" w:cs="Times New Roman"/>
          <w:sz w:val="28"/>
          <w:szCs w:val="28"/>
        </w:rPr>
        <w:t>Примерные экзаменационные программы</w:t>
      </w:r>
    </w:p>
    <w:p w:rsidR="00720E37" w:rsidRPr="00D726AA" w:rsidRDefault="00720E37" w:rsidP="005F1864">
      <w:pPr>
        <w:pStyle w:val="a3"/>
        <w:numPr>
          <w:ilvl w:val="0"/>
          <w:numId w:val="20"/>
        </w:numPr>
        <w:spacing w:after="0" w:line="360" w:lineRule="auto"/>
        <w:jc w:val="both"/>
        <w:rPr>
          <w:rFonts w:ascii="Times New Roman" w:hAnsi="Times New Roman" w:cs="Times New Roman"/>
          <w:sz w:val="28"/>
          <w:szCs w:val="28"/>
        </w:rPr>
      </w:pPr>
      <w:r w:rsidRPr="00D726AA">
        <w:rPr>
          <w:rFonts w:ascii="Times New Roman" w:hAnsi="Times New Roman" w:cs="Times New Roman"/>
          <w:sz w:val="28"/>
          <w:szCs w:val="28"/>
        </w:rPr>
        <w:t xml:space="preserve">Бах И.С. </w:t>
      </w:r>
      <w:proofErr w:type="spellStart"/>
      <w:r w:rsidRPr="00D726AA">
        <w:rPr>
          <w:rFonts w:ascii="Times New Roman" w:hAnsi="Times New Roman" w:cs="Times New Roman"/>
          <w:sz w:val="28"/>
          <w:szCs w:val="28"/>
        </w:rPr>
        <w:t>Аллеманда</w:t>
      </w:r>
      <w:proofErr w:type="spellEnd"/>
      <w:r w:rsidRPr="00D726AA">
        <w:rPr>
          <w:rFonts w:ascii="Times New Roman" w:hAnsi="Times New Roman" w:cs="Times New Roman"/>
          <w:sz w:val="28"/>
          <w:szCs w:val="28"/>
        </w:rPr>
        <w:t xml:space="preserve"> из Французской сюиты №2 </w:t>
      </w:r>
      <w:proofErr w:type="gramStart"/>
      <w:r w:rsidRPr="00D726AA">
        <w:rPr>
          <w:rFonts w:ascii="Times New Roman" w:hAnsi="Times New Roman" w:cs="Times New Roman"/>
          <w:sz w:val="28"/>
          <w:szCs w:val="28"/>
        </w:rPr>
        <w:t>до</w:t>
      </w:r>
      <w:proofErr w:type="gramEnd"/>
      <w:r w:rsidRPr="00D726AA">
        <w:rPr>
          <w:rFonts w:ascii="Times New Roman" w:hAnsi="Times New Roman" w:cs="Times New Roman"/>
          <w:sz w:val="28"/>
          <w:szCs w:val="28"/>
        </w:rPr>
        <w:t xml:space="preserve"> минор   </w:t>
      </w:r>
    </w:p>
    <w:p w:rsidR="00A72C69" w:rsidRDefault="00A72C69" w:rsidP="00FD68E8">
      <w:pPr>
        <w:pStyle w:val="a3"/>
        <w:tabs>
          <w:tab w:val="left" w:pos="8364"/>
        </w:tabs>
        <w:spacing w:after="0" w:line="360" w:lineRule="auto"/>
        <w:rPr>
          <w:rFonts w:ascii="Times New Roman" w:hAnsi="Times New Roman" w:cs="Times New Roman"/>
          <w:sz w:val="28"/>
          <w:szCs w:val="28"/>
        </w:rPr>
      </w:pPr>
      <w:r>
        <w:rPr>
          <w:rFonts w:ascii="Times New Roman" w:hAnsi="Times New Roman" w:cs="Times New Roman"/>
          <w:sz w:val="28"/>
          <w:szCs w:val="28"/>
        </w:rPr>
        <w:t>Гайдн Й. Соната №6 до-диез минор</w:t>
      </w:r>
    </w:p>
    <w:p w:rsidR="0003088F" w:rsidRDefault="00FD68E8" w:rsidP="00FD68E8">
      <w:pPr>
        <w:pStyle w:val="a3"/>
        <w:tabs>
          <w:tab w:val="left" w:pos="8364"/>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03088F">
        <w:rPr>
          <w:rFonts w:ascii="Times New Roman" w:hAnsi="Times New Roman" w:cs="Times New Roman"/>
          <w:sz w:val="28"/>
          <w:szCs w:val="28"/>
        </w:rPr>
        <w:t>Мендельсон Ф. Песня без слов №22 Фа мажор</w:t>
      </w:r>
    </w:p>
    <w:p w:rsidR="00720E37" w:rsidRDefault="00FD68E8"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088F">
        <w:rPr>
          <w:rFonts w:ascii="Times New Roman" w:hAnsi="Times New Roman" w:cs="Times New Roman"/>
          <w:sz w:val="28"/>
          <w:szCs w:val="28"/>
        </w:rPr>
        <w:t>Черни К. Соч. 299 Этюд №21</w:t>
      </w:r>
    </w:p>
    <w:p w:rsidR="00720E37" w:rsidRDefault="00720E37" w:rsidP="00FD68E8">
      <w:pPr>
        <w:spacing w:after="0" w:line="360" w:lineRule="auto"/>
        <w:contextualSpacing/>
        <w:jc w:val="both"/>
        <w:rPr>
          <w:rFonts w:ascii="Times New Roman" w:hAnsi="Times New Roman" w:cs="Times New Roman"/>
          <w:sz w:val="28"/>
          <w:szCs w:val="28"/>
        </w:rPr>
      </w:pPr>
      <w:r w:rsidRPr="00720E37">
        <w:rPr>
          <w:rFonts w:ascii="Times New Roman" w:hAnsi="Times New Roman" w:cs="Times New Roman"/>
          <w:sz w:val="28"/>
          <w:szCs w:val="28"/>
        </w:rPr>
        <w:t xml:space="preserve"> </w:t>
      </w:r>
      <w:r w:rsidR="00FD68E8">
        <w:rPr>
          <w:rFonts w:ascii="Times New Roman" w:hAnsi="Times New Roman" w:cs="Times New Roman"/>
          <w:sz w:val="28"/>
          <w:szCs w:val="28"/>
        </w:rPr>
        <w:t xml:space="preserve">        </w:t>
      </w:r>
      <w:proofErr w:type="spellStart"/>
      <w:r w:rsidR="00FD68E8">
        <w:rPr>
          <w:rFonts w:ascii="Times New Roman" w:hAnsi="Times New Roman" w:cs="Times New Roman"/>
          <w:sz w:val="28"/>
          <w:szCs w:val="28"/>
        </w:rPr>
        <w:t>Беренс</w:t>
      </w:r>
      <w:proofErr w:type="spellEnd"/>
      <w:r w:rsidR="00FD68E8">
        <w:rPr>
          <w:rFonts w:ascii="Times New Roman" w:hAnsi="Times New Roman" w:cs="Times New Roman"/>
          <w:sz w:val="28"/>
          <w:szCs w:val="28"/>
        </w:rPr>
        <w:t xml:space="preserve"> Г. Соч.61.№</w:t>
      </w:r>
    </w:p>
    <w:p w:rsidR="00720E37" w:rsidRPr="00D726AA" w:rsidRDefault="00720E37" w:rsidP="005F1864">
      <w:pPr>
        <w:pStyle w:val="a3"/>
        <w:numPr>
          <w:ilvl w:val="0"/>
          <w:numId w:val="20"/>
        </w:numPr>
        <w:spacing w:after="0" w:line="360" w:lineRule="auto"/>
        <w:jc w:val="both"/>
        <w:rPr>
          <w:rFonts w:ascii="Times New Roman" w:hAnsi="Times New Roman" w:cs="Times New Roman"/>
          <w:sz w:val="28"/>
          <w:szCs w:val="28"/>
        </w:rPr>
      </w:pPr>
      <w:r w:rsidRPr="00D726AA">
        <w:rPr>
          <w:rFonts w:ascii="Times New Roman" w:hAnsi="Times New Roman" w:cs="Times New Roman"/>
          <w:sz w:val="28"/>
          <w:szCs w:val="28"/>
        </w:rPr>
        <w:t xml:space="preserve">Бах И.С. Маленькие прелюдии и фуги: </w:t>
      </w:r>
    </w:p>
    <w:p w:rsidR="00720E37" w:rsidRDefault="003C2950" w:rsidP="003C2950">
      <w:pPr>
        <w:tabs>
          <w:tab w:val="left" w:pos="709"/>
          <w:tab w:val="left" w:pos="851"/>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0E37">
        <w:rPr>
          <w:rFonts w:ascii="Times New Roman" w:hAnsi="Times New Roman" w:cs="Times New Roman"/>
          <w:sz w:val="28"/>
          <w:szCs w:val="28"/>
        </w:rPr>
        <w:t xml:space="preserve">Прелюдия с </w:t>
      </w:r>
      <w:proofErr w:type="spellStart"/>
      <w:r w:rsidR="00720E37">
        <w:rPr>
          <w:rFonts w:ascii="Times New Roman" w:hAnsi="Times New Roman" w:cs="Times New Roman"/>
          <w:sz w:val="28"/>
          <w:szCs w:val="28"/>
        </w:rPr>
        <w:t>фугеттой</w:t>
      </w:r>
      <w:proofErr w:type="spellEnd"/>
      <w:r w:rsidR="00720E37">
        <w:rPr>
          <w:rFonts w:ascii="Times New Roman" w:hAnsi="Times New Roman" w:cs="Times New Roman"/>
          <w:sz w:val="28"/>
          <w:szCs w:val="28"/>
        </w:rPr>
        <w:t xml:space="preserve"> №7 ми минор</w:t>
      </w:r>
    </w:p>
    <w:p w:rsidR="0003088F" w:rsidRPr="00406E65" w:rsidRDefault="003C2950" w:rsidP="00406E65">
      <w:pPr>
        <w:tabs>
          <w:tab w:val="left" w:pos="836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51E8C" w:rsidRPr="00406E65">
        <w:rPr>
          <w:rFonts w:ascii="Times New Roman" w:hAnsi="Times New Roman" w:cs="Times New Roman"/>
          <w:sz w:val="28"/>
          <w:szCs w:val="28"/>
        </w:rPr>
        <w:t xml:space="preserve">Моцарт В. Соната Фа мажор №19. Ч. </w:t>
      </w:r>
      <w:r w:rsidR="00A51E8C" w:rsidRPr="00406E65">
        <w:rPr>
          <w:rFonts w:ascii="Times New Roman" w:hAnsi="Times New Roman" w:cs="Times New Roman"/>
          <w:sz w:val="28"/>
          <w:szCs w:val="28"/>
          <w:lang w:val="en-US"/>
        </w:rPr>
        <w:t>I</w:t>
      </w:r>
    </w:p>
    <w:p w:rsidR="00A51E8C" w:rsidRDefault="00FD68E8" w:rsidP="00FD68E8">
      <w:pPr>
        <w:pStyle w:val="a3"/>
        <w:tabs>
          <w:tab w:val="left" w:pos="8364"/>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A51E8C">
        <w:rPr>
          <w:rFonts w:ascii="Times New Roman" w:hAnsi="Times New Roman" w:cs="Times New Roman"/>
          <w:sz w:val="28"/>
          <w:szCs w:val="28"/>
        </w:rPr>
        <w:t>Прокофьев С. Соч. 22 Две мимолетности: №№1, 10</w:t>
      </w:r>
    </w:p>
    <w:p w:rsidR="00720E37" w:rsidRDefault="00FD68E8"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51E8C">
        <w:rPr>
          <w:rFonts w:ascii="Times New Roman" w:hAnsi="Times New Roman" w:cs="Times New Roman"/>
          <w:sz w:val="28"/>
          <w:szCs w:val="28"/>
        </w:rPr>
        <w:t>Лешгорн</w:t>
      </w:r>
      <w:proofErr w:type="spellEnd"/>
      <w:r w:rsidR="00A51E8C">
        <w:rPr>
          <w:rFonts w:ascii="Times New Roman" w:hAnsi="Times New Roman" w:cs="Times New Roman"/>
          <w:sz w:val="28"/>
          <w:szCs w:val="28"/>
        </w:rPr>
        <w:t xml:space="preserve"> А. Соч. 66 Этюд №25</w:t>
      </w:r>
      <w:r w:rsidR="00720E37" w:rsidRPr="00720E37">
        <w:rPr>
          <w:rFonts w:ascii="Times New Roman" w:hAnsi="Times New Roman" w:cs="Times New Roman"/>
          <w:sz w:val="28"/>
          <w:szCs w:val="28"/>
        </w:rPr>
        <w:t xml:space="preserve"> </w:t>
      </w:r>
    </w:p>
    <w:p w:rsidR="00A51E8C" w:rsidRDefault="00FD68E8"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20E37">
        <w:rPr>
          <w:rFonts w:ascii="Times New Roman" w:hAnsi="Times New Roman" w:cs="Times New Roman"/>
          <w:sz w:val="28"/>
          <w:szCs w:val="28"/>
        </w:rPr>
        <w:t>Киркор</w:t>
      </w:r>
      <w:proofErr w:type="spellEnd"/>
      <w:r w:rsidR="00720E37">
        <w:rPr>
          <w:rFonts w:ascii="Times New Roman" w:hAnsi="Times New Roman" w:cs="Times New Roman"/>
          <w:sz w:val="28"/>
          <w:szCs w:val="28"/>
        </w:rPr>
        <w:t xml:space="preserve"> Г. Соч.15. Этюд №12</w:t>
      </w:r>
    </w:p>
    <w:p w:rsidR="00A72C69" w:rsidRDefault="00A72C69" w:rsidP="005F1864">
      <w:pPr>
        <w:pStyle w:val="a3"/>
        <w:numPr>
          <w:ilvl w:val="0"/>
          <w:numId w:val="20"/>
        </w:numPr>
        <w:tabs>
          <w:tab w:val="left" w:pos="8364"/>
        </w:tabs>
        <w:spacing w:after="0" w:line="360" w:lineRule="auto"/>
        <w:rPr>
          <w:rFonts w:ascii="Times New Roman" w:hAnsi="Times New Roman" w:cs="Times New Roman"/>
          <w:sz w:val="28"/>
          <w:szCs w:val="28"/>
        </w:rPr>
      </w:pPr>
      <w:r>
        <w:rPr>
          <w:rFonts w:ascii="Times New Roman" w:hAnsi="Times New Roman" w:cs="Times New Roman"/>
          <w:sz w:val="28"/>
          <w:szCs w:val="28"/>
        </w:rPr>
        <w:t>Бах И.</w:t>
      </w:r>
      <w:r w:rsidRPr="000D2DAF">
        <w:rPr>
          <w:rFonts w:ascii="Times New Roman" w:hAnsi="Times New Roman" w:cs="Times New Roman"/>
          <w:sz w:val="28"/>
          <w:szCs w:val="28"/>
        </w:rPr>
        <w:t>С. ХТК</w:t>
      </w:r>
      <w:r w:rsidR="000D2DAF">
        <w:rPr>
          <w:rFonts w:ascii="Times New Roman" w:hAnsi="Times New Roman" w:cs="Times New Roman"/>
          <w:sz w:val="28"/>
          <w:szCs w:val="28"/>
        </w:rPr>
        <w:t xml:space="preserve"> Т. </w:t>
      </w:r>
      <w:r w:rsidR="000D2DAF">
        <w:rPr>
          <w:rFonts w:ascii="Times New Roman" w:hAnsi="Times New Roman" w:cs="Times New Roman"/>
          <w:sz w:val="28"/>
          <w:szCs w:val="28"/>
          <w:lang w:val="en-US"/>
        </w:rPr>
        <w:t>I</w:t>
      </w:r>
      <w:r w:rsidR="000D2DAF">
        <w:rPr>
          <w:rFonts w:ascii="Times New Roman" w:hAnsi="Times New Roman" w:cs="Times New Roman"/>
          <w:sz w:val="28"/>
          <w:szCs w:val="28"/>
        </w:rPr>
        <w:t xml:space="preserve"> Фа мажор</w:t>
      </w:r>
    </w:p>
    <w:p w:rsidR="005F2921" w:rsidRDefault="00A51E8C" w:rsidP="00FD68E8">
      <w:pPr>
        <w:pStyle w:val="a3"/>
        <w:tabs>
          <w:tab w:val="left" w:pos="836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Моцарт В. Соната №5 Соль мажор. Ч. </w:t>
      </w:r>
      <w:r>
        <w:rPr>
          <w:rFonts w:ascii="Times New Roman" w:hAnsi="Times New Roman" w:cs="Times New Roman"/>
          <w:sz w:val="28"/>
          <w:szCs w:val="28"/>
          <w:lang w:val="en-US"/>
        </w:rPr>
        <w:t>I</w:t>
      </w:r>
    </w:p>
    <w:p w:rsidR="005F2921" w:rsidRDefault="00FD68E8" w:rsidP="00FD68E8">
      <w:pPr>
        <w:pStyle w:val="a3"/>
        <w:tabs>
          <w:tab w:val="left" w:pos="8364"/>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06E65">
        <w:rPr>
          <w:rFonts w:ascii="Times New Roman" w:hAnsi="Times New Roman" w:cs="Times New Roman"/>
          <w:sz w:val="28"/>
          <w:szCs w:val="28"/>
        </w:rPr>
        <w:t xml:space="preserve">  </w:t>
      </w:r>
      <w:proofErr w:type="spellStart"/>
      <w:r w:rsidR="005F2921">
        <w:rPr>
          <w:rFonts w:ascii="Times New Roman" w:hAnsi="Times New Roman" w:cs="Times New Roman"/>
          <w:sz w:val="28"/>
          <w:szCs w:val="28"/>
        </w:rPr>
        <w:t>Лядов</w:t>
      </w:r>
      <w:proofErr w:type="spellEnd"/>
      <w:r w:rsidR="005F2921">
        <w:rPr>
          <w:rFonts w:ascii="Times New Roman" w:hAnsi="Times New Roman" w:cs="Times New Roman"/>
          <w:sz w:val="28"/>
          <w:szCs w:val="28"/>
        </w:rPr>
        <w:t xml:space="preserve"> А. Соч. 19 Прелюдия Ре</w:t>
      </w:r>
      <w:r w:rsidR="00774B52">
        <w:rPr>
          <w:rFonts w:ascii="Times New Roman" w:hAnsi="Times New Roman" w:cs="Times New Roman"/>
          <w:sz w:val="28"/>
          <w:szCs w:val="28"/>
        </w:rPr>
        <w:t>-</w:t>
      </w:r>
      <w:r w:rsidR="005F2921">
        <w:rPr>
          <w:rFonts w:ascii="Times New Roman" w:hAnsi="Times New Roman" w:cs="Times New Roman"/>
          <w:sz w:val="28"/>
          <w:szCs w:val="28"/>
        </w:rPr>
        <w:t>бемоль мажор</w:t>
      </w:r>
    </w:p>
    <w:p w:rsidR="005F2921" w:rsidRDefault="00FD68E8" w:rsidP="00FD68E8">
      <w:pPr>
        <w:pStyle w:val="a3"/>
        <w:tabs>
          <w:tab w:val="left" w:pos="8364"/>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06E6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F2921">
        <w:rPr>
          <w:rFonts w:ascii="Times New Roman" w:hAnsi="Times New Roman" w:cs="Times New Roman"/>
          <w:sz w:val="28"/>
          <w:szCs w:val="28"/>
        </w:rPr>
        <w:t>Лешгорн</w:t>
      </w:r>
      <w:proofErr w:type="spellEnd"/>
      <w:r w:rsidR="005F2921">
        <w:rPr>
          <w:rFonts w:ascii="Times New Roman" w:hAnsi="Times New Roman" w:cs="Times New Roman"/>
          <w:sz w:val="28"/>
          <w:szCs w:val="28"/>
        </w:rPr>
        <w:t xml:space="preserve"> А. Соч. 136 Этюд №17</w:t>
      </w:r>
    </w:p>
    <w:p w:rsidR="00774B52" w:rsidRDefault="00FD68E8" w:rsidP="00FD68E8">
      <w:pPr>
        <w:pStyle w:val="a3"/>
        <w:tabs>
          <w:tab w:val="left" w:pos="8364"/>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06E65">
        <w:rPr>
          <w:rFonts w:ascii="Times New Roman" w:hAnsi="Times New Roman" w:cs="Times New Roman"/>
          <w:sz w:val="28"/>
          <w:szCs w:val="28"/>
        </w:rPr>
        <w:t xml:space="preserve">  </w:t>
      </w:r>
      <w:proofErr w:type="spellStart"/>
      <w:r w:rsidR="00720E37" w:rsidRPr="000D2DAF">
        <w:rPr>
          <w:rFonts w:ascii="Times New Roman" w:hAnsi="Times New Roman" w:cs="Times New Roman"/>
          <w:sz w:val="28"/>
          <w:szCs w:val="28"/>
        </w:rPr>
        <w:t>Мошковский</w:t>
      </w:r>
      <w:proofErr w:type="spellEnd"/>
      <w:r w:rsidR="00720E37" w:rsidRPr="000D2DAF">
        <w:rPr>
          <w:rFonts w:ascii="Times New Roman" w:hAnsi="Times New Roman" w:cs="Times New Roman"/>
          <w:sz w:val="28"/>
          <w:szCs w:val="28"/>
        </w:rPr>
        <w:t xml:space="preserve"> М.</w:t>
      </w:r>
      <w:r w:rsidR="00720E37">
        <w:rPr>
          <w:rFonts w:ascii="Times New Roman" w:hAnsi="Times New Roman" w:cs="Times New Roman"/>
          <w:sz w:val="28"/>
          <w:szCs w:val="28"/>
        </w:rPr>
        <w:t xml:space="preserve"> </w:t>
      </w:r>
      <w:r w:rsidR="000D2DAF">
        <w:rPr>
          <w:rFonts w:ascii="Times New Roman" w:hAnsi="Times New Roman" w:cs="Times New Roman"/>
          <w:sz w:val="28"/>
          <w:szCs w:val="28"/>
        </w:rPr>
        <w:t>Соч. 72. 15 виртуозных этюдов № 2</w:t>
      </w:r>
    </w:p>
    <w:p w:rsidR="00DD023D" w:rsidRDefault="00DD023D" w:rsidP="00FD68E8">
      <w:pPr>
        <w:pStyle w:val="a3"/>
        <w:tabs>
          <w:tab w:val="left" w:pos="8364"/>
        </w:tabs>
        <w:spacing w:after="0" w:line="360" w:lineRule="auto"/>
        <w:ind w:left="0"/>
        <w:rPr>
          <w:rFonts w:ascii="Times New Roman" w:hAnsi="Times New Roman" w:cs="Times New Roman"/>
          <w:sz w:val="28"/>
          <w:szCs w:val="28"/>
        </w:rPr>
      </w:pPr>
    </w:p>
    <w:p w:rsidR="00DD023D" w:rsidRPr="00D8226B" w:rsidRDefault="00DD023D" w:rsidP="00FD68E8">
      <w:pPr>
        <w:pStyle w:val="a3"/>
        <w:tabs>
          <w:tab w:val="left" w:pos="8364"/>
        </w:tabs>
        <w:spacing w:after="0" w:line="360" w:lineRule="auto"/>
        <w:ind w:left="0"/>
        <w:rPr>
          <w:rFonts w:ascii="Times New Roman" w:hAnsi="Times New Roman" w:cs="Times New Roman"/>
          <w:sz w:val="28"/>
          <w:szCs w:val="28"/>
        </w:rPr>
      </w:pPr>
    </w:p>
    <w:p w:rsidR="00476A62" w:rsidRPr="00DD023D" w:rsidRDefault="00DD023D" w:rsidP="00DD023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476A62" w:rsidRPr="00DD023D">
        <w:rPr>
          <w:rFonts w:ascii="Times New Roman" w:hAnsi="Times New Roman" w:cs="Times New Roman"/>
          <w:sz w:val="28"/>
          <w:szCs w:val="28"/>
        </w:rPr>
        <w:t>класс</w:t>
      </w:r>
    </w:p>
    <w:p w:rsidR="00476A62" w:rsidRPr="00DD023D" w:rsidRDefault="00992CD6" w:rsidP="00FD68E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Специальность </w:t>
      </w:r>
      <w:r w:rsidR="00476A62" w:rsidRPr="00DD023D">
        <w:rPr>
          <w:rFonts w:ascii="Times New Roman" w:hAnsi="Times New Roman" w:cs="Times New Roman"/>
          <w:i/>
          <w:sz w:val="28"/>
          <w:szCs w:val="28"/>
        </w:rPr>
        <w:t>3 часа в неделю</w:t>
      </w:r>
    </w:p>
    <w:p w:rsidR="00476A62" w:rsidRPr="00DD023D" w:rsidRDefault="00992CD6" w:rsidP="00FD68E8">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Самостоятельная работа </w:t>
      </w:r>
      <w:r w:rsidR="00476A62" w:rsidRPr="00DD023D">
        <w:rPr>
          <w:rFonts w:ascii="Times New Roman" w:hAnsi="Times New Roman" w:cs="Times New Roman"/>
          <w:i/>
          <w:sz w:val="28"/>
          <w:szCs w:val="28"/>
        </w:rPr>
        <w:t>не менее 6 часов в неделю</w:t>
      </w:r>
      <w:r w:rsidR="00FD68E8" w:rsidRPr="00DD023D">
        <w:rPr>
          <w:rFonts w:ascii="Times New Roman" w:hAnsi="Times New Roman" w:cs="Times New Roman"/>
          <w:i/>
          <w:sz w:val="28"/>
          <w:szCs w:val="28"/>
        </w:rPr>
        <w:t xml:space="preserve"> </w:t>
      </w:r>
    </w:p>
    <w:p w:rsidR="00476A62" w:rsidRPr="00DD023D" w:rsidRDefault="00476A62" w:rsidP="00FD68E8">
      <w:pPr>
        <w:pStyle w:val="a3"/>
        <w:spacing w:after="0" w:line="360" w:lineRule="auto"/>
        <w:ind w:left="0"/>
        <w:jc w:val="both"/>
        <w:rPr>
          <w:rFonts w:ascii="Times New Roman" w:hAnsi="Times New Roman" w:cs="Times New Roman"/>
          <w:i/>
          <w:sz w:val="28"/>
          <w:szCs w:val="28"/>
        </w:rPr>
      </w:pPr>
      <w:r w:rsidRPr="00DD023D">
        <w:rPr>
          <w:rFonts w:ascii="Times New Roman" w:hAnsi="Times New Roman" w:cs="Times New Roman"/>
          <w:i/>
          <w:sz w:val="28"/>
          <w:szCs w:val="28"/>
        </w:rPr>
        <w:t>Консультации по специа</w:t>
      </w:r>
      <w:r w:rsidR="00992CD6">
        <w:rPr>
          <w:rFonts w:ascii="Times New Roman" w:hAnsi="Times New Roman" w:cs="Times New Roman"/>
          <w:i/>
          <w:sz w:val="28"/>
          <w:szCs w:val="28"/>
        </w:rPr>
        <w:t xml:space="preserve">льности </w:t>
      </w:r>
      <w:r w:rsidRPr="00DD023D">
        <w:rPr>
          <w:rFonts w:ascii="Times New Roman" w:hAnsi="Times New Roman" w:cs="Times New Roman"/>
          <w:i/>
          <w:sz w:val="28"/>
          <w:szCs w:val="28"/>
        </w:rPr>
        <w:t>8 часов в год</w:t>
      </w:r>
    </w:p>
    <w:p w:rsidR="00476A62" w:rsidRPr="00D14546" w:rsidRDefault="00992CD6" w:rsidP="00FD68E8">
      <w:pPr>
        <w:pStyle w:val="a3"/>
        <w:tabs>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476A62" w:rsidRPr="00D14546">
        <w:rPr>
          <w:rFonts w:ascii="Times New Roman" w:hAnsi="Times New Roman" w:cs="Times New Roman"/>
          <w:sz w:val="28"/>
          <w:szCs w:val="28"/>
        </w:rPr>
        <w:t xml:space="preserve">В течение учебного года педагог </w:t>
      </w:r>
      <w:r w:rsidR="00476A62">
        <w:rPr>
          <w:rFonts w:ascii="Times New Roman" w:hAnsi="Times New Roman" w:cs="Times New Roman"/>
          <w:sz w:val="28"/>
          <w:szCs w:val="28"/>
        </w:rPr>
        <w:t xml:space="preserve">должен проработать с учеником 10-12 </w:t>
      </w:r>
      <w:r w:rsidR="00476A62" w:rsidRPr="00D14546">
        <w:rPr>
          <w:rFonts w:ascii="Times New Roman" w:hAnsi="Times New Roman" w:cs="Times New Roman"/>
          <w:sz w:val="28"/>
          <w:szCs w:val="28"/>
        </w:rPr>
        <w:t xml:space="preserve">различных музыкальных произведений, в том числе несколько в порядке ознакомления: </w:t>
      </w:r>
    </w:p>
    <w:p w:rsidR="00476A62" w:rsidRDefault="00476A62" w:rsidP="00FD68E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полифонических</w:t>
      </w:r>
      <w:proofErr w:type="gramEnd"/>
      <w:r>
        <w:rPr>
          <w:rFonts w:ascii="Times New Roman" w:hAnsi="Times New Roman" w:cs="Times New Roman"/>
          <w:sz w:val="28"/>
          <w:szCs w:val="28"/>
        </w:rPr>
        <w:t xml:space="preserve"> произведения</w:t>
      </w:r>
      <w:r w:rsidRPr="008B36C5">
        <w:rPr>
          <w:rFonts w:ascii="Times New Roman" w:hAnsi="Times New Roman" w:cs="Times New Roman"/>
          <w:sz w:val="28"/>
          <w:szCs w:val="28"/>
        </w:rPr>
        <w:t xml:space="preserve">;  </w:t>
      </w:r>
    </w:p>
    <w:p w:rsidR="00476A62" w:rsidRDefault="0054549A" w:rsidP="00FD68E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476A62">
        <w:rPr>
          <w:rFonts w:ascii="Times New Roman" w:hAnsi="Times New Roman" w:cs="Times New Roman"/>
          <w:sz w:val="28"/>
          <w:szCs w:val="28"/>
        </w:rPr>
        <w:t xml:space="preserve">  произведение крупной формы</w:t>
      </w:r>
      <w:r w:rsidR="00476A62" w:rsidRPr="00CD6885">
        <w:rPr>
          <w:rFonts w:ascii="Times New Roman" w:hAnsi="Times New Roman" w:cs="Times New Roman"/>
          <w:sz w:val="28"/>
          <w:szCs w:val="28"/>
        </w:rPr>
        <w:t>;</w:t>
      </w:r>
    </w:p>
    <w:p w:rsidR="00476A62" w:rsidRDefault="00476A62" w:rsidP="00FD68E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00FD68E8">
        <w:rPr>
          <w:rFonts w:ascii="Times New Roman" w:hAnsi="Times New Roman" w:cs="Times New Roman"/>
          <w:sz w:val="28"/>
          <w:szCs w:val="28"/>
        </w:rPr>
        <w:t xml:space="preserve"> </w:t>
      </w:r>
      <w:r>
        <w:rPr>
          <w:rFonts w:ascii="Times New Roman" w:hAnsi="Times New Roman" w:cs="Times New Roman"/>
          <w:sz w:val="28"/>
          <w:szCs w:val="28"/>
        </w:rPr>
        <w:t>-</w:t>
      </w:r>
      <w:r w:rsidR="00FD68E8">
        <w:rPr>
          <w:rFonts w:ascii="Times New Roman" w:hAnsi="Times New Roman" w:cs="Times New Roman"/>
          <w:sz w:val="28"/>
          <w:szCs w:val="28"/>
        </w:rPr>
        <w:t xml:space="preserve"> </w:t>
      </w:r>
      <w:r>
        <w:rPr>
          <w:rFonts w:ascii="Times New Roman" w:hAnsi="Times New Roman" w:cs="Times New Roman"/>
          <w:sz w:val="28"/>
          <w:szCs w:val="28"/>
        </w:rPr>
        <w:t>4 пьесы;</w:t>
      </w:r>
    </w:p>
    <w:p w:rsidR="00476A62" w:rsidRDefault="0054549A" w:rsidP="00FD68E8">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00FD68E8">
        <w:rPr>
          <w:rFonts w:ascii="Times New Roman" w:hAnsi="Times New Roman" w:cs="Times New Roman"/>
          <w:sz w:val="28"/>
          <w:szCs w:val="28"/>
        </w:rPr>
        <w:t xml:space="preserve"> </w:t>
      </w:r>
      <w:r w:rsidR="00476A62">
        <w:rPr>
          <w:rFonts w:ascii="Times New Roman" w:hAnsi="Times New Roman" w:cs="Times New Roman"/>
          <w:sz w:val="28"/>
          <w:szCs w:val="28"/>
        </w:rPr>
        <w:t>-</w:t>
      </w:r>
      <w:r w:rsidR="00FD68E8">
        <w:rPr>
          <w:rFonts w:ascii="Times New Roman" w:hAnsi="Times New Roman" w:cs="Times New Roman"/>
          <w:sz w:val="28"/>
          <w:szCs w:val="28"/>
        </w:rPr>
        <w:t xml:space="preserve"> </w:t>
      </w:r>
      <w:r w:rsidR="00476A62">
        <w:rPr>
          <w:rFonts w:ascii="Times New Roman" w:hAnsi="Times New Roman" w:cs="Times New Roman"/>
          <w:sz w:val="28"/>
          <w:szCs w:val="28"/>
        </w:rPr>
        <w:t>4 этюда;</w:t>
      </w:r>
    </w:p>
    <w:p w:rsidR="00E62731" w:rsidRPr="00133AE3" w:rsidRDefault="00E62731" w:rsidP="00133AE3">
      <w:pPr>
        <w:spacing w:after="0" w:line="360" w:lineRule="auto"/>
        <w:jc w:val="both"/>
        <w:rPr>
          <w:rFonts w:ascii="Times New Roman" w:hAnsi="Times New Roman" w:cs="Times New Roman"/>
          <w:sz w:val="28"/>
          <w:szCs w:val="28"/>
        </w:rPr>
      </w:pPr>
      <w:r w:rsidRPr="00133AE3">
        <w:rPr>
          <w:rFonts w:ascii="Times New Roman" w:hAnsi="Times New Roman" w:cs="Times New Roman"/>
          <w:sz w:val="28"/>
          <w:szCs w:val="28"/>
        </w:rPr>
        <w:t>Смотреть соответствующие пункты требований восьмого класса.</w:t>
      </w:r>
    </w:p>
    <w:p w:rsidR="00E62731" w:rsidRPr="00E62731" w:rsidRDefault="00E62731" w:rsidP="00133AE3">
      <w:pPr>
        <w:pStyle w:val="a3"/>
        <w:spacing w:after="0" w:line="360" w:lineRule="auto"/>
        <w:ind w:left="0" w:firstLine="708"/>
        <w:jc w:val="both"/>
        <w:rPr>
          <w:rFonts w:ascii="Times New Roman" w:eastAsia="Times New Roman" w:hAnsi="Times New Roman" w:cs="Times New Roman"/>
          <w:color w:val="000000"/>
          <w:sz w:val="28"/>
          <w:szCs w:val="28"/>
        </w:rPr>
      </w:pPr>
      <w:r w:rsidRPr="00E62731">
        <w:rPr>
          <w:rFonts w:ascii="Times New Roman" w:eastAsia="Times New Roman" w:hAnsi="Times New Roman" w:cs="Times New Roman"/>
          <w:color w:val="000000"/>
          <w:sz w:val="28"/>
          <w:szCs w:val="28"/>
        </w:rPr>
        <w:t>Учащийся может пройти в году две программы, может повторить</w:t>
      </w:r>
    </w:p>
    <w:p w:rsidR="0061508E" w:rsidRDefault="00E62731" w:rsidP="00FD68E8">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62731">
        <w:rPr>
          <w:rFonts w:ascii="Times New Roman" w:eastAsia="Times New Roman" w:hAnsi="Times New Roman" w:cs="Times New Roman"/>
          <w:color w:val="000000"/>
          <w:sz w:val="28"/>
          <w:szCs w:val="28"/>
          <w:lang w:eastAsia="ru-RU"/>
        </w:rPr>
        <w:t>произведение из программы предыдущих классов. Перед экзаменом учащиеся</w:t>
      </w:r>
      <w:r>
        <w:rPr>
          <w:rFonts w:ascii="Times New Roman" w:eastAsia="Times New Roman" w:hAnsi="Times New Roman" w:cs="Times New Roman"/>
          <w:color w:val="000000"/>
          <w:sz w:val="28"/>
          <w:szCs w:val="28"/>
          <w:lang w:eastAsia="ru-RU"/>
        </w:rPr>
        <w:t xml:space="preserve"> о</w:t>
      </w:r>
      <w:r w:rsidRPr="00E62731">
        <w:rPr>
          <w:rFonts w:ascii="Times New Roman" w:eastAsia="Times New Roman" w:hAnsi="Times New Roman" w:cs="Times New Roman"/>
          <w:color w:val="000000"/>
          <w:sz w:val="28"/>
          <w:szCs w:val="28"/>
          <w:lang w:eastAsia="ru-RU"/>
        </w:rPr>
        <w:t>быгрывают выпускную программу на зачетах, классных вечерах и концертах.</w:t>
      </w:r>
    </w:p>
    <w:p w:rsidR="00FD68E8" w:rsidRPr="00133AE3" w:rsidRDefault="00FD68E8" w:rsidP="00FD68E8">
      <w:pPr>
        <w:pStyle w:val="a3"/>
        <w:spacing w:after="0" w:line="360" w:lineRule="auto"/>
        <w:ind w:left="0"/>
        <w:jc w:val="center"/>
        <w:rPr>
          <w:rFonts w:ascii="Times New Roman" w:hAnsi="Times New Roman" w:cs="Times New Roman"/>
          <w:sz w:val="28"/>
          <w:szCs w:val="28"/>
        </w:rPr>
      </w:pPr>
      <w:r w:rsidRPr="00133AE3">
        <w:rPr>
          <w:rFonts w:ascii="Times New Roman" w:hAnsi="Times New Roman" w:cs="Times New Roman"/>
          <w:sz w:val="28"/>
          <w:szCs w:val="28"/>
        </w:rPr>
        <w:t>Примерный репертуар</w:t>
      </w:r>
    </w:p>
    <w:p w:rsidR="0061508E" w:rsidRPr="00391375" w:rsidRDefault="00391375" w:rsidP="00391375">
      <w:pPr>
        <w:spacing w:after="0" w:line="360" w:lineRule="auto"/>
        <w:ind w:firstLine="708"/>
        <w:contextualSpacing/>
        <w:jc w:val="both"/>
        <w:rPr>
          <w:rFonts w:ascii="Times New Roman" w:hAnsi="Times New Roman" w:cs="Times New Roman"/>
          <w:i/>
          <w:sz w:val="28"/>
          <w:szCs w:val="28"/>
        </w:rPr>
      </w:pPr>
      <w:r w:rsidRPr="00391375">
        <w:rPr>
          <w:rFonts w:ascii="Times New Roman" w:hAnsi="Times New Roman" w:cs="Times New Roman"/>
          <w:i/>
          <w:sz w:val="28"/>
          <w:szCs w:val="28"/>
        </w:rPr>
        <w:t>1.</w:t>
      </w:r>
      <w:r w:rsidR="001C24EA" w:rsidRPr="00391375">
        <w:rPr>
          <w:rFonts w:ascii="Times New Roman" w:hAnsi="Times New Roman" w:cs="Times New Roman"/>
          <w:i/>
          <w:sz w:val="28"/>
          <w:szCs w:val="28"/>
        </w:rPr>
        <w:t>Полифонические произведения</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 Соч. 33. №4 Фуга соль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Трёхголосные инвенции: №9 фа минор, №14 Си-бемоль</w:t>
      </w:r>
      <w:r w:rsidR="00FD68E8">
        <w:rPr>
          <w:rFonts w:ascii="Times New Roman" w:hAnsi="Times New Roman" w:cs="Times New Roman"/>
          <w:sz w:val="28"/>
          <w:szCs w:val="28"/>
        </w:rPr>
        <w:t xml:space="preserve"> </w:t>
      </w:r>
      <w:r>
        <w:rPr>
          <w:rFonts w:ascii="Times New Roman" w:hAnsi="Times New Roman" w:cs="Times New Roman"/>
          <w:sz w:val="28"/>
          <w:szCs w:val="28"/>
        </w:rPr>
        <w:t>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Бах И.С. Фуга из Сонаты Ре мажор (49)</w:t>
      </w:r>
    </w:p>
    <w:p w:rsidR="00FD68E8"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Английские сюиты: №2 ля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Сарабанда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соль минор: </w:t>
      </w:r>
      <w:proofErr w:type="spellStart"/>
      <w:r>
        <w:rPr>
          <w:rFonts w:ascii="Times New Roman" w:hAnsi="Times New Roman" w:cs="Times New Roman"/>
          <w:sz w:val="28"/>
          <w:szCs w:val="28"/>
        </w:rPr>
        <w:t>Аллеманда</w:t>
      </w:r>
      <w:proofErr w:type="spellEnd"/>
      <w:r>
        <w:rPr>
          <w:rFonts w:ascii="Times New Roman" w:hAnsi="Times New Roman" w:cs="Times New Roman"/>
          <w:sz w:val="28"/>
          <w:szCs w:val="28"/>
        </w:rPr>
        <w:t xml:space="preserve">, Гавот </w:t>
      </w:r>
      <w:r>
        <w:rPr>
          <w:rFonts w:ascii="Times New Roman" w:hAnsi="Times New Roman" w:cs="Times New Roman"/>
          <w:sz w:val="28"/>
          <w:szCs w:val="28"/>
          <w:lang w:val="en-US"/>
        </w:rPr>
        <w:t>I</w:t>
      </w:r>
      <w:r>
        <w:rPr>
          <w:rFonts w:ascii="Times New Roman" w:hAnsi="Times New Roman" w:cs="Times New Roman"/>
          <w:sz w:val="28"/>
          <w:szCs w:val="28"/>
        </w:rPr>
        <w:t xml:space="preserve">. Гавот </w:t>
      </w:r>
      <w:r>
        <w:rPr>
          <w:rFonts w:ascii="Times New Roman" w:hAnsi="Times New Roman" w:cs="Times New Roman"/>
          <w:sz w:val="28"/>
          <w:szCs w:val="28"/>
          <w:lang w:val="en-US"/>
        </w:rPr>
        <w:t>II</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ми минор: Сарабанда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Органные хоральные прелюдии в обработке Ф. </w:t>
      </w:r>
      <w:proofErr w:type="spellStart"/>
      <w:r>
        <w:rPr>
          <w:rFonts w:ascii="Times New Roman" w:hAnsi="Times New Roman" w:cs="Times New Roman"/>
          <w:sz w:val="28"/>
          <w:szCs w:val="28"/>
        </w:rPr>
        <w:t>Бузони</w:t>
      </w:r>
      <w:proofErr w:type="spellEnd"/>
      <w:r>
        <w:rPr>
          <w:rFonts w:ascii="Times New Roman" w:hAnsi="Times New Roman" w:cs="Times New Roman"/>
          <w:sz w:val="28"/>
          <w:szCs w:val="28"/>
        </w:rPr>
        <w:t>:</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фа минор, соль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Хорошо темперированный клавир: Т. </w:t>
      </w:r>
      <w:r>
        <w:rPr>
          <w:rFonts w:ascii="Times New Roman" w:hAnsi="Times New Roman" w:cs="Times New Roman"/>
          <w:sz w:val="28"/>
          <w:szCs w:val="28"/>
          <w:lang w:val="en-US"/>
        </w:rPr>
        <w:t>I</w:t>
      </w:r>
      <w:r>
        <w:rPr>
          <w:rFonts w:ascii="Times New Roman" w:hAnsi="Times New Roman" w:cs="Times New Roman"/>
          <w:sz w:val="28"/>
          <w:szCs w:val="28"/>
        </w:rPr>
        <w:t>: Фа мажор, Фа-диез мажор,</w:t>
      </w:r>
    </w:p>
    <w:p w:rsidR="001C24EA" w:rsidRPr="00CF241D"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Соль мажор, соль минор, Си-бемоль мажор;</w:t>
      </w:r>
    </w:p>
    <w:p w:rsidR="001C24EA" w:rsidRDefault="001C24EA" w:rsidP="00FD68E8">
      <w:pPr>
        <w:pStyle w:val="a3"/>
        <w:spacing w:after="0" w:line="360" w:lineRule="auto"/>
        <w:ind w:left="0"/>
        <w:jc w:val="both"/>
        <w:rPr>
          <w:rFonts w:ascii="Times New Roman" w:hAnsi="Times New Roman" w:cs="Times New Roman"/>
          <w:sz w:val="28"/>
          <w:szCs w:val="28"/>
        </w:rPr>
      </w:pPr>
      <w:r w:rsidRPr="00CF241D">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gramStart"/>
      <w:r w:rsidR="00FD68E8">
        <w:rPr>
          <w:rFonts w:ascii="Times New Roman" w:hAnsi="Times New Roman" w:cs="Times New Roman"/>
          <w:sz w:val="28"/>
          <w:szCs w:val="28"/>
        </w:rPr>
        <w:t>Д</w:t>
      </w:r>
      <w:r>
        <w:rPr>
          <w:rFonts w:ascii="Times New Roman" w:hAnsi="Times New Roman" w:cs="Times New Roman"/>
          <w:sz w:val="28"/>
          <w:szCs w:val="28"/>
        </w:rPr>
        <w:t>о</w:t>
      </w:r>
      <w:proofErr w:type="gramEnd"/>
      <w:r w:rsidR="00FD68E8">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Pr>
          <w:rFonts w:ascii="Times New Roman" w:hAnsi="Times New Roman" w:cs="Times New Roman"/>
          <w:sz w:val="28"/>
          <w:szCs w:val="28"/>
        </w:rPr>
        <w:t>, ре минор, фа минор, Соль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Бах И.С.- </w:t>
      </w: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Органная прелюдия и фуга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Лядов</w:t>
      </w:r>
      <w:proofErr w:type="spellEnd"/>
      <w:r>
        <w:rPr>
          <w:rFonts w:ascii="Times New Roman" w:hAnsi="Times New Roman" w:cs="Times New Roman"/>
          <w:sz w:val="28"/>
          <w:szCs w:val="28"/>
        </w:rPr>
        <w:t xml:space="preserve"> А. Соч.41. №2 Фуга ре минор</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Соч. 78. №4. Фуга си минор (Фуга трёхголосная простая)</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Хачатурян А. Детский альбом, т. </w:t>
      </w:r>
      <w:r>
        <w:rPr>
          <w:rFonts w:ascii="Times New Roman" w:hAnsi="Times New Roman" w:cs="Times New Roman"/>
          <w:sz w:val="28"/>
          <w:szCs w:val="28"/>
          <w:lang w:val="en-US"/>
        </w:rPr>
        <w:t>II</w:t>
      </w:r>
      <w:r>
        <w:rPr>
          <w:rFonts w:ascii="Times New Roman" w:hAnsi="Times New Roman" w:cs="Times New Roman"/>
          <w:sz w:val="28"/>
          <w:szCs w:val="28"/>
        </w:rPr>
        <w:t>: №10 фуга</w:t>
      </w:r>
    </w:p>
    <w:p w:rsidR="0061508E"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Соч.87. Прелюдия и фуга №1</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w:t>
      </w:r>
    </w:p>
    <w:p w:rsidR="001C24EA" w:rsidRPr="00391375" w:rsidRDefault="00391375" w:rsidP="00391375">
      <w:pPr>
        <w:pStyle w:val="a3"/>
        <w:spacing w:after="0" w:line="360" w:lineRule="auto"/>
        <w:ind w:left="0" w:firstLine="708"/>
        <w:jc w:val="both"/>
        <w:rPr>
          <w:rFonts w:ascii="Times New Roman" w:hAnsi="Times New Roman" w:cs="Times New Roman"/>
          <w:i/>
          <w:sz w:val="28"/>
          <w:szCs w:val="28"/>
        </w:rPr>
      </w:pPr>
      <w:r w:rsidRPr="00391375">
        <w:rPr>
          <w:rFonts w:ascii="Times New Roman" w:hAnsi="Times New Roman" w:cs="Times New Roman"/>
          <w:i/>
          <w:sz w:val="28"/>
          <w:szCs w:val="28"/>
        </w:rPr>
        <w:t xml:space="preserve">2. </w:t>
      </w:r>
      <w:r w:rsidR="001C24EA" w:rsidRPr="00391375">
        <w:rPr>
          <w:rFonts w:ascii="Times New Roman" w:hAnsi="Times New Roman" w:cs="Times New Roman"/>
          <w:i/>
          <w:sz w:val="28"/>
          <w:szCs w:val="28"/>
        </w:rPr>
        <w:t>Произведения крупной формы</w:t>
      </w:r>
    </w:p>
    <w:p w:rsidR="001C24EA" w:rsidRDefault="001C24EA" w:rsidP="00FD68E8">
      <w:pPr>
        <w:spacing w:after="0" w:line="360" w:lineRule="auto"/>
        <w:contextualSpacing/>
        <w:jc w:val="both"/>
        <w:rPr>
          <w:rFonts w:ascii="Times New Roman" w:hAnsi="Times New Roman" w:cs="Times New Roman"/>
          <w:sz w:val="28"/>
          <w:szCs w:val="28"/>
        </w:rPr>
      </w:pPr>
      <w:r w:rsidRPr="006774BD">
        <w:rPr>
          <w:rFonts w:ascii="Times New Roman" w:hAnsi="Times New Roman" w:cs="Times New Roman"/>
          <w:sz w:val="28"/>
          <w:szCs w:val="28"/>
        </w:rPr>
        <w:t>Б</w:t>
      </w:r>
      <w:r>
        <w:rPr>
          <w:rFonts w:ascii="Times New Roman" w:hAnsi="Times New Roman" w:cs="Times New Roman"/>
          <w:sz w:val="28"/>
          <w:szCs w:val="28"/>
        </w:rPr>
        <w:t>етховен Л. Соч.10. №2. Соната №6 Фа мажор, ч.</w:t>
      </w:r>
      <w:r>
        <w:rPr>
          <w:rFonts w:ascii="Times New Roman" w:hAnsi="Times New Roman" w:cs="Times New Roman"/>
          <w:sz w:val="28"/>
          <w:szCs w:val="28"/>
          <w:lang w:val="en-US"/>
        </w:rPr>
        <w:t>I</w:t>
      </w:r>
      <w:r>
        <w:rPr>
          <w:rFonts w:ascii="Times New Roman" w:hAnsi="Times New Roman" w:cs="Times New Roman"/>
          <w:sz w:val="28"/>
          <w:szCs w:val="28"/>
        </w:rPr>
        <w:t>.</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Соч.13 Соната №8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 14. Соната №9 Ми мажор ч.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sidR="00BD6AFA">
        <w:rPr>
          <w:rFonts w:ascii="Times New Roman" w:hAnsi="Times New Roman" w:cs="Times New Roman"/>
          <w:sz w:val="28"/>
          <w:szCs w:val="28"/>
        </w:rPr>
        <w:t>,</w:t>
      </w:r>
      <w:r>
        <w:rPr>
          <w:rFonts w:ascii="Times New Roman" w:hAnsi="Times New Roman" w:cs="Times New Roman"/>
          <w:sz w:val="28"/>
          <w:szCs w:val="28"/>
        </w:rPr>
        <w:t xml:space="preserve"> Соната №10 Соль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w:t>
      </w:r>
      <w:r w:rsidR="00BD6AFA">
        <w:rPr>
          <w:rFonts w:ascii="Times New Roman" w:hAnsi="Times New Roman" w:cs="Times New Roman"/>
          <w:sz w:val="28"/>
          <w:szCs w:val="28"/>
        </w:rPr>
        <w:t xml:space="preserve"> 22. Соната №11 Си-бемоль мажор</w:t>
      </w:r>
      <w:r>
        <w:rPr>
          <w:rFonts w:ascii="Times New Roman" w:hAnsi="Times New Roman" w:cs="Times New Roman"/>
          <w:sz w:val="28"/>
          <w:szCs w:val="28"/>
        </w:rPr>
        <w:t xml:space="preserve"> ч. </w:t>
      </w:r>
      <w:r>
        <w:rPr>
          <w:rFonts w:ascii="Times New Roman" w:hAnsi="Times New Roman" w:cs="Times New Roman"/>
          <w:sz w:val="28"/>
          <w:szCs w:val="28"/>
          <w:lang w:val="en-US"/>
        </w:rPr>
        <w:t>I</w:t>
      </w:r>
      <w:r>
        <w:rPr>
          <w:rFonts w:ascii="Times New Roman" w:hAnsi="Times New Roman" w:cs="Times New Roman"/>
          <w:sz w:val="28"/>
          <w:szCs w:val="28"/>
        </w:rPr>
        <w:t>.</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Соч. </w:t>
      </w:r>
      <w:r w:rsidR="001C24EA">
        <w:rPr>
          <w:rFonts w:ascii="Times New Roman" w:hAnsi="Times New Roman" w:cs="Times New Roman"/>
          <w:sz w:val="28"/>
          <w:szCs w:val="28"/>
        </w:rPr>
        <w:t>76. Шесть вариаций Ре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79. Соната №25 Соль м</w:t>
      </w:r>
      <w:r w:rsidR="00BD6AFA">
        <w:rPr>
          <w:rFonts w:ascii="Times New Roman" w:hAnsi="Times New Roman" w:cs="Times New Roman"/>
          <w:sz w:val="28"/>
          <w:szCs w:val="28"/>
        </w:rPr>
        <w:t>ажор</w:t>
      </w:r>
      <w:r>
        <w:rPr>
          <w:rFonts w:ascii="Times New Roman" w:hAnsi="Times New Roman" w:cs="Times New Roman"/>
          <w:sz w:val="28"/>
          <w:szCs w:val="28"/>
        </w:rPr>
        <w:t xml:space="preserve"> ч.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Га</w:t>
      </w:r>
      <w:r w:rsidR="00BD6AFA">
        <w:rPr>
          <w:rFonts w:ascii="Times New Roman" w:hAnsi="Times New Roman" w:cs="Times New Roman"/>
          <w:sz w:val="28"/>
          <w:szCs w:val="28"/>
        </w:rPr>
        <w:t>йдн Й. Сонаты: №6 до-диез минор</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r w:rsidR="00BD6AFA">
        <w:rPr>
          <w:rFonts w:ascii="Times New Roman" w:hAnsi="Times New Roman" w:cs="Times New Roman"/>
          <w:sz w:val="28"/>
          <w:szCs w:val="28"/>
        </w:rPr>
        <w:t>. №13 Ми-бемоль мажор</w:t>
      </w:r>
      <w:r>
        <w:rPr>
          <w:rFonts w:ascii="Times New Roman" w:hAnsi="Times New Roman" w:cs="Times New Roman"/>
          <w:sz w:val="28"/>
          <w:szCs w:val="28"/>
        </w:rPr>
        <w:t xml:space="preserve"> ч.</w:t>
      </w:r>
      <w:r>
        <w:rPr>
          <w:rFonts w:ascii="Times New Roman" w:hAnsi="Times New Roman" w:cs="Times New Roman"/>
          <w:sz w:val="28"/>
          <w:szCs w:val="28"/>
          <w:lang w:val="en-US"/>
        </w:rPr>
        <w:t>I</w:t>
      </w:r>
      <w:r w:rsidR="00BD6AFA">
        <w:rPr>
          <w:rFonts w:ascii="Times New Roman" w:hAnsi="Times New Roman" w:cs="Times New Roman"/>
          <w:sz w:val="28"/>
          <w:szCs w:val="28"/>
        </w:rPr>
        <w:t>,</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минор</w:t>
      </w:r>
      <w:proofErr w:type="gramEnd"/>
      <w:r w:rsidR="001C24EA">
        <w:rPr>
          <w:rFonts w:ascii="Times New Roman" w:hAnsi="Times New Roman" w:cs="Times New Roman"/>
          <w:sz w:val="28"/>
          <w:szCs w:val="28"/>
        </w:rPr>
        <w:t xml:space="preserve"> ч.</w:t>
      </w:r>
      <w:r>
        <w:rPr>
          <w:rFonts w:ascii="Times New Roman" w:hAnsi="Times New Roman" w:cs="Times New Roman"/>
          <w:sz w:val="28"/>
          <w:szCs w:val="28"/>
        </w:rPr>
        <w:t xml:space="preserve"> </w:t>
      </w:r>
      <w:r w:rsidR="001C24EA">
        <w:rPr>
          <w:rFonts w:ascii="Times New Roman" w:hAnsi="Times New Roman" w:cs="Times New Roman"/>
          <w:sz w:val="28"/>
          <w:szCs w:val="28"/>
          <w:lang w:val="en-US"/>
        </w:rPr>
        <w:t>I</w:t>
      </w:r>
      <w:r>
        <w:rPr>
          <w:rFonts w:ascii="Times New Roman" w:hAnsi="Times New Roman" w:cs="Times New Roman"/>
          <w:sz w:val="28"/>
          <w:szCs w:val="28"/>
        </w:rPr>
        <w:t>, №38 си минор</w:t>
      </w:r>
      <w:r w:rsidR="001C24EA">
        <w:rPr>
          <w:rFonts w:ascii="Times New Roman" w:hAnsi="Times New Roman" w:cs="Times New Roman"/>
          <w:sz w:val="28"/>
          <w:szCs w:val="28"/>
        </w:rPr>
        <w:t xml:space="preserve"> ч.</w:t>
      </w:r>
      <w:r>
        <w:rPr>
          <w:rFonts w:ascii="Times New Roman" w:hAnsi="Times New Roman" w:cs="Times New Roman"/>
          <w:sz w:val="28"/>
          <w:szCs w:val="28"/>
        </w:rPr>
        <w:t xml:space="preserve"> </w:t>
      </w:r>
      <w:r w:rsidR="001C24EA">
        <w:rPr>
          <w:rFonts w:ascii="Times New Roman" w:hAnsi="Times New Roman" w:cs="Times New Roman"/>
          <w:sz w:val="28"/>
          <w:szCs w:val="28"/>
          <w:lang w:val="en-US"/>
        </w:rPr>
        <w:t>I</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Соната ми минор</w:t>
      </w:r>
      <w:r w:rsidR="001C24EA">
        <w:rPr>
          <w:rFonts w:ascii="Times New Roman" w:hAnsi="Times New Roman" w:cs="Times New Roman"/>
          <w:sz w:val="28"/>
          <w:szCs w:val="28"/>
        </w:rPr>
        <w:t xml:space="preserve"> ч.</w:t>
      </w:r>
      <w:r w:rsidR="001C24EA">
        <w:rPr>
          <w:rFonts w:ascii="Times New Roman" w:hAnsi="Times New Roman" w:cs="Times New Roman"/>
          <w:sz w:val="28"/>
          <w:szCs w:val="28"/>
          <w:lang w:val="en-US"/>
        </w:rPr>
        <w:t>I</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sidR="00BD6AFA">
        <w:rPr>
          <w:rFonts w:ascii="Times New Roman" w:hAnsi="Times New Roman" w:cs="Times New Roman"/>
          <w:sz w:val="28"/>
          <w:szCs w:val="28"/>
        </w:rPr>
        <w:t xml:space="preserve"> Д. Соч. 46. Соната №3 Фа мажор</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p>
    <w:p w:rsidR="00E62731"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w:t>
      </w:r>
      <w:r w:rsidR="00E62731">
        <w:rPr>
          <w:rFonts w:ascii="Times New Roman" w:hAnsi="Times New Roman" w:cs="Times New Roman"/>
          <w:sz w:val="28"/>
          <w:szCs w:val="28"/>
        </w:rPr>
        <w:t xml:space="preserve">(К.284) </w:t>
      </w:r>
      <w:r w:rsidR="00BD6AFA">
        <w:rPr>
          <w:rFonts w:ascii="Times New Roman" w:hAnsi="Times New Roman" w:cs="Times New Roman"/>
          <w:sz w:val="28"/>
          <w:szCs w:val="28"/>
        </w:rPr>
        <w:t>Сонаты: №6 Ре мажор</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p>
    <w:p w:rsidR="001C24EA" w:rsidRDefault="00E62731"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(К.310) </w:t>
      </w:r>
      <w:r w:rsidR="00BD6AFA">
        <w:rPr>
          <w:rFonts w:ascii="Times New Roman" w:hAnsi="Times New Roman" w:cs="Times New Roman"/>
          <w:sz w:val="28"/>
          <w:szCs w:val="28"/>
        </w:rPr>
        <w:t>№8 ля минор</w:t>
      </w:r>
      <w:r w:rsidR="001C24EA">
        <w:rPr>
          <w:rFonts w:ascii="Times New Roman" w:hAnsi="Times New Roman" w:cs="Times New Roman"/>
          <w:sz w:val="28"/>
          <w:szCs w:val="28"/>
        </w:rPr>
        <w:t xml:space="preserve"> ч. </w:t>
      </w:r>
      <w:r w:rsidR="001C24EA">
        <w:rPr>
          <w:rFonts w:ascii="Times New Roman" w:hAnsi="Times New Roman" w:cs="Times New Roman"/>
          <w:sz w:val="28"/>
          <w:szCs w:val="28"/>
          <w:lang w:val="en-US"/>
        </w:rPr>
        <w:t>I</w:t>
      </w:r>
    </w:p>
    <w:p w:rsidR="00E62731"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(К.311) </w:t>
      </w:r>
      <w:r w:rsidR="00E62731">
        <w:rPr>
          <w:rFonts w:ascii="Times New Roman" w:hAnsi="Times New Roman" w:cs="Times New Roman"/>
          <w:sz w:val="28"/>
          <w:szCs w:val="28"/>
        </w:rPr>
        <w:t xml:space="preserve">№9 </w:t>
      </w:r>
      <w:r w:rsidR="00BD6AFA">
        <w:rPr>
          <w:rFonts w:ascii="Times New Roman" w:hAnsi="Times New Roman" w:cs="Times New Roman"/>
          <w:sz w:val="28"/>
          <w:szCs w:val="28"/>
        </w:rPr>
        <w:t xml:space="preserve">Ре мажор ч. </w:t>
      </w:r>
      <w:r>
        <w:rPr>
          <w:rFonts w:ascii="Times New Roman" w:hAnsi="Times New Roman" w:cs="Times New Roman"/>
          <w:sz w:val="28"/>
          <w:szCs w:val="28"/>
          <w:lang w:val="en-US"/>
        </w:rPr>
        <w:t>I</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(К.330) </w:t>
      </w:r>
      <w:r w:rsidR="00E62731">
        <w:rPr>
          <w:rFonts w:ascii="Times New Roman" w:hAnsi="Times New Roman" w:cs="Times New Roman"/>
          <w:sz w:val="28"/>
          <w:szCs w:val="28"/>
        </w:rPr>
        <w:t>№10</w:t>
      </w:r>
      <w:r w:rsidR="00BD6AFA">
        <w:rPr>
          <w:rFonts w:ascii="Times New Roman" w:hAnsi="Times New Roman" w:cs="Times New Roman"/>
          <w:sz w:val="28"/>
          <w:szCs w:val="28"/>
        </w:rPr>
        <w:t>До мажор</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III</w:t>
      </w:r>
    </w:p>
    <w:p w:rsidR="00E62731"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(К.457) </w:t>
      </w:r>
      <w:r w:rsidR="00E62731">
        <w:rPr>
          <w:rFonts w:ascii="Times New Roman" w:hAnsi="Times New Roman" w:cs="Times New Roman"/>
          <w:sz w:val="28"/>
          <w:szCs w:val="28"/>
        </w:rPr>
        <w:t xml:space="preserve"> </w:t>
      </w:r>
      <w:proofErr w:type="gramStart"/>
      <w:r w:rsidR="00BD6AFA">
        <w:rPr>
          <w:rFonts w:ascii="Times New Roman" w:hAnsi="Times New Roman" w:cs="Times New Roman"/>
          <w:sz w:val="28"/>
          <w:szCs w:val="28"/>
        </w:rPr>
        <w:t>до</w:t>
      </w:r>
      <w:proofErr w:type="gramEnd"/>
      <w:r w:rsidR="00BD6AFA">
        <w:rPr>
          <w:rFonts w:ascii="Times New Roman" w:hAnsi="Times New Roman" w:cs="Times New Roman"/>
          <w:sz w:val="28"/>
          <w:szCs w:val="28"/>
        </w:rPr>
        <w:t xml:space="preserve"> минор</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(К.570)</w:t>
      </w:r>
      <w:r w:rsidR="00E62731">
        <w:rPr>
          <w:rFonts w:ascii="Times New Roman" w:hAnsi="Times New Roman" w:cs="Times New Roman"/>
          <w:sz w:val="28"/>
          <w:szCs w:val="28"/>
        </w:rPr>
        <w:t xml:space="preserve"> №18 </w:t>
      </w:r>
      <w:r w:rsidR="00BD6AFA">
        <w:rPr>
          <w:rFonts w:ascii="Times New Roman" w:hAnsi="Times New Roman" w:cs="Times New Roman"/>
          <w:sz w:val="28"/>
          <w:szCs w:val="28"/>
        </w:rPr>
        <w:t xml:space="preserve"> Си-бемоль мажор</w:t>
      </w:r>
      <w:r>
        <w:rPr>
          <w:rFonts w:ascii="Times New Roman" w:hAnsi="Times New Roman" w:cs="Times New Roman"/>
          <w:sz w:val="28"/>
          <w:szCs w:val="28"/>
        </w:rPr>
        <w:t xml:space="preserve"> ч. </w:t>
      </w:r>
      <w:r>
        <w:rPr>
          <w:rFonts w:ascii="Times New Roman" w:hAnsi="Times New Roman" w:cs="Times New Roman"/>
          <w:sz w:val="28"/>
          <w:szCs w:val="28"/>
          <w:lang w:val="en-US"/>
        </w:rPr>
        <w:t>I</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(К.576)</w:t>
      </w:r>
      <w:r w:rsidR="00E62731" w:rsidRPr="00E62731">
        <w:rPr>
          <w:rFonts w:ascii="Times New Roman" w:hAnsi="Times New Roman" w:cs="Times New Roman"/>
          <w:sz w:val="28"/>
          <w:szCs w:val="28"/>
        </w:rPr>
        <w:t xml:space="preserve"> </w:t>
      </w:r>
      <w:r w:rsidR="00E62731">
        <w:rPr>
          <w:rFonts w:ascii="Times New Roman" w:hAnsi="Times New Roman" w:cs="Times New Roman"/>
          <w:sz w:val="28"/>
          <w:szCs w:val="28"/>
        </w:rPr>
        <w:t xml:space="preserve">№19 </w:t>
      </w:r>
      <w:r w:rsidR="00BD6AFA">
        <w:rPr>
          <w:rFonts w:ascii="Times New Roman" w:hAnsi="Times New Roman" w:cs="Times New Roman"/>
          <w:sz w:val="28"/>
          <w:szCs w:val="28"/>
        </w:rPr>
        <w:t xml:space="preserve"> Ре мажор</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p>
    <w:p w:rsidR="001C24EA" w:rsidRPr="00920DE3"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Мясковский</w:t>
      </w:r>
      <w:proofErr w:type="spellEnd"/>
      <w:r>
        <w:rPr>
          <w:rFonts w:ascii="Times New Roman" w:hAnsi="Times New Roman" w:cs="Times New Roman"/>
          <w:sz w:val="28"/>
          <w:szCs w:val="28"/>
        </w:rPr>
        <w:t xml:space="preserve"> Н. Соч.57. Со</w:t>
      </w:r>
      <w:r w:rsidR="00BD6AFA">
        <w:rPr>
          <w:rFonts w:ascii="Times New Roman" w:hAnsi="Times New Roman" w:cs="Times New Roman"/>
          <w:sz w:val="28"/>
          <w:szCs w:val="28"/>
        </w:rPr>
        <w:t>натина</w:t>
      </w:r>
      <w:r>
        <w:rPr>
          <w:rFonts w:ascii="Times New Roman" w:hAnsi="Times New Roman" w:cs="Times New Roman"/>
          <w:sz w:val="28"/>
          <w:szCs w:val="28"/>
        </w:rPr>
        <w:t xml:space="preserve"> ч.</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II</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Полунин Ю. Вариации для фортепиано с оркестром ми минор</w:t>
      </w:r>
    </w:p>
    <w:p w:rsidR="0061508E"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Скарлатти</w:t>
      </w:r>
      <w:proofErr w:type="spellEnd"/>
      <w:r>
        <w:rPr>
          <w:rFonts w:ascii="Times New Roman" w:hAnsi="Times New Roman" w:cs="Times New Roman"/>
          <w:sz w:val="28"/>
          <w:szCs w:val="28"/>
        </w:rPr>
        <w:t xml:space="preserve"> Д. 60 сонат: №32 </w:t>
      </w:r>
      <w:proofErr w:type="gramStart"/>
      <w:r>
        <w:rPr>
          <w:rFonts w:ascii="Times New Roman" w:hAnsi="Times New Roman" w:cs="Times New Roman"/>
          <w:sz w:val="28"/>
          <w:szCs w:val="28"/>
        </w:rPr>
        <w:t>До</w:t>
      </w:r>
      <w:proofErr w:type="gramEnd"/>
      <w:r w:rsidR="00BD6AFA">
        <w:rPr>
          <w:rFonts w:ascii="Times New Roman" w:hAnsi="Times New Roman" w:cs="Times New Roman"/>
          <w:sz w:val="28"/>
          <w:szCs w:val="28"/>
        </w:rPr>
        <w:t xml:space="preserve"> </w:t>
      </w:r>
      <w:proofErr w:type="gramStart"/>
      <w:r w:rsidR="00BD6AFA">
        <w:rPr>
          <w:rFonts w:ascii="Times New Roman" w:hAnsi="Times New Roman" w:cs="Times New Roman"/>
          <w:sz w:val="28"/>
          <w:szCs w:val="28"/>
        </w:rPr>
        <w:t>мажор</w:t>
      </w:r>
      <w:proofErr w:type="gramEnd"/>
      <w:r w:rsidR="00BD6AFA">
        <w:rPr>
          <w:rFonts w:ascii="Times New Roman" w:hAnsi="Times New Roman" w:cs="Times New Roman"/>
          <w:sz w:val="28"/>
          <w:szCs w:val="28"/>
        </w:rPr>
        <w:t>,</w:t>
      </w:r>
      <w:r>
        <w:rPr>
          <w:rFonts w:ascii="Times New Roman" w:hAnsi="Times New Roman" w:cs="Times New Roman"/>
          <w:sz w:val="28"/>
          <w:szCs w:val="28"/>
        </w:rPr>
        <w:t xml:space="preserve"> №33 Ре мажор</w:t>
      </w:r>
    </w:p>
    <w:p w:rsidR="001C24EA" w:rsidRPr="00391375" w:rsidRDefault="00391375" w:rsidP="00391375">
      <w:pPr>
        <w:pStyle w:val="a3"/>
        <w:spacing w:after="0" w:line="360" w:lineRule="auto"/>
        <w:ind w:left="0" w:firstLine="708"/>
        <w:jc w:val="both"/>
        <w:rPr>
          <w:rFonts w:ascii="Times New Roman" w:hAnsi="Times New Roman" w:cs="Times New Roman"/>
          <w:i/>
          <w:sz w:val="28"/>
          <w:szCs w:val="28"/>
        </w:rPr>
      </w:pPr>
      <w:r w:rsidRPr="00391375">
        <w:rPr>
          <w:rFonts w:ascii="Times New Roman" w:hAnsi="Times New Roman" w:cs="Times New Roman"/>
          <w:i/>
          <w:sz w:val="28"/>
          <w:szCs w:val="28"/>
        </w:rPr>
        <w:t xml:space="preserve">3. </w:t>
      </w:r>
      <w:r w:rsidR="001C24EA" w:rsidRPr="00391375">
        <w:rPr>
          <w:rFonts w:ascii="Times New Roman" w:hAnsi="Times New Roman" w:cs="Times New Roman"/>
          <w:i/>
          <w:sz w:val="28"/>
          <w:szCs w:val="28"/>
        </w:rPr>
        <w:t>Пьесы</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Аренский А. Соч. 25, №1 Экспромт Си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Соч. 36. В поле</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Соч. 46. У фонтана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53, №3 Романс Фа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Соч. 67, №4 Арабеска Соль мажор.</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Бабаджанян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Вагаршападский</w:t>
      </w:r>
      <w:proofErr w:type="spellEnd"/>
      <w:r>
        <w:rPr>
          <w:rFonts w:ascii="Times New Roman" w:hAnsi="Times New Roman" w:cs="Times New Roman"/>
          <w:sz w:val="28"/>
          <w:szCs w:val="28"/>
        </w:rPr>
        <w:t xml:space="preserve"> танец</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Бетховен Л. Соч. 33. Багатели: №2</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мажор, №5 До мажор,</w:t>
      </w:r>
      <w:r w:rsidR="00BD6AFA">
        <w:rPr>
          <w:rFonts w:ascii="Times New Roman" w:hAnsi="Times New Roman" w:cs="Times New Roman"/>
          <w:sz w:val="28"/>
          <w:szCs w:val="28"/>
        </w:rPr>
        <w:t xml:space="preserve">  №7 Ля-бемоль мажор; </w:t>
      </w:r>
      <w:r>
        <w:rPr>
          <w:rFonts w:ascii="Times New Roman" w:hAnsi="Times New Roman" w:cs="Times New Roman"/>
          <w:sz w:val="28"/>
          <w:szCs w:val="28"/>
        </w:rPr>
        <w:t>Соч. 126. №3 Ми-бемоль мажор, №4 си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Бетховен Л. – </w:t>
      </w:r>
      <w:proofErr w:type="spellStart"/>
      <w:r>
        <w:rPr>
          <w:rFonts w:ascii="Times New Roman" w:hAnsi="Times New Roman" w:cs="Times New Roman"/>
          <w:sz w:val="28"/>
          <w:szCs w:val="28"/>
        </w:rPr>
        <w:t>Бузони</w:t>
      </w:r>
      <w:proofErr w:type="spellEnd"/>
      <w:r>
        <w:rPr>
          <w:rFonts w:ascii="Times New Roman" w:hAnsi="Times New Roman" w:cs="Times New Roman"/>
          <w:sz w:val="28"/>
          <w:szCs w:val="28"/>
        </w:rPr>
        <w:t xml:space="preserve"> Ф. Экосезы</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Гершвин Д. Прелюдии: №№1, 2, 3</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Соч. 41. Люблю тебя. Принцесса.</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52. Сердце поэта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Дебюсси К. </w:t>
      </w:r>
      <w:proofErr w:type="spellStart"/>
      <w:r>
        <w:rPr>
          <w:rFonts w:ascii="Times New Roman" w:hAnsi="Times New Roman" w:cs="Times New Roman"/>
          <w:sz w:val="28"/>
          <w:szCs w:val="28"/>
        </w:rPr>
        <w:t>Бергамасская</w:t>
      </w:r>
      <w:proofErr w:type="spellEnd"/>
      <w:r>
        <w:rPr>
          <w:rFonts w:ascii="Times New Roman" w:hAnsi="Times New Roman" w:cs="Times New Roman"/>
          <w:sz w:val="28"/>
          <w:szCs w:val="28"/>
        </w:rPr>
        <w:t xml:space="preserve"> сюита: Лунный свет. Прелюдии.</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w:t>
      </w:r>
      <w:r w:rsidR="00BD6AF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Дельфий</w:t>
      </w:r>
      <w:r w:rsidR="00BD6AFA">
        <w:rPr>
          <w:rFonts w:ascii="Times New Roman" w:hAnsi="Times New Roman" w:cs="Times New Roman"/>
          <w:sz w:val="28"/>
          <w:szCs w:val="28"/>
        </w:rPr>
        <w:t xml:space="preserve">ские танцовщицы. Холмы </w:t>
      </w:r>
      <w:proofErr w:type="spellStart"/>
      <w:r w:rsidR="00BD6AFA">
        <w:rPr>
          <w:rFonts w:ascii="Times New Roman" w:hAnsi="Times New Roman" w:cs="Times New Roman"/>
          <w:sz w:val="28"/>
          <w:szCs w:val="28"/>
        </w:rPr>
        <w:t>Анакапри</w:t>
      </w:r>
      <w:proofErr w:type="spellEnd"/>
      <w:r w:rsidR="00BD6AFA">
        <w:rPr>
          <w:rFonts w:ascii="Times New Roman" w:hAnsi="Times New Roman" w:cs="Times New Roman"/>
          <w:sz w:val="28"/>
          <w:szCs w:val="28"/>
        </w:rPr>
        <w:t xml:space="preserve">, </w:t>
      </w:r>
      <w:r>
        <w:rPr>
          <w:rFonts w:ascii="Times New Roman" w:hAnsi="Times New Roman" w:cs="Times New Roman"/>
          <w:sz w:val="28"/>
          <w:szCs w:val="28"/>
        </w:rPr>
        <w:t>Девушка с волосами цвета льна</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Д. Соч. 38. Прелюдии: №5 Ре мажор, №20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минор</w:t>
      </w:r>
    </w:p>
    <w:p w:rsidR="001C24EA" w:rsidRPr="006F12CD"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 </w:t>
      </w:r>
      <w:r w:rsidR="00BD6AFA">
        <w:rPr>
          <w:rFonts w:ascii="Times New Roman" w:hAnsi="Times New Roman" w:cs="Times New Roman"/>
          <w:sz w:val="28"/>
          <w:szCs w:val="28"/>
        </w:rPr>
        <w:t>Соч. 9. №1. Вальс фа-диез минор</w:t>
      </w:r>
      <w:r>
        <w:rPr>
          <w:rFonts w:ascii="Times New Roman" w:hAnsi="Times New Roman" w:cs="Times New Roman"/>
          <w:sz w:val="28"/>
          <w:szCs w:val="28"/>
        </w:rPr>
        <w:t xml:space="preserve"> </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11. №1. Прелюдия</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w:t>
      </w:r>
      <w:r w:rsidR="00BD6AFA">
        <w:rPr>
          <w:rFonts w:ascii="Times New Roman" w:hAnsi="Times New Roman" w:cs="Times New Roman"/>
          <w:sz w:val="28"/>
          <w:szCs w:val="28"/>
        </w:rPr>
        <w:t>ч. 30. Багатель Ре-бемоль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w:t>
      </w:r>
      <w:r w:rsidR="00BD6AFA">
        <w:rPr>
          <w:rFonts w:ascii="Times New Roman" w:hAnsi="Times New Roman" w:cs="Times New Roman"/>
          <w:sz w:val="28"/>
          <w:szCs w:val="28"/>
        </w:rPr>
        <w:t>ч. 40. Прелюдия Ре-бемоль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Мендельсон Ф. Песни без слов (по выбору)</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Метнер</w:t>
      </w:r>
      <w:proofErr w:type="spellEnd"/>
      <w:r>
        <w:rPr>
          <w:rFonts w:ascii="Times New Roman" w:hAnsi="Times New Roman" w:cs="Times New Roman"/>
          <w:sz w:val="28"/>
          <w:szCs w:val="28"/>
        </w:rPr>
        <w:t xml:space="preserve"> Н. Сказка фа минор</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Мясковски</w:t>
      </w:r>
      <w:r w:rsidR="00BD6AFA">
        <w:rPr>
          <w:rFonts w:ascii="Times New Roman" w:hAnsi="Times New Roman" w:cs="Times New Roman"/>
          <w:sz w:val="28"/>
          <w:szCs w:val="28"/>
        </w:rPr>
        <w:t>й</w:t>
      </w:r>
      <w:proofErr w:type="spellEnd"/>
      <w:r w:rsidR="00BD6AFA">
        <w:rPr>
          <w:rFonts w:ascii="Times New Roman" w:hAnsi="Times New Roman" w:cs="Times New Roman"/>
          <w:sz w:val="28"/>
          <w:szCs w:val="28"/>
        </w:rPr>
        <w:t xml:space="preserve"> Н. Соч.25. Причуды: №№2, 3, 6</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Соч. 31. </w:t>
      </w:r>
      <w:r w:rsidR="00BD6AFA">
        <w:rPr>
          <w:rFonts w:ascii="Times New Roman" w:hAnsi="Times New Roman" w:cs="Times New Roman"/>
          <w:sz w:val="28"/>
          <w:szCs w:val="28"/>
        </w:rPr>
        <w:t>Пожелтевшие страницы: №№2, 4, 5</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Прокофьев С. Соч. 22. Мимолётности (по выбору);</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Соч.75. Сюита «Ромео и Джульетта»: Меркуцио,</w:t>
      </w:r>
      <w:r w:rsidR="00BD6AFA">
        <w:rPr>
          <w:rFonts w:ascii="Times New Roman" w:hAnsi="Times New Roman" w:cs="Times New Roman"/>
          <w:sz w:val="28"/>
          <w:szCs w:val="28"/>
        </w:rPr>
        <w:t xml:space="preserve"> </w:t>
      </w:r>
      <w:proofErr w:type="spellStart"/>
      <w:r>
        <w:rPr>
          <w:rFonts w:ascii="Times New Roman" w:hAnsi="Times New Roman" w:cs="Times New Roman"/>
          <w:sz w:val="28"/>
          <w:szCs w:val="28"/>
        </w:rPr>
        <w:t>Монтекки</w:t>
      </w:r>
      <w:proofErr w:type="spellEnd"/>
      <w:r w:rsidR="00BD6AFA">
        <w:rPr>
          <w:rFonts w:ascii="Times New Roman" w:hAnsi="Times New Roman" w:cs="Times New Roman"/>
          <w:sz w:val="28"/>
          <w:szCs w:val="28"/>
        </w:rPr>
        <w:t xml:space="preserve"> и </w:t>
      </w:r>
      <w:proofErr w:type="spellStart"/>
      <w:r w:rsidR="00BD6AFA">
        <w:rPr>
          <w:rFonts w:ascii="Times New Roman" w:hAnsi="Times New Roman" w:cs="Times New Roman"/>
          <w:sz w:val="28"/>
          <w:szCs w:val="28"/>
        </w:rPr>
        <w:t>Капулетти</w:t>
      </w:r>
      <w:proofErr w:type="spellEnd"/>
      <w:r w:rsidR="00BD6AFA">
        <w:rPr>
          <w:rFonts w:ascii="Times New Roman" w:hAnsi="Times New Roman" w:cs="Times New Roman"/>
          <w:sz w:val="28"/>
          <w:szCs w:val="28"/>
        </w:rPr>
        <w:t>, Джульетта-девочка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Рахманинов С. Соч.3. №2. Прелюди</w:t>
      </w:r>
      <w:r w:rsidR="00BD6AFA">
        <w:rPr>
          <w:rFonts w:ascii="Times New Roman" w:hAnsi="Times New Roman" w:cs="Times New Roman"/>
          <w:sz w:val="28"/>
          <w:szCs w:val="28"/>
        </w:rPr>
        <w:t>я до-диез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16. Музыкальные моменты: си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Рубинштейн А. Соч. 3. Мелодия №2</w:t>
      </w:r>
    </w:p>
    <w:p w:rsidR="001C24EA" w:rsidRDefault="00BD6AF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Скрябин А. Соч. 5. Ноктюрн,</w:t>
      </w:r>
      <w:r w:rsidR="001C24EA">
        <w:rPr>
          <w:rFonts w:ascii="Times New Roman" w:hAnsi="Times New Roman" w:cs="Times New Roman"/>
          <w:sz w:val="28"/>
          <w:szCs w:val="28"/>
        </w:rPr>
        <w:t xml:space="preserve"> Соч.11. Прелюд</w:t>
      </w:r>
      <w:r w:rsidR="00E62731">
        <w:rPr>
          <w:rFonts w:ascii="Times New Roman" w:hAnsi="Times New Roman" w:cs="Times New Roman"/>
          <w:sz w:val="28"/>
          <w:szCs w:val="28"/>
        </w:rPr>
        <w:t>ии: №№2, 4, 5, 6, 9, 10, 16, 23</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Тактакишвили О. Поэма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Хачатурян А. Токката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Чайковский П. Соч. 10. Юмореска</w:t>
      </w:r>
      <w:r w:rsidR="006E15EE">
        <w:rPr>
          <w:rFonts w:ascii="Times New Roman" w:hAnsi="Times New Roman" w:cs="Times New Roman"/>
          <w:sz w:val="28"/>
          <w:szCs w:val="28"/>
        </w:rPr>
        <w:t xml:space="preserve">, </w:t>
      </w:r>
      <w:r>
        <w:rPr>
          <w:rFonts w:ascii="Times New Roman" w:hAnsi="Times New Roman" w:cs="Times New Roman"/>
          <w:sz w:val="28"/>
          <w:szCs w:val="28"/>
        </w:rPr>
        <w:t>Соч.19. Ноктюрн до-диез минор</w:t>
      </w:r>
      <w:r w:rsidR="006E15EE">
        <w:rPr>
          <w:rFonts w:ascii="Times New Roman" w:hAnsi="Times New Roman" w:cs="Times New Roman"/>
          <w:sz w:val="28"/>
          <w:szCs w:val="28"/>
        </w:rPr>
        <w:t>,</w:t>
      </w:r>
    </w:p>
    <w:p w:rsidR="001C24EA" w:rsidRDefault="00E62731"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Соч. 37. Времена года: Жатва, Песня косаря, На тройке</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Шопен Ф. Ноктюр</w:t>
      </w:r>
      <w:r w:rsidR="00E62731">
        <w:rPr>
          <w:rFonts w:ascii="Times New Roman" w:hAnsi="Times New Roman" w:cs="Times New Roman"/>
          <w:sz w:val="28"/>
          <w:szCs w:val="28"/>
        </w:rPr>
        <w:t>ны: Соч. 9. №2. Ми-бемоль мажор,</w:t>
      </w:r>
    </w:p>
    <w:p w:rsidR="001C24EA" w:rsidRDefault="00E62731"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Соч. 32. Си мажор, </w:t>
      </w:r>
      <w:r w:rsidR="001C24EA">
        <w:rPr>
          <w:rFonts w:ascii="Times New Roman" w:hAnsi="Times New Roman" w:cs="Times New Roman"/>
          <w:sz w:val="28"/>
          <w:szCs w:val="28"/>
        </w:rPr>
        <w:t>Соч. 37. соль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Шопен Ф. – Лист Ф. Желание</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Шостакович Д. Соч. 34. Прелюдии (по выбору)</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Шуберт Ф. Соч. 9</w:t>
      </w:r>
      <w:r w:rsidR="006E15EE">
        <w:rPr>
          <w:rFonts w:ascii="Times New Roman" w:hAnsi="Times New Roman" w:cs="Times New Roman"/>
          <w:sz w:val="28"/>
          <w:szCs w:val="28"/>
        </w:rPr>
        <w:t>0. Экспромт: №1 Ля-бемоль мажор,</w:t>
      </w:r>
      <w:r>
        <w:rPr>
          <w:rFonts w:ascii="Times New Roman" w:hAnsi="Times New Roman" w:cs="Times New Roman"/>
          <w:sz w:val="28"/>
          <w:szCs w:val="28"/>
        </w:rPr>
        <w:t xml:space="preserve"> №2 Ми-бемоль мажор</w:t>
      </w:r>
    </w:p>
    <w:p w:rsidR="0061508E"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Шум</w:t>
      </w:r>
      <w:r w:rsidR="006E15EE">
        <w:rPr>
          <w:rFonts w:ascii="Times New Roman" w:hAnsi="Times New Roman" w:cs="Times New Roman"/>
          <w:sz w:val="28"/>
          <w:szCs w:val="28"/>
        </w:rPr>
        <w:t>ан Р. Соч. 98. Пёстрые страницы</w:t>
      </w:r>
      <w:r>
        <w:rPr>
          <w:rFonts w:ascii="Times New Roman" w:hAnsi="Times New Roman" w:cs="Times New Roman"/>
          <w:sz w:val="28"/>
          <w:szCs w:val="28"/>
        </w:rPr>
        <w:t xml:space="preserve"> №№4, 6. </w:t>
      </w:r>
    </w:p>
    <w:p w:rsidR="001C24EA" w:rsidRPr="00391375" w:rsidRDefault="00391375" w:rsidP="00391375">
      <w:pPr>
        <w:spacing w:after="0" w:line="360" w:lineRule="auto"/>
        <w:ind w:firstLine="708"/>
        <w:contextualSpacing/>
        <w:jc w:val="both"/>
        <w:rPr>
          <w:rFonts w:ascii="Times New Roman" w:hAnsi="Times New Roman" w:cs="Times New Roman"/>
          <w:i/>
          <w:sz w:val="28"/>
          <w:szCs w:val="28"/>
        </w:rPr>
      </w:pPr>
      <w:r w:rsidRPr="00391375">
        <w:rPr>
          <w:rFonts w:ascii="Times New Roman" w:hAnsi="Times New Roman" w:cs="Times New Roman"/>
          <w:i/>
          <w:sz w:val="28"/>
          <w:szCs w:val="28"/>
        </w:rPr>
        <w:t xml:space="preserve">4. </w:t>
      </w:r>
      <w:r w:rsidR="001C24EA" w:rsidRPr="00391375">
        <w:rPr>
          <w:rFonts w:ascii="Times New Roman" w:hAnsi="Times New Roman" w:cs="Times New Roman"/>
          <w:i/>
          <w:sz w:val="28"/>
          <w:szCs w:val="28"/>
        </w:rPr>
        <w:t>Этюды</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 Соч.75. Этюд №4</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Аренский А. Соч.41. №1. Этюд Ми-бемоль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74. Этюды: №6 ре минор, №7 Ми-бемоль мажор,</w:t>
      </w:r>
      <w:r w:rsidR="006E15EE">
        <w:rPr>
          <w:rFonts w:ascii="Times New Roman" w:hAnsi="Times New Roman" w:cs="Times New Roman"/>
          <w:sz w:val="28"/>
          <w:szCs w:val="28"/>
        </w:rPr>
        <w:t xml:space="preserve"> </w:t>
      </w:r>
      <w:r>
        <w:rPr>
          <w:rFonts w:ascii="Times New Roman" w:hAnsi="Times New Roman" w:cs="Times New Roman"/>
          <w:sz w:val="28"/>
          <w:szCs w:val="28"/>
        </w:rPr>
        <w:t>№9 Соль мажор</w:t>
      </w:r>
    </w:p>
    <w:p w:rsidR="001C24EA" w:rsidRDefault="001C24EA" w:rsidP="00FD68E8">
      <w:pPr>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Голубев</w:t>
      </w:r>
      <w:proofErr w:type="gramEnd"/>
      <w:r>
        <w:rPr>
          <w:rFonts w:ascii="Times New Roman" w:hAnsi="Times New Roman" w:cs="Times New Roman"/>
          <w:sz w:val="28"/>
          <w:szCs w:val="28"/>
        </w:rPr>
        <w:t xml:space="preserve"> С. Соч. 18. Гроза</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Григ Э. Соч. 73. Этюд фа минор («Памяти Шопена»)</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Гуммель</w:t>
      </w:r>
      <w:proofErr w:type="spellEnd"/>
      <w:r>
        <w:rPr>
          <w:rFonts w:ascii="Times New Roman" w:hAnsi="Times New Roman" w:cs="Times New Roman"/>
          <w:sz w:val="28"/>
          <w:szCs w:val="28"/>
        </w:rPr>
        <w:t xml:space="preserve"> И. Соч. 135. Этюды: №№5, 8, 11, 15, 16.</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Зиринг</w:t>
      </w:r>
      <w:proofErr w:type="spellEnd"/>
      <w:r>
        <w:rPr>
          <w:rFonts w:ascii="Times New Roman" w:hAnsi="Times New Roman" w:cs="Times New Roman"/>
          <w:sz w:val="28"/>
          <w:szCs w:val="28"/>
        </w:rPr>
        <w:t xml:space="preserve"> В. Соч. 10. Октавный этюд №3 Ре-бемоль мажор.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Соч.26. №1. Октавный этюд Ля мажор</w:t>
      </w:r>
      <w:r w:rsidR="006E15EE">
        <w:rPr>
          <w:rFonts w:ascii="Times New Roman" w:hAnsi="Times New Roman" w:cs="Times New Roman"/>
          <w:sz w:val="28"/>
          <w:szCs w:val="28"/>
        </w:rPr>
        <w:t xml:space="preserve">, </w:t>
      </w:r>
      <w:r>
        <w:rPr>
          <w:rFonts w:ascii="Times New Roman" w:hAnsi="Times New Roman" w:cs="Times New Roman"/>
          <w:sz w:val="28"/>
          <w:szCs w:val="28"/>
        </w:rPr>
        <w:t>Соч. 27. №1. Этюд в терциях</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 – </w:t>
      </w:r>
      <w:proofErr w:type="spellStart"/>
      <w:r>
        <w:rPr>
          <w:rFonts w:ascii="Times New Roman" w:hAnsi="Times New Roman" w:cs="Times New Roman"/>
          <w:sz w:val="28"/>
          <w:szCs w:val="28"/>
        </w:rPr>
        <w:t>Таузиг</w:t>
      </w:r>
      <w:proofErr w:type="spellEnd"/>
      <w:r>
        <w:rPr>
          <w:rFonts w:ascii="Times New Roman" w:hAnsi="Times New Roman" w:cs="Times New Roman"/>
          <w:sz w:val="28"/>
          <w:szCs w:val="28"/>
        </w:rPr>
        <w:t xml:space="preserve"> К. Этюды</w:t>
      </w:r>
      <w:r w:rsidR="00E62731">
        <w:rPr>
          <w:rFonts w:ascii="Times New Roman" w:hAnsi="Times New Roman" w:cs="Times New Roman"/>
          <w:sz w:val="28"/>
          <w:szCs w:val="28"/>
        </w:rPr>
        <w:t xml:space="preserve"> Ступень к совершенству</w:t>
      </w:r>
      <w:r>
        <w:rPr>
          <w:rFonts w:ascii="Times New Roman" w:hAnsi="Times New Roman" w:cs="Times New Roman"/>
          <w:sz w:val="28"/>
          <w:szCs w:val="28"/>
        </w:rPr>
        <w:t xml:space="preserve">: №№1. 2, 7, 9, 11, </w:t>
      </w:r>
    </w:p>
    <w:p w:rsidR="001C24EA" w:rsidRDefault="00CF506D"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12, 13, 21</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Кобылянский Л. Октавные этюды: фа минор, Ре мажор,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мажор, </w:t>
      </w:r>
    </w:p>
    <w:p w:rsidR="001C24EA" w:rsidRDefault="00CF506D"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Ля-бемоль мажор</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Крамер</w:t>
      </w:r>
      <w:proofErr w:type="spellEnd"/>
      <w:r>
        <w:rPr>
          <w:rFonts w:ascii="Times New Roman" w:hAnsi="Times New Roman" w:cs="Times New Roman"/>
          <w:sz w:val="28"/>
          <w:szCs w:val="28"/>
        </w:rPr>
        <w:t xml:space="preserve"> И. 60 избранных этюдов: №№12, 17, 22, 26, 27, 29-31, 33-35, 37-41.</w:t>
      </w:r>
    </w:p>
    <w:p w:rsidR="001C24EA" w:rsidRDefault="00E62731"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 67. Т</w:t>
      </w:r>
      <w:r w:rsidR="001C24EA">
        <w:rPr>
          <w:rFonts w:ascii="Times New Roman" w:hAnsi="Times New Roman" w:cs="Times New Roman"/>
          <w:sz w:val="28"/>
          <w:szCs w:val="28"/>
        </w:rPr>
        <w:t>.</w:t>
      </w:r>
      <w:r w:rsidR="001C24EA">
        <w:rPr>
          <w:rFonts w:ascii="Times New Roman" w:hAnsi="Times New Roman" w:cs="Times New Roman"/>
          <w:sz w:val="28"/>
          <w:szCs w:val="28"/>
          <w:lang w:val="en-US"/>
        </w:rPr>
        <w:t>III</w:t>
      </w:r>
      <w:r w:rsidR="001C24EA">
        <w:rPr>
          <w:rFonts w:ascii="Times New Roman" w:hAnsi="Times New Roman" w:cs="Times New Roman"/>
          <w:sz w:val="28"/>
          <w:szCs w:val="28"/>
        </w:rPr>
        <w:t>: Этю</w:t>
      </w:r>
      <w:r w:rsidR="00CF506D">
        <w:rPr>
          <w:rFonts w:ascii="Times New Roman" w:hAnsi="Times New Roman" w:cs="Times New Roman"/>
          <w:sz w:val="28"/>
          <w:szCs w:val="28"/>
        </w:rPr>
        <w:t>ды №№13, 14. Соч. 136. Этюд №26</w:t>
      </w:r>
    </w:p>
    <w:p w:rsidR="001C24EA" w:rsidRDefault="001C24EA" w:rsidP="00FD68E8">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Мошковский</w:t>
      </w:r>
      <w:proofErr w:type="spellEnd"/>
      <w:r>
        <w:rPr>
          <w:rFonts w:ascii="Times New Roman" w:hAnsi="Times New Roman" w:cs="Times New Roman"/>
          <w:sz w:val="28"/>
          <w:szCs w:val="28"/>
        </w:rPr>
        <w:t xml:space="preserve"> М. Соч. 72. </w:t>
      </w:r>
      <w:r w:rsidR="00E62731">
        <w:rPr>
          <w:rFonts w:ascii="Times New Roman" w:hAnsi="Times New Roman" w:cs="Times New Roman"/>
          <w:sz w:val="28"/>
          <w:szCs w:val="28"/>
        </w:rPr>
        <w:t>15 виртуозных этюдов</w:t>
      </w:r>
      <w:r>
        <w:rPr>
          <w:rFonts w:ascii="Times New Roman" w:hAnsi="Times New Roman" w:cs="Times New Roman"/>
          <w:sz w:val="28"/>
          <w:szCs w:val="28"/>
        </w:rPr>
        <w:t>: №№1, 2, 4-7, 9, 11.</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 75. №11 Этюд «Беглость»</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Раков Н. этюд ля минор</w:t>
      </w:r>
    </w:p>
    <w:p w:rsidR="001C24EA" w:rsidRDefault="001C24EA"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Черни К. Соч. 299. Школа беглост</w:t>
      </w:r>
      <w:r w:rsidR="00CF506D">
        <w:rPr>
          <w:rFonts w:ascii="Times New Roman" w:hAnsi="Times New Roman" w:cs="Times New Roman"/>
          <w:sz w:val="28"/>
          <w:szCs w:val="28"/>
        </w:rPr>
        <w:t>и: №№ 16, 20, 25, 28, 31, 34-40</w:t>
      </w:r>
    </w:p>
    <w:p w:rsidR="00CF506D" w:rsidRDefault="00CF506D"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Соч.335. Этюды: №№ 12, 21, 46</w:t>
      </w:r>
    </w:p>
    <w:p w:rsidR="001C24EA" w:rsidRDefault="00DB68DB" w:rsidP="00FD68E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Соч.553. Октавные этюды: №№ 4, 5</w:t>
      </w:r>
    </w:p>
    <w:p w:rsidR="0054549A" w:rsidRDefault="006E15EE" w:rsidP="006E15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C24EA">
        <w:rPr>
          <w:rFonts w:ascii="Times New Roman" w:hAnsi="Times New Roman" w:cs="Times New Roman"/>
          <w:sz w:val="28"/>
          <w:szCs w:val="28"/>
        </w:rPr>
        <w:t>Соч. 740. Искусство беглости пальцев: №№ 1-6, 10-14, 16-18,</w:t>
      </w:r>
      <w:r w:rsidR="00CF506D">
        <w:rPr>
          <w:rFonts w:ascii="Times New Roman" w:hAnsi="Times New Roman" w:cs="Times New Roman"/>
          <w:sz w:val="28"/>
          <w:szCs w:val="28"/>
        </w:rPr>
        <w:t xml:space="preserve"> </w:t>
      </w:r>
      <w:r w:rsidR="001C24EA">
        <w:rPr>
          <w:rFonts w:ascii="Times New Roman" w:hAnsi="Times New Roman" w:cs="Times New Roman"/>
          <w:sz w:val="28"/>
          <w:szCs w:val="28"/>
        </w:rPr>
        <w:t>21,</w:t>
      </w:r>
      <w:r w:rsidR="00CF506D">
        <w:rPr>
          <w:rFonts w:ascii="Times New Roman" w:hAnsi="Times New Roman" w:cs="Times New Roman"/>
          <w:sz w:val="28"/>
          <w:szCs w:val="28"/>
        </w:rPr>
        <w:t xml:space="preserve"> 23-25</w:t>
      </w:r>
    </w:p>
    <w:p w:rsidR="00F8430B" w:rsidRDefault="0054549A" w:rsidP="006E15EE">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549A" w:rsidRPr="00391375" w:rsidRDefault="0054549A" w:rsidP="00F8430B">
      <w:pPr>
        <w:pStyle w:val="a3"/>
        <w:spacing w:after="0" w:line="360" w:lineRule="auto"/>
        <w:ind w:left="0"/>
        <w:jc w:val="center"/>
        <w:rPr>
          <w:rFonts w:ascii="Times New Roman" w:hAnsi="Times New Roman" w:cs="Times New Roman"/>
          <w:sz w:val="28"/>
          <w:szCs w:val="28"/>
        </w:rPr>
      </w:pPr>
      <w:r w:rsidRPr="00391375">
        <w:rPr>
          <w:rFonts w:ascii="Times New Roman" w:hAnsi="Times New Roman" w:cs="Times New Roman"/>
          <w:sz w:val="28"/>
          <w:szCs w:val="28"/>
        </w:rPr>
        <w:lastRenderedPageBreak/>
        <w:t>Формы контроля</w:t>
      </w:r>
    </w:p>
    <w:p w:rsidR="0054549A" w:rsidRPr="006E15EE" w:rsidRDefault="00F8430B" w:rsidP="00F8430B">
      <w:pPr>
        <w:pStyle w:val="a3"/>
        <w:tabs>
          <w:tab w:val="left" w:pos="709"/>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4549A">
        <w:rPr>
          <w:rFonts w:ascii="Times New Roman" w:hAnsi="Times New Roman" w:cs="Times New Roman"/>
          <w:sz w:val="28"/>
          <w:szCs w:val="28"/>
        </w:rPr>
        <w:t xml:space="preserve">Текущий контроль осуществляется регулярно преподавателем на каждом уроке. На основании результатов текущего контроля выводятся четвертные оценки. Промежуточная аттестация проводится в </w:t>
      </w:r>
      <w:r w:rsidR="00774B52">
        <w:rPr>
          <w:rFonts w:ascii="Times New Roman" w:hAnsi="Times New Roman" w:cs="Times New Roman"/>
          <w:sz w:val="28"/>
          <w:szCs w:val="28"/>
        </w:rPr>
        <w:t xml:space="preserve">виде </w:t>
      </w:r>
      <w:r w:rsidR="0054549A">
        <w:rPr>
          <w:rFonts w:ascii="Times New Roman" w:hAnsi="Times New Roman" w:cs="Times New Roman"/>
          <w:sz w:val="28"/>
          <w:szCs w:val="28"/>
        </w:rPr>
        <w:t>технического зачета, конкурса, прослушиваний  экзаменационной программы. В конце учебного года проводится итоговая аттестация</w:t>
      </w:r>
      <w:r w:rsidR="006E15EE">
        <w:rPr>
          <w:rFonts w:ascii="Times New Roman" w:hAnsi="Times New Roman" w:cs="Times New Roman"/>
          <w:sz w:val="28"/>
          <w:szCs w:val="28"/>
        </w:rPr>
        <w:t xml:space="preserve"> </w:t>
      </w:r>
      <w:r w:rsidR="00B26C0C">
        <w:rPr>
          <w:rFonts w:ascii="Times New Roman" w:hAnsi="Times New Roman" w:cs="Times New Roman"/>
          <w:sz w:val="28"/>
          <w:szCs w:val="28"/>
        </w:rPr>
        <w:t>– выпускной экзамен</w:t>
      </w:r>
      <w:r w:rsidR="0054549A">
        <w:rPr>
          <w:rFonts w:ascii="Times New Roman" w:hAnsi="Times New Roman" w:cs="Times New Roman"/>
          <w:sz w:val="28"/>
          <w:szCs w:val="28"/>
        </w:rPr>
        <w:t>.</w:t>
      </w:r>
    </w:p>
    <w:p w:rsidR="0054549A" w:rsidRPr="00F8430B" w:rsidRDefault="0054549A" w:rsidP="006E15EE">
      <w:pPr>
        <w:pStyle w:val="a3"/>
        <w:tabs>
          <w:tab w:val="left" w:pos="8364"/>
        </w:tabs>
        <w:spacing w:after="0" w:line="360" w:lineRule="auto"/>
        <w:ind w:left="0"/>
        <w:jc w:val="both"/>
        <w:rPr>
          <w:rFonts w:ascii="Times New Roman" w:hAnsi="Times New Roman" w:cs="Times New Roman"/>
          <w:sz w:val="28"/>
          <w:szCs w:val="28"/>
        </w:rPr>
      </w:pPr>
      <w:r w:rsidRPr="00F8430B">
        <w:rPr>
          <w:rFonts w:ascii="Times New Roman" w:hAnsi="Times New Roman" w:cs="Times New Roman"/>
          <w:sz w:val="28"/>
          <w:szCs w:val="28"/>
        </w:rPr>
        <w:t>Для учащихся,</w:t>
      </w:r>
      <w:r w:rsidR="006E15EE" w:rsidRPr="00F8430B">
        <w:rPr>
          <w:rFonts w:ascii="Times New Roman" w:hAnsi="Times New Roman" w:cs="Times New Roman"/>
          <w:sz w:val="28"/>
          <w:szCs w:val="28"/>
        </w:rPr>
        <w:t xml:space="preserve"> заканчивающих обучение в школе</w:t>
      </w:r>
    </w:p>
    <w:p w:rsidR="00CF506D" w:rsidRPr="00F8430B" w:rsidRDefault="00CF506D" w:rsidP="006E15EE">
      <w:pPr>
        <w:pStyle w:val="a3"/>
        <w:tabs>
          <w:tab w:val="left" w:pos="8364"/>
        </w:tabs>
        <w:spacing w:after="0" w:line="360" w:lineRule="auto"/>
        <w:ind w:left="0"/>
        <w:jc w:val="both"/>
        <w:rPr>
          <w:rFonts w:ascii="Times New Roman" w:hAnsi="Times New Roman" w:cs="Times New Roman"/>
          <w:i/>
          <w:sz w:val="28"/>
          <w:szCs w:val="28"/>
        </w:rPr>
      </w:pPr>
      <w:r w:rsidRPr="00F8430B">
        <w:rPr>
          <w:rFonts w:ascii="Times New Roman" w:hAnsi="Times New Roman" w:cs="Times New Roman"/>
          <w:i/>
          <w:sz w:val="28"/>
          <w:szCs w:val="28"/>
          <w:lang w:val="en-US"/>
        </w:rPr>
        <w:t>I</w:t>
      </w:r>
      <w:r w:rsidRPr="00F8430B">
        <w:rPr>
          <w:rFonts w:ascii="Times New Roman" w:hAnsi="Times New Roman" w:cs="Times New Roman"/>
          <w:i/>
          <w:sz w:val="28"/>
          <w:szCs w:val="28"/>
        </w:rPr>
        <w:t xml:space="preserve"> полугодие</w:t>
      </w:r>
    </w:p>
    <w:p w:rsidR="00CF506D" w:rsidRDefault="00CF506D" w:rsidP="006E15EE">
      <w:pPr>
        <w:pStyle w:val="a3"/>
        <w:tabs>
          <w:tab w:val="left" w:pos="8364"/>
        </w:tabs>
        <w:spacing w:after="0" w:line="360" w:lineRule="auto"/>
        <w:ind w:left="0"/>
        <w:jc w:val="both"/>
        <w:rPr>
          <w:rFonts w:ascii="Times New Roman" w:hAnsi="Times New Roman" w:cs="Times New Roman"/>
          <w:sz w:val="28"/>
          <w:szCs w:val="28"/>
        </w:rPr>
      </w:pPr>
      <w:r w:rsidRPr="00C6260E">
        <w:rPr>
          <w:rFonts w:ascii="Times New Roman" w:hAnsi="Times New Roman" w:cs="Times New Roman"/>
          <w:sz w:val="28"/>
          <w:szCs w:val="28"/>
        </w:rPr>
        <w:t xml:space="preserve">Технический </w:t>
      </w:r>
      <w:r>
        <w:rPr>
          <w:rFonts w:ascii="Times New Roman" w:hAnsi="Times New Roman" w:cs="Times New Roman"/>
          <w:sz w:val="28"/>
          <w:szCs w:val="28"/>
        </w:rPr>
        <w:t>зачет – две гаммы</w:t>
      </w:r>
      <w:r w:rsidR="00F8430B">
        <w:rPr>
          <w:rFonts w:ascii="Times New Roman" w:hAnsi="Times New Roman" w:cs="Times New Roman"/>
          <w:sz w:val="28"/>
          <w:szCs w:val="28"/>
        </w:rPr>
        <w:t>.</w:t>
      </w:r>
    </w:p>
    <w:p w:rsidR="00CF506D" w:rsidRDefault="00CF506D" w:rsidP="006E15EE">
      <w:pPr>
        <w:pStyle w:val="a3"/>
        <w:tabs>
          <w:tab w:val="left" w:pos="757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Конкурс – этюд</w:t>
      </w:r>
      <w:r w:rsidR="00F8430B">
        <w:rPr>
          <w:rFonts w:ascii="Times New Roman" w:hAnsi="Times New Roman" w:cs="Times New Roman"/>
          <w:sz w:val="28"/>
          <w:szCs w:val="28"/>
        </w:rPr>
        <w:t>.</w:t>
      </w:r>
    </w:p>
    <w:p w:rsidR="00CF506D" w:rsidRDefault="00CF506D" w:rsidP="006E15EE">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Академический концерт (</w:t>
      </w:r>
      <w:r w:rsidR="00B60AA3">
        <w:rPr>
          <w:rFonts w:ascii="Times New Roman" w:hAnsi="Times New Roman" w:cs="Times New Roman"/>
          <w:sz w:val="28"/>
          <w:szCs w:val="28"/>
        </w:rPr>
        <w:t>первое</w:t>
      </w:r>
      <w:r>
        <w:rPr>
          <w:rFonts w:ascii="Times New Roman" w:hAnsi="Times New Roman" w:cs="Times New Roman"/>
          <w:sz w:val="28"/>
          <w:szCs w:val="28"/>
        </w:rPr>
        <w:t xml:space="preserve"> прослушивание) – полифоническое произведение, пьеса.</w:t>
      </w:r>
    </w:p>
    <w:p w:rsidR="00CF506D" w:rsidRPr="00F8430B" w:rsidRDefault="00CF506D" w:rsidP="006E15EE">
      <w:pPr>
        <w:pStyle w:val="a3"/>
        <w:tabs>
          <w:tab w:val="left" w:pos="8364"/>
        </w:tabs>
        <w:spacing w:after="0" w:line="360" w:lineRule="auto"/>
        <w:ind w:left="0"/>
        <w:jc w:val="both"/>
        <w:rPr>
          <w:rFonts w:ascii="Times New Roman" w:hAnsi="Times New Roman" w:cs="Times New Roman"/>
          <w:i/>
          <w:sz w:val="28"/>
          <w:szCs w:val="28"/>
        </w:rPr>
      </w:pPr>
      <w:r w:rsidRPr="00F8430B">
        <w:rPr>
          <w:rFonts w:ascii="Times New Roman" w:hAnsi="Times New Roman" w:cs="Times New Roman"/>
          <w:i/>
          <w:sz w:val="28"/>
          <w:szCs w:val="28"/>
          <w:lang w:val="en-US"/>
        </w:rPr>
        <w:t>II</w:t>
      </w:r>
      <w:r w:rsidRPr="00F8430B">
        <w:rPr>
          <w:rFonts w:ascii="Times New Roman" w:hAnsi="Times New Roman" w:cs="Times New Roman"/>
          <w:i/>
          <w:sz w:val="28"/>
          <w:szCs w:val="28"/>
        </w:rPr>
        <w:t xml:space="preserve"> полуг</w:t>
      </w:r>
      <w:r w:rsidR="00F8430B">
        <w:rPr>
          <w:rFonts w:ascii="Times New Roman" w:hAnsi="Times New Roman" w:cs="Times New Roman"/>
          <w:i/>
          <w:sz w:val="28"/>
          <w:szCs w:val="28"/>
        </w:rPr>
        <w:t>одие</w:t>
      </w:r>
    </w:p>
    <w:p w:rsidR="00CF506D" w:rsidRDefault="00CF506D" w:rsidP="006E15EE">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w:t>
      </w:r>
      <w:r w:rsidRPr="00C6260E">
        <w:rPr>
          <w:rFonts w:ascii="Times New Roman" w:hAnsi="Times New Roman" w:cs="Times New Roman"/>
          <w:sz w:val="28"/>
          <w:szCs w:val="28"/>
        </w:rPr>
        <w:t>ехнический</w:t>
      </w:r>
      <w:r>
        <w:rPr>
          <w:rFonts w:ascii="Times New Roman" w:hAnsi="Times New Roman" w:cs="Times New Roman"/>
          <w:sz w:val="28"/>
          <w:szCs w:val="28"/>
        </w:rPr>
        <w:t xml:space="preserve"> зачет – две гаммы, этюд</w:t>
      </w:r>
      <w:r w:rsidR="00B60AA3">
        <w:rPr>
          <w:rFonts w:ascii="Times New Roman" w:hAnsi="Times New Roman" w:cs="Times New Roman"/>
          <w:sz w:val="28"/>
          <w:szCs w:val="28"/>
        </w:rPr>
        <w:t>.</w:t>
      </w:r>
    </w:p>
    <w:p w:rsidR="00CF506D" w:rsidRDefault="00B60AA3" w:rsidP="006E15EE">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Второе</w:t>
      </w:r>
      <w:r w:rsidR="00CF506D">
        <w:rPr>
          <w:rFonts w:ascii="Times New Roman" w:hAnsi="Times New Roman" w:cs="Times New Roman"/>
          <w:sz w:val="28"/>
          <w:szCs w:val="28"/>
        </w:rPr>
        <w:t xml:space="preserve"> прослушивание  –  полифоническое произведение, крупная форма, этюд с </w:t>
      </w:r>
      <w:r w:rsidR="00CF506D">
        <w:rPr>
          <w:rFonts w:ascii="Times New Roman" w:hAnsi="Times New Roman" w:cs="Times New Roman"/>
          <w:sz w:val="28"/>
          <w:szCs w:val="28"/>
          <w:lang w:val="en-US"/>
        </w:rPr>
        <w:t>I</w:t>
      </w:r>
      <w:r w:rsidR="00CF506D">
        <w:rPr>
          <w:rFonts w:ascii="Times New Roman" w:hAnsi="Times New Roman" w:cs="Times New Roman"/>
          <w:sz w:val="28"/>
          <w:szCs w:val="28"/>
        </w:rPr>
        <w:t xml:space="preserve"> полугодия (наизусть)</w:t>
      </w:r>
      <w:r>
        <w:rPr>
          <w:rFonts w:ascii="Times New Roman" w:hAnsi="Times New Roman" w:cs="Times New Roman"/>
          <w:sz w:val="28"/>
          <w:szCs w:val="28"/>
        </w:rPr>
        <w:t>.</w:t>
      </w:r>
    </w:p>
    <w:p w:rsidR="00CF506D" w:rsidRDefault="00B60AA3" w:rsidP="006E15EE">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Третье</w:t>
      </w:r>
      <w:r w:rsidR="00CF506D">
        <w:rPr>
          <w:rFonts w:ascii="Times New Roman" w:hAnsi="Times New Roman" w:cs="Times New Roman"/>
          <w:sz w:val="28"/>
          <w:szCs w:val="28"/>
        </w:rPr>
        <w:t xml:space="preserve"> прослушивание  –  полифоническое произведение, крупная форма, пьеса, два этюда (наизусть)</w:t>
      </w:r>
      <w:r w:rsidR="00AE3EDE">
        <w:rPr>
          <w:rFonts w:ascii="Times New Roman" w:hAnsi="Times New Roman" w:cs="Times New Roman"/>
          <w:sz w:val="28"/>
          <w:szCs w:val="28"/>
        </w:rPr>
        <w:t>.</w:t>
      </w:r>
    </w:p>
    <w:p w:rsidR="00CF506D" w:rsidRPr="001C78F4" w:rsidRDefault="00B60AA3" w:rsidP="006E15EE">
      <w:pPr>
        <w:pStyle w:val="a3"/>
        <w:tabs>
          <w:tab w:val="left" w:pos="836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Четвертое</w:t>
      </w:r>
      <w:r w:rsidR="00CF506D">
        <w:rPr>
          <w:rFonts w:ascii="Times New Roman" w:hAnsi="Times New Roman" w:cs="Times New Roman"/>
          <w:sz w:val="28"/>
          <w:szCs w:val="28"/>
        </w:rPr>
        <w:t xml:space="preserve"> прослушивание – полифоническое произведение, крупная форма, пьеса, два этюда</w:t>
      </w:r>
      <w:r w:rsidR="00AE3EDE">
        <w:rPr>
          <w:rFonts w:ascii="Times New Roman" w:hAnsi="Times New Roman" w:cs="Times New Roman"/>
          <w:sz w:val="28"/>
          <w:szCs w:val="28"/>
        </w:rPr>
        <w:t>.</w:t>
      </w:r>
    </w:p>
    <w:p w:rsidR="00B26C0C" w:rsidRPr="006E15EE" w:rsidRDefault="00CF506D" w:rsidP="006E15EE">
      <w:pPr>
        <w:pStyle w:val="a3"/>
        <w:spacing w:after="0" w:line="360" w:lineRule="auto"/>
        <w:ind w:left="0"/>
        <w:rPr>
          <w:rFonts w:ascii="Times New Roman" w:hAnsi="Times New Roman" w:cs="Times New Roman"/>
          <w:b/>
          <w:sz w:val="28"/>
          <w:szCs w:val="28"/>
        </w:rPr>
      </w:pPr>
      <w:r>
        <w:rPr>
          <w:rFonts w:ascii="Times New Roman" w:hAnsi="Times New Roman" w:cs="Times New Roman"/>
          <w:sz w:val="28"/>
          <w:szCs w:val="28"/>
        </w:rPr>
        <w:t>Экзамен – крупная форма, полифонич</w:t>
      </w:r>
      <w:r w:rsidR="00AE3EDE">
        <w:rPr>
          <w:rFonts w:ascii="Times New Roman" w:hAnsi="Times New Roman" w:cs="Times New Roman"/>
          <w:sz w:val="28"/>
          <w:szCs w:val="28"/>
        </w:rPr>
        <w:t>еское произведение, пьеса, два этюда.</w:t>
      </w:r>
    </w:p>
    <w:p w:rsidR="00B26C0C" w:rsidRPr="00AE3EDE" w:rsidRDefault="00B26C0C" w:rsidP="006E15EE">
      <w:pPr>
        <w:pStyle w:val="a3"/>
        <w:spacing w:after="0" w:line="360" w:lineRule="auto"/>
        <w:ind w:left="0"/>
        <w:jc w:val="center"/>
        <w:rPr>
          <w:rFonts w:ascii="Times New Roman" w:hAnsi="Times New Roman" w:cs="Times New Roman"/>
          <w:sz w:val="28"/>
          <w:szCs w:val="28"/>
        </w:rPr>
      </w:pPr>
      <w:r w:rsidRPr="00AE3EDE">
        <w:rPr>
          <w:rFonts w:ascii="Times New Roman" w:hAnsi="Times New Roman" w:cs="Times New Roman"/>
          <w:sz w:val="28"/>
          <w:szCs w:val="28"/>
        </w:rPr>
        <w:t>Примерные программы выпускного экзамена</w:t>
      </w:r>
    </w:p>
    <w:p w:rsidR="00B44602" w:rsidRPr="00D35978" w:rsidRDefault="00B44602" w:rsidP="005F1864">
      <w:pPr>
        <w:pStyle w:val="a3"/>
        <w:numPr>
          <w:ilvl w:val="0"/>
          <w:numId w:val="19"/>
        </w:numPr>
        <w:tabs>
          <w:tab w:val="left" w:pos="709"/>
        </w:tabs>
        <w:spacing w:after="0" w:line="360" w:lineRule="auto"/>
        <w:rPr>
          <w:rFonts w:ascii="Times New Roman" w:hAnsi="Times New Roman" w:cs="Times New Roman"/>
          <w:sz w:val="28"/>
          <w:szCs w:val="28"/>
        </w:rPr>
      </w:pPr>
      <w:r w:rsidRPr="00D35978">
        <w:rPr>
          <w:rFonts w:ascii="Times New Roman" w:hAnsi="Times New Roman" w:cs="Times New Roman"/>
          <w:sz w:val="28"/>
          <w:szCs w:val="28"/>
        </w:rPr>
        <w:t>Бах И.С. Трехголосная инвенция №12 Ля мажор</w:t>
      </w:r>
    </w:p>
    <w:p w:rsidR="00B44602"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B44602">
        <w:rPr>
          <w:rFonts w:ascii="Times New Roman" w:hAnsi="Times New Roman" w:cs="Times New Roman"/>
          <w:sz w:val="28"/>
          <w:szCs w:val="28"/>
        </w:rPr>
        <w:t>Моцарт В. Соната №12 Фа мажор Ч.</w:t>
      </w:r>
      <w:r>
        <w:rPr>
          <w:rFonts w:ascii="Times New Roman" w:hAnsi="Times New Roman" w:cs="Times New Roman"/>
          <w:sz w:val="28"/>
          <w:szCs w:val="28"/>
        </w:rPr>
        <w:t xml:space="preserve"> </w:t>
      </w:r>
      <w:r w:rsidR="00B44602">
        <w:rPr>
          <w:rFonts w:ascii="Times New Roman" w:hAnsi="Times New Roman" w:cs="Times New Roman"/>
          <w:sz w:val="28"/>
          <w:szCs w:val="28"/>
          <w:lang w:val="en-US"/>
        </w:rPr>
        <w:t>I</w:t>
      </w:r>
      <w:r w:rsidR="00B44602">
        <w:rPr>
          <w:rFonts w:ascii="Times New Roman" w:hAnsi="Times New Roman" w:cs="Times New Roman"/>
          <w:sz w:val="28"/>
          <w:szCs w:val="28"/>
        </w:rPr>
        <w:t xml:space="preserve"> №12</w:t>
      </w:r>
    </w:p>
    <w:p w:rsidR="00D35978"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B44602">
        <w:rPr>
          <w:rFonts w:ascii="Times New Roman" w:hAnsi="Times New Roman" w:cs="Times New Roman"/>
          <w:sz w:val="28"/>
          <w:szCs w:val="28"/>
        </w:rPr>
        <w:t>Раков Н. Легенда ре минор из «Акварелей»</w:t>
      </w:r>
    </w:p>
    <w:p w:rsidR="00B44602"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Крамер</w:t>
      </w:r>
      <w:proofErr w:type="spellEnd"/>
      <w:r>
        <w:rPr>
          <w:rFonts w:ascii="Times New Roman" w:hAnsi="Times New Roman" w:cs="Times New Roman"/>
          <w:sz w:val="28"/>
          <w:szCs w:val="28"/>
        </w:rPr>
        <w:t xml:space="preserve"> И. 60 избранных этюдов </w:t>
      </w:r>
      <w:r w:rsidR="00D35978">
        <w:rPr>
          <w:rFonts w:ascii="Times New Roman" w:hAnsi="Times New Roman" w:cs="Times New Roman"/>
          <w:sz w:val="28"/>
          <w:szCs w:val="28"/>
        </w:rPr>
        <w:t xml:space="preserve"> №4</w:t>
      </w:r>
    </w:p>
    <w:p w:rsidR="00CF506D"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 Соч. 67 </w:t>
      </w:r>
      <w:r w:rsidR="00CF506D">
        <w:rPr>
          <w:rFonts w:ascii="Times New Roman" w:hAnsi="Times New Roman" w:cs="Times New Roman"/>
          <w:sz w:val="28"/>
          <w:szCs w:val="28"/>
        </w:rPr>
        <w:t xml:space="preserve"> Т.</w:t>
      </w:r>
      <w:r>
        <w:rPr>
          <w:rFonts w:ascii="Times New Roman" w:hAnsi="Times New Roman" w:cs="Times New Roman"/>
          <w:sz w:val="28"/>
          <w:szCs w:val="28"/>
        </w:rPr>
        <w:t xml:space="preserve"> </w:t>
      </w:r>
      <w:r w:rsidR="00CF506D">
        <w:rPr>
          <w:rFonts w:ascii="Times New Roman" w:hAnsi="Times New Roman" w:cs="Times New Roman"/>
          <w:sz w:val="28"/>
          <w:szCs w:val="28"/>
          <w:lang w:val="en-US"/>
        </w:rPr>
        <w:t>III</w:t>
      </w:r>
      <w:r w:rsidR="00CF506D">
        <w:rPr>
          <w:rFonts w:ascii="Times New Roman" w:hAnsi="Times New Roman" w:cs="Times New Roman"/>
          <w:sz w:val="28"/>
          <w:szCs w:val="28"/>
        </w:rPr>
        <w:t>: Этюд №13</w:t>
      </w:r>
    </w:p>
    <w:p w:rsidR="00B44602" w:rsidRPr="00D35978" w:rsidRDefault="008A2CCB" w:rsidP="005F1864">
      <w:pPr>
        <w:pStyle w:val="a3"/>
        <w:numPr>
          <w:ilvl w:val="0"/>
          <w:numId w:val="19"/>
        </w:numPr>
        <w:tabs>
          <w:tab w:val="left" w:pos="709"/>
        </w:tabs>
        <w:spacing w:after="0" w:line="360" w:lineRule="auto"/>
        <w:rPr>
          <w:rFonts w:ascii="Times New Roman" w:hAnsi="Times New Roman" w:cs="Times New Roman"/>
          <w:sz w:val="28"/>
          <w:szCs w:val="28"/>
        </w:rPr>
      </w:pPr>
      <w:r w:rsidRPr="00D35978">
        <w:rPr>
          <w:rFonts w:ascii="Times New Roman" w:hAnsi="Times New Roman" w:cs="Times New Roman"/>
          <w:sz w:val="28"/>
          <w:szCs w:val="28"/>
        </w:rPr>
        <w:t>Глинка М. Фуга ля минор</w:t>
      </w:r>
    </w:p>
    <w:p w:rsidR="008A2CCB" w:rsidRDefault="003356C2"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6E15EE">
        <w:rPr>
          <w:rFonts w:ascii="Times New Roman" w:hAnsi="Times New Roman" w:cs="Times New Roman"/>
          <w:sz w:val="28"/>
          <w:szCs w:val="28"/>
        </w:rPr>
        <w:t>Гайдн Й. Соната №2 ми минор</w:t>
      </w:r>
      <w:r w:rsidR="008A2CCB">
        <w:rPr>
          <w:rFonts w:ascii="Times New Roman" w:hAnsi="Times New Roman" w:cs="Times New Roman"/>
          <w:sz w:val="28"/>
          <w:szCs w:val="28"/>
        </w:rPr>
        <w:t xml:space="preserve"> Ч. </w:t>
      </w:r>
      <w:r w:rsidR="008A2CCB">
        <w:rPr>
          <w:rFonts w:ascii="Times New Roman" w:hAnsi="Times New Roman" w:cs="Times New Roman"/>
          <w:sz w:val="28"/>
          <w:szCs w:val="28"/>
          <w:lang w:val="en-US"/>
        </w:rPr>
        <w:t>I</w:t>
      </w:r>
    </w:p>
    <w:p w:rsidR="00D35978" w:rsidRDefault="00D35978"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15EE">
        <w:rPr>
          <w:rFonts w:ascii="Times New Roman" w:hAnsi="Times New Roman" w:cs="Times New Roman"/>
          <w:sz w:val="28"/>
          <w:szCs w:val="28"/>
        </w:rPr>
        <w:t xml:space="preserve"> </w:t>
      </w:r>
      <w:r>
        <w:rPr>
          <w:rFonts w:ascii="Times New Roman" w:hAnsi="Times New Roman" w:cs="Times New Roman"/>
          <w:sz w:val="28"/>
          <w:szCs w:val="28"/>
        </w:rPr>
        <w:t>Шостакович Д. Соч. 34 Прелюдия № 14 ми-бемоль минор</w:t>
      </w:r>
    </w:p>
    <w:p w:rsidR="00D35978"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D35978">
        <w:rPr>
          <w:rFonts w:ascii="Times New Roman" w:hAnsi="Times New Roman" w:cs="Times New Roman"/>
          <w:sz w:val="28"/>
          <w:szCs w:val="28"/>
        </w:rPr>
        <w:t>(или Григ Э. Соч. 43 Весной)</w:t>
      </w:r>
    </w:p>
    <w:p w:rsidR="008A2CCB"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A2CCB">
        <w:rPr>
          <w:rFonts w:ascii="Times New Roman" w:hAnsi="Times New Roman" w:cs="Times New Roman"/>
          <w:sz w:val="28"/>
          <w:szCs w:val="28"/>
        </w:rPr>
        <w:t>Лешгорн</w:t>
      </w:r>
      <w:proofErr w:type="spellEnd"/>
      <w:r w:rsidR="008A2CCB">
        <w:rPr>
          <w:rFonts w:ascii="Times New Roman" w:hAnsi="Times New Roman" w:cs="Times New Roman"/>
          <w:sz w:val="28"/>
          <w:szCs w:val="28"/>
        </w:rPr>
        <w:t xml:space="preserve"> А.  Соч. 136 Этюд  №15</w:t>
      </w:r>
    </w:p>
    <w:p w:rsidR="0059413A"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Черни К. Соч. 740</w:t>
      </w:r>
      <w:r w:rsidR="0059413A">
        <w:rPr>
          <w:rFonts w:ascii="Times New Roman" w:hAnsi="Times New Roman" w:cs="Times New Roman"/>
          <w:sz w:val="28"/>
          <w:szCs w:val="28"/>
        </w:rPr>
        <w:t xml:space="preserve"> </w:t>
      </w:r>
      <w:r w:rsidR="00185D37">
        <w:rPr>
          <w:rFonts w:ascii="Times New Roman" w:hAnsi="Times New Roman" w:cs="Times New Roman"/>
          <w:sz w:val="28"/>
          <w:szCs w:val="28"/>
        </w:rPr>
        <w:t xml:space="preserve">Этюд </w:t>
      </w:r>
      <w:r w:rsidR="0059413A">
        <w:rPr>
          <w:rFonts w:ascii="Times New Roman" w:hAnsi="Times New Roman" w:cs="Times New Roman"/>
          <w:sz w:val="28"/>
          <w:szCs w:val="28"/>
        </w:rPr>
        <w:t>№ 5</w:t>
      </w:r>
    </w:p>
    <w:p w:rsidR="008A2CCB" w:rsidRPr="00D35978" w:rsidRDefault="008A2CCB" w:rsidP="005F1864">
      <w:pPr>
        <w:pStyle w:val="a3"/>
        <w:numPr>
          <w:ilvl w:val="0"/>
          <w:numId w:val="19"/>
        </w:numPr>
        <w:tabs>
          <w:tab w:val="left" w:pos="709"/>
        </w:tabs>
        <w:spacing w:after="0" w:line="360" w:lineRule="auto"/>
        <w:rPr>
          <w:rFonts w:ascii="Times New Roman" w:hAnsi="Times New Roman" w:cs="Times New Roman"/>
          <w:sz w:val="28"/>
          <w:szCs w:val="28"/>
        </w:rPr>
      </w:pPr>
      <w:proofErr w:type="spellStart"/>
      <w:r w:rsidRPr="00D35978">
        <w:rPr>
          <w:rFonts w:ascii="Times New Roman" w:hAnsi="Times New Roman" w:cs="Times New Roman"/>
          <w:sz w:val="28"/>
          <w:szCs w:val="28"/>
        </w:rPr>
        <w:t>Мясковский</w:t>
      </w:r>
      <w:proofErr w:type="spellEnd"/>
      <w:r w:rsidRPr="00D35978">
        <w:rPr>
          <w:rFonts w:ascii="Times New Roman" w:hAnsi="Times New Roman" w:cs="Times New Roman"/>
          <w:sz w:val="28"/>
          <w:szCs w:val="28"/>
        </w:rPr>
        <w:t xml:space="preserve"> Н. Соч. 78 №4 Фуга си минор</w:t>
      </w:r>
    </w:p>
    <w:p w:rsidR="008A2CCB" w:rsidRPr="008A2CCB"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8A2CCB">
        <w:rPr>
          <w:rFonts w:ascii="Times New Roman" w:hAnsi="Times New Roman" w:cs="Times New Roman"/>
          <w:sz w:val="28"/>
          <w:szCs w:val="28"/>
        </w:rPr>
        <w:t xml:space="preserve">Гайдн Й. Соната №38 си минор Ч. </w:t>
      </w:r>
      <w:r w:rsidR="008A2CCB">
        <w:rPr>
          <w:rFonts w:ascii="Times New Roman" w:hAnsi="Times New Roman" w:cs="Times New Roman"/>
          <w:sz w:val="28"/>
          <w:szCs w:val="28"/>
          <w:lang w:val="en-US"/>
        </w:rPr>
        <w:t>I</w:t>
      </w:r>
    </w:p>
    <w:p w:rsidR="009F61D7"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9F61D7">
        <w:rPr>
          <w:rFonts w:ascii="Times New Roman" w:hAnsi="Times New Roman" w:cs="Times New Roman"/>
          <w:sz w:val="28"/>
          <w:szCs w:val="28"/>
        </w:rPr>
        <w:t>Шуберт Ф. Соч. 142 Экспромт Ля-бемоль мажор</w:t>
      </w:r>
    </w:p>
    <w:p w:rsidR="008A2CCB"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8A2CCB">
        <w:rPr>
          <w:rFonts w:ascii="Times New Roman" w:hAnsi="Times New Roman" w:cs="Times New Roman"/>
          <w:sz w:val="28"/>
          <w:szCs w:val="28"/>
        </w:rPr>
        <w:t>Черни К. Соч. 299 Этюд №20</w:t>
      </w:r>
    </w:p>
    <w:p w:rsidR="0059413A"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9413A">
        <w:rPr>
          <w:rFonts w:ascii="Times New Roman" w:hAnsi="Times New Roman" w:cs="Times New Roman"/>
          <w:sz w:val="28"/>
          <w:szCs w:val="28"/>
        </w:rPr>
        <w:t>Крамер</w:t>
      </w:r>
      <w:proofErr w:type="spellEnd"/>
      <w:r w:rsidR="0059413A">
        <w:rPr>
          <w:rFonts w:ascii="Times New Roman" w:hAnsi="Times New Roman" w:cs="Times New Roman"/>
          <w:sz w:val="28"/>
          <w:szCs w:val="28"/>
        </w:rPr>
        <w:t xml:space="preserve"> И. 60 избранных этюдов №12</w:t>
      </w:r>
    </w:p>
    <w:p w:rsidR="008A2CCB" w:rsidRPr="00D35978" w:rsidRDefault="00D35978" w:rsidP="005F1864">
      <w:pPr>
        <w:pStyle w:val="a3"/>
        <w:numPr>
          <w:ilvl w:val="0"/>
          <w:numId w:val="19"/>
        </w:numPr>
        <w:tabs>
          <w:tab w:val="left" w:pos="709"/>
        </w:tabs>
        <w:spacing w:after="0" w:line="360" w:lineRule="auto"/>
        <w:rPr>
          <w:rFonts w:ascii="Times New Roman" w:hAnsi="Times New Roman" w:cs="Times New Roman"/>
          <w:sz w:val="28"/>
          <w:szCs w:val="28"/>
        </w:rPr>
      </w:pPr>
      <w:r w:rsidRPr="00D35978">
        <w:rPr>
          <w:rFonts w:ascii="Times New Roman" w:hAnsi="Times New Roman" w:cs="Times New Roman"/>
          <w:sz w:val="28"/>
          <w:szCs w:val="28"/>
        </w:rPr>
        <w:t xml:space="preserve">Бах И.С. ХТК. Т. </w:t>
      </w:r>
      <w:r w:rsidRPr="00D35978">
        <w:rPr>
          <w:rFonts w:ascii="Times New Roman" w:hAnsi="Times New Roman" w:cs="Times New Roman"/>
          <w:sz w:val="28"/>
          <w:szCs w:val="28"/>
          <w:lang w:val="en-US"/>
        </w:rPr>
        <w:t>I</w:t>
      </w:r>
      <w:r w:rsidRPr="00D35978">
        <w:rPr>
          <w:rFonts w:ascii="Times New Roman" w:hAnsi="Times New Roman" w:cs="Times New Roman"/>
          <w:sz w:val="28"/>
          <w:szCs w:val="28"/>
        </w:rPr>
        <w:t>: Прелюдия и фуга соль минор</w:t>
      </w:r>
    </w:p>
    <w:p w:rsidR="00D35978" w:rsidRDefault="00D35978"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6E15EE">
        <w:rPr>
          <w:rFonts w:ascii="Times New Roman" w:hAnsi="Times New Roman" w:cs="Times New Roman"/>
          <w:sz w:val="28"/>
          <w:szCs w:val="28"/>
        </w:rPr>
        <w:t xml:space="preserve"> Бетховен Л. Соната №6 Фа мажор</w:t>
      </w:r>
      <w:r>
        <w:rPr>
          <w:rFonts w:ascii="Times New Roman" w:hAnsi="Times New Roman" w:cs="Times New Roman"/>
          <w:sz w:val="28"/>
          <w:szCs w:val="28"/>
        </w:rPr>
        <w:t xml:space="preserve"> Ч.</w:t>
      </w:r>
    </w:p>
    <w:p w:rsidR="009F61D7"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r w:rsidR="009F61D7">
        <w:rPr>
          <w:rFonts w:ascii="Times New Roman" w:hAnsi="Times New Roman" w:cs="Times New Roman"/>
          <w:sz w:val="28"/>
          <w:szCs w:val="28"/>
        </w:rPr>
        <w:t>Чайковский П. Соч. 19 №4 Ноктюрн  до-диез минор</w:t>
      </w:r>
    </w:p>
    <w:p w:rsidR="00D35978"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35978">
        <w:rPr>
          <w:rFonts w:ascii="Times New Roman" w:hAnsi="Times New Roman" w:cs="Times New Roman"/>
          <w:sz w:val="28"/>
          <w:szCs w:val="28"/>
        </w:rPr>
        <w:t>Мошковский</w:t>
      </w:r>
      <w:proofErr w:type="spellEnd"/>
      <w:r w:rsidR="00D35978">
        <w:rPr>
          <w:rFonts w:ascii="Times New Roman" w:hAnsi="Times New Roman" w:cs="Times New Roman"/>
          <w:sz w:val="28"/>
          <w:szCs w:val="28"/>
        </w:rPr>
        <w:t xml:space="preserve"> М. Соч. 72 Этюд №6</w:t>
      </w:r>
    </w:p>
    <w:p w:rsidR="00514BD4" w:rsidRDefault="006E15EE" w:rsidP="006E15EE">
      <w:pPr>
        <w:tabs>
          <w:tab w:val="left" w:pos="709"/>
        </w:tabs>
        <w:spacing w:after="0" w:line="360" w:lineRule="auto"/>
        <w:ind w:left="709" w:hanging="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9413A">
        <w:rPr>
          <w:rFonts w:ascii="Times New Roman" w:hAnsi="Times New Roman" w:cs="Times New Roman"/>
          <w:sz w:val="28"/>
          <w:szCs w:val="28"/>
        </w:rPr>
        <w:t>Клементи</w:t>
      </w:r>
      <w:proofErr w:type="spellEnd"/>
      <w:r w:rsidR="0059413A">
        <w:rPr>
          <w:rFonts w:ascii="Times New Roman" w:hAnsi="Times New Roman" w:cs="Times New Roman"/>
          <w:sz w:val="28"/>
          <w:szCs w:val="28"/>
        </w:rPr>
        <w:t xml:space="preserve"> М. – </w:t>
      </w:r>
      <w:proofErr w:type="spellStart"/>
      <w:r w:rsidR="0059413A">
        <w:rPr>
          <w:rFonts w:ascii="Times New Roman" w:hAnsi="Times New Roman" w:cs="Times New Roman"/>
          <w:sz w:val="28"/>
          <w:szCs w:val="28"/>
        </w:rPr>
        <w:t>Таузиг</w:t>
      </w:r>
      <w:proofErr w:type="spellEnd"/>
      <w:r w:rsidR="0059413A">
        <w:rPr>
          <w:rFonts w:ascii="Times New Roman" w:hAnsi="Times New Roman" w:cs="Times New Roman"/>
          <w:sz w:val="28"/>
          <w:szCs w:val="28"/>
        </w:rPr>
        <w:t xml:space="preserve"> К. Ступень к совершенству </w:t>
      </w:r>
      <w:r w:rsidR="00702ADF">
        <w:rPr>
          <w:rFonts w:ascii="Times New Roman" w:hAnsi="Times New Roman" w:cs="Times New Roman"/>
          <w:sz w:val="28"/>
          <w:szCs w:val="28"/>
        </w:rPr>
        <w:t xml:space="preserve">Этюд </w:t>
      </w:r>
      <w:r w:rsidR="0059413A">
        <w:rPr>
          <w:rFonts w:ascii="Times New Roman" w:hAnsi="Times New Roman" w:cs="Times New Roman"/>
          <w:sz w:val="28"/>
          <w:szCs w:val="28"/>
        </w:rPr>
        <w:t>№ 2</w:t>
      </w:r>
    </w:p>
    <w:p w:rsidR="003356C2" w:rsidRPr="00D35978" w:rsidRDefault="003356C2" w:rsidP="006E15EE">
      <w:pPr>
        <w:tabs>
          <w:tab w:val="left" w:pos="709"/>
        </w:tabs>
        <w:spacing w:after="0" w:line="360" w:lineRule="auto"/>
        <w:ind w:left="709" w:hanging="709"/>
        <w:contextualSpacing/>
        <w:rPr>
          <w:rFonts w:ascii="Times New Roman" w:hAnsi="Times New Roman" w:cs="Times New Roman"/>
          <w:sz w:val="28"/>
          <w:szCs w:val="28"/>
        </w:rPr>
      </w:pPr>
    </w:p>
    <w:p w:rsidR="00692924" w:rsidRPr="00E77827" w:rsidRDefault="00E77827" w:rsidP="006E15EE">
      <w:pPr>
        <w:spacing w:after="0" w:line="360" w:lineRule="auto"/>
        <w:contextualSpacing/>
        <w:jc w:val="center"/>
        <w:rPr>
          <w:rFonts w:ascii="Times New Roman" w:hAnsi="Times New Roman" w:cs="Times New Roman"/>
          <w:b/>
          <w:sz w:val="28"/>
          <w:szCs w:val="28"/>
        </w:rPr>
      </w:pPr>
      <w:r w:rsidRPr="00E77827">
        <w:rPr>
          <w:rFonts w:ascii="Times New Roman" w:hAnsi="Times New Roman" w:cs="Times New Roman"/>
          <w:b/>
          <w:sz w:val="28"/>
          <w:szCs w:val="28"/>
          <w:lang w:val="en-US"/>
        </w:rPr>
        <w:t>III</w:t>
      </w:r>
      <w:r w:rsidRPr="00E77827">
        <w:rPr>
          <w:rFonts w:ascii="Times New Roman" w:hAnsi="Times New Roman" w:cs="Times New Roman"/>
          <w:b/>
          <w:sz w:val="28"/>
          <w:szCs w:val="28"/>
        </w:rPr>
        <w:t>.</w:t>
      </w:r>
      <w:r w:rsidR="00C56175">
        <w:rPr>
          <w:rFonts w:ascii="Times New Roman" w:hAnsi="Times New Roman" w:cs="Times New Roman"/>
          <w:b/>
          <w:sz w:val="28"/>
          <w:szCs w:val="28"/>
        </w:rPr>
        <w:t xml:space="preserve"> </w:t>
      </w:r>
      <w:r w:rsidR="00692924" w:rsidRPr="00E77827">
        <w:rPr>
          <w:rFonts w:ascii="Times New Roman" w:hAnsi="Times New Roman" w:cs="Times New Roman"/>
          <w:b/>
          <w:sz w:val="28"/>
          <w:szCs w:val="28"/>
        </w:rPr>
        <w:t xml:space="preserve">Требования к уровню подготовки </w:t>
      </w:r>
      <w:r w:rsidR="00C56175">
        <w:rPr>
          <w:rFonts w:ascii="Times New Roman" w:hAnsi="Times New Roman" w:cs="Times New Roman"/>
          <w:b/>
          <w:sz w:val="28"/>
          <w:szCs w:val="28"/>
        </w:rPr>
        <w:t>об</w:t>
      </w:r>
      <w:r w:rsidR="00692924" w:rsidRPr="00E77827">
        <w:rPr>
          <w:rFonts w:ascii="Times New Roman" w:hAnsi="Times New Roman" w:cs="Times New Roman"/>
          <w:b/>
          <w:sz w:val="28"/>
          <w:szCs w:val="28"/>
        </w:rPr>
        <w:t>уча</w:t>
      </w:r>
      <w:r w:rsidR="00C56175">
        <w:rPr>
          <w:rFonts w:ascii="Times New Roman" w:hAnsi="Times New Roman" w:cs="Times New Roman"/>
          <w:b/>
          <w:sz w:val="28"/>
          <w:szCs w:val="28"/>
        </w:rPr>
        <w:t>ю</w:t>
      </w:r>
      <w:r w:rsidR="00692924" w:rsidRPr="00E77827">
        <w:rPr>
          <w:rFonts w:ascii="Times New Roman" w:hAnsi="Times New Roman" w:cs="Times New Roman"/>
          <w:b/>
          <w:sz w:val="28"/>
          <w:szCs w:val="28"/>
        </w:rPr>
        <w:t xml:space="preserve">щихся </w:t>
      </w:r>
    </w:p>
    <w:p w:rsidR="00692924" w:rsidRPr="00514BD4" w:rsidRDefault="00692924" w:rsidP="003356C2">
      <w:pPr>
        <w:spacing w:after="0" w:line="360" w:lineRule="auto"/>
        <w:ind w:firstLine="708"/>
        <w:contextualSpacing/>
        <w:jc w:val="both"/>
        <w:rPr>
          <w:rFonts w:ascii="Times New Roman" w:hAnsi="Times New Roman" w:cs="Times New Roman"/>
          <w:sz w:val="28"/>
          <w:szCs w:val="28"/>
        </w:rPr>
      </w:pPr>
      <w:r w:rsidRPr="00514BD4">
        <w:rPr>
          <w:rFonts w:ascii="Times New Roman" w:hAnsi="Times New Roman" w:cs="Times New Roman"/>
          <w:sz w:val="28"/>
          <w:szCs w:val="28"/>
        </w:rPr>
        <w:t>Уровень подготовки обучающихся является результатом освоения учебного предмета «Специальность и чтение с листа», который предполагает формирование следующих знаний, умений, навыков, таких как:</w:t>
      </w:r>
    </w:p>
    <w:p w:rsidR="00692924" w:rsidRPr="00514BD4" w:rsidRDefault="006E15EE" w:rsidP="006E15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92924" w:rsidRPr="00514BD4">
        <w:rPr>
          <w:rFonts w:ascii="Times New Roman" w:hAnsi="Times New Roman" w:cs="Times New Roman"/>
          <w:sz w:val="28"/>
          <w:szCs w:val="28"/>
        </w:rPr>
        <w:t>наличие у обучающегося интереса к музыкальному искусству, самостоятельному музыкальному исполнительству;</w:t>
      </w:r>
    </w:p>
    <w:p w:rsidR="00692924" w:rsidRPr="00514BD4" w:rsidRDefault="00692924" w:rsidP="006E15EE">
      <w:pPr>
        <w:spacing w:after="0" w:line="360" w:lineRule="auto"/>
        <w:contextualSpacing/>
        <w:jc w:val="both"/>
        <w:rPr>
          <w:rFonts w:ascii="Times New Roman" w:hAnsi="Times New Roman" w:cs="Times New Roman"/>
          <w:sz w:val="28"/>
          <w:szCs w:val="28"/>
        </w:rPr>
      </w:pPr>
      <w:r w:rsidRPr="00514BD4">
        <w:rPr>
          <w:rFonts w:ascii="Times New Roman" w:hAnsi="Times New Roman" w:cs="Times New Roman"/>
          <w:sz w:val="28"/>
          <w:szCs w:val="28"/>
        </w:rPr>
        <w:t>-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w:t>
      </w:r>
      <w:r w:rsidR="008D1D24" w:rsidRPr="00514BD4">
        <w:rPr>
          <w:rFonts w:ascii="Times New Roman" w:hAnsi="Times New Roman" w:cs="Times New Roman"/>
          <w:sz w:val="28"/>
          <w:szCs w:val="28"/>
        </w:rPr>
        <w:t xml:space="preserve"> владеть навыком педализации, правильным  </w:t>
      </w:r>
      <w:proofErr w:type="spellStart"/>
      <w:r w:rsidR="008D1D24" w:rsidRPr="00514BD4">
        <w:rPr>
          <w:rFonts w:ascii="Times New Roman" w:hAnsi="Times New Roman" w:cs="Times New Roman"/>
          <w:sz w:val="28"/>
          <w:szCs w:val="28"/>
        </w:rPr>
        <w:t>звукоизвлечением</w:t>
      </w:r>
      <w:proofErr w:type="spellEnd"/>
      <w:r w:rsidR="008D1D24" w:rsidRPr="00514BD4">
        <w:rPr>
          <w:rFonts w:ascii="Times New Roman" w:hAnsi="Times New Roman" w:cs="Times New Roman"/>
          <w:sz w:val="28"/>
          <w:szCs w:val="28"/>
        </w:rPr>
        <w:t xml:space="preserve">,  </w:t>
      </w:r>
      <w:r w:rsidRPr="00514BD4">
        <w:rPr>
          <w:rFonts w:ascii="Times New Roman" w:hAnsi="Times New Roman" w:cs="Times New Roman"/>
          <w:sz w:val="28"/>
          <w:szCs w:val="28"/>
        </w:rPr>
        <w:t xml:space="preserve"> самостоятельно накапливать репертуар из музыкальных произведений различных эпох, стилей, направлений, жанров и форм;</w:t>
      </w:r>
    </w:p>
    <w:p w:rsidR="00692924" w:rsidRPr="00514BD4" w:rsidRDefault="00692924" w:rsidP="006E15EE">
      <w:pPr>
        <w:spacing w:after="0" w:line="360" w:lineRule="auto"/>
        <w:contextualSpacing/>
        <w:jc w:val="both"/>
        <w:rPr>
          <w:rFonts w:ascii="Times New Roman" w:hAnsi="Times New Roman" w:cs="Times New Roman"/>
          <w:sz w:val="28"/>
          <w:szCs w:val="28"/>
        </w:rPr>
      </w:pPr>
      <w:r w:rsidRPr="00514BD4">
        <w:rPr>
          <w:rFonts w:ascii="Times New Roman" w:hAnsi="Times New Roman" w:cs="Times New Roman"/>
          <w:sz w:val="28"/>
          <w:szCs w:val="28"/>
        </w:rPr>
        <w:t xml:space="preserve">- знание в соответствии с программными требованиями фортепианного репертуара, включающего произведения разных стилей и жанров </w:t>
      </w:r>
      <w:r w:rsidRPr="00514BD4">
        <w:rPr>
          <w:rFonts w:ascii="Times New Roman" w:hAnsi="Times New Roman" w:cs="Times New Roman"/>
          <w:sz w:val="28"/>
          <w:szCs w:val="28"/>
        </w:rPr>
        <w:lastRenderedPageBreak/>
        <w:t>(полифонические произведения, сонаты, концерты, пьесы, этюды, инструментальные миниатюры);</w:t>
      </w:r>
    </w:p>
    <w:p w:rsidR="00D167AF" w:rsidRPr="00514BD4" w:rsidRDefault="00692924" w:rsidP="006E15EE">
      <w:pPr>
        <w:tabs>
          <w:tab w:val="left" w:pos="4770"/>
          <w:tab w:val="left" w:pos="5565"/>
        </w:tabs>
        <w:suppressAutoHyphens/>
        <w:spacing w:after="0" w:line="360" w:lineRule="auto"/>
        <w:contextualSpacing/>
        <w:jc w:val="both"/>
        <w:rPr>
          <w:rFonts w:ascii="Times New Roman" w:hAnsi="Times New Roman" w:cs="Times New Roman"/>
          <w:sz w:val="28"/>
          <w:szCs w:val="28"/>
        </w:rPr>
      </w:pPr>
      <w:r w:rsidRPr="00514BD4">
        <w:rPr>
          <w:rFonts w:ascii="Times New Roman" w:hAnsi="Times New Roman" w:cs="Times New Roman"/>
          <w:sz w:val="28"/>
          <w:szCs w:val="28"/>
        </w:rPr>
        <w:t>- знание художественно-исполнит</w:t>
      </w:r>
      <w:r w:rsidR="00D167AF" w:rsidRPr="00514BD4">
        <w:rPr>
          <w:rFonts w:ascii="Times New Roman" w:hAnsi="Times New Roman" w:cs="Times New Roman"/>
          <w:sz w:val="28"/>
          <w:szCs w:val="28"/>
        </w:rPr>
        <w:t>ельских возможностей фортепиано,</w:t>
      </w:r>
      <w:r w:rsidR="00CC2E40">
        <w:rPr>
          <w:rFonts w:ascii="Times New Roman" w:hAnsi="Times New Roman" w:cs="Times New Roman"/>
          <w:sz w:val="28"/>
          <w:szCs w:val="28"/>
        </w:rPr>
        <w:t xml:space="preserve"> </w:t>
      </w:r>
      <w:r w:rsidR="00D167AF" w:rsidRPr="00514BD4">
        <w:rPr>
          <w:rFonts w:ascii="Times New Roman" w:hAnsi="Times New Roman" w:cs="Times New Roman"/>
          <w:sz w:val="28"/>
          <w:szCs w:val="28"/>
        </w:rPr>
        <w:t>понимать выразительность и изобразительность музыкальность интонации,</w:t>
      </w:r>
    </w:p>
    <w:p w:rsidR="00692924" w:rsidRPr="004D71FB" w:rsidRDefault="00D167AF" w:rsidP="004B4106">
      <w:pPr>
        <w:tabs>
          <w:tab w:val="left" w:pos="4770"/>
          <w:tab w:val="left" w:pos="5565"/>
        </w:tabs>
        <w:suppressAutoHyphens/>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конкретные художественные задачи при изучении и при исполнении музыкального произведения;</w:t>
      </w:r>
    </w:p>
    <w:p w:rsidR="00692924" w:rsidRPr="00514BD4" w:rsidRDefault="00692924" w:rsidP="004B4106">
      <w:pPr>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знание профессиональной терминологии;</w:t>
      </w:r>
    </w:p>
    <w:p w:rsidR="00692924" w:rsidRPr="00514BD4" w:rsidRDefault="00692924" w:rsidP="004B4106">
      <w:pPr>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наличие умений по чтению с листа и транспонированию музыкальных произведений разных жанров и форм;</w:t>
      </w:r>
    </w:p>
    <w:p w:rsidR="00692924" w:rsidRPr="00514BD4" w:rsidRDefault="00692924" w:rsidP="004B4106">
      <w:pPr>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навыки по воспитанию слухового контроля, умению управлять процессом исполнения музыкального произведения;</w:t>
      </w:r>
    </w:p>
    <w:p w:rsidR="00D167AF" w:rsidRPr="00514BD4" w:rsidRDefault="00692924" w:rsidP="004B4106">
      <w:pPr>
        <w:tabs>
          <w:tab w:val="left" w:pos="4770"/>
          <w:tab w:val="left" w:pos="5565"/>
        </w:tabs>
        <w:suppressAutoHyphens/>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w:t>
      </w:r>
      <w:r w:rsidR="0066682F">
        <w:rPr>
          <w:rFonts w:ascii="Times New Roman" w:hAnsi="Times New Roman" w:cs="Times New Roman"/>
          <w:sz w:val="28"/>
          <w:szCs w:val="28"/>
        </w:rPr>
        <w:t xml:space="preserve"> </w:t>
      </w:r>
      <w:r w:rsidR="00D167AF" w:rsidRPr="00514BD4">
        <w:rPr>
          <w:rFonts w:ascii="Times New Roman" w:hAnsi="Times New Roman" w:cs="Times New Roman"/>
          <w:sz w:val="28"/>
          <w:szCs w:val="28"/>
        </w:rPr>
        <w:t>передачи настроения  музыки и его изменения посредством различных звуковых красок;</w:t>
      </w:r>
    </w:p>
    <w:p w:rsidR="00692924" w:rsidRPr="00514BD4" w:rsidRDefault="004B4106" w:rsidP="004B4106">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92924" w:rsidRPr="00514BD4">
        <w:rPr>
          <w:rFonts w:ascii="Times New Roman" w:hAnsi="Times New Roman" w:cs="Times New Roman"/>
          <w:sz w:val="28"/>
          <w:szCs w:val="28"/>
        </w:rPr>
        <w:t>владению различными видами техники исполнительства, использованию художественно оправданных технических приемов;</w:t>
      </w:r>
    </w:p>
    <w:p w:rsidR="00692924" w:rsidRPr="00514BD4" w:rsidRDefault="00692924" w:rsidP="004B4106">
      <w:pPr>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92924" w:rsidRPr="00514BD4" w:rsidRDefault="00692924" w:rsidP="004B4106">
      <w:pPr>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наличие музыкальной памяти, развитого полифонического мышления, мелодического, ладогармонического, тембрового слуха;</w:t>
      </w:r>
    </w:p>
    <w:p w:rsidR="00D167AF" w:rsidRPr="00514BD4" w:rsidRDefault="00692924" w:rsidP="004B4106">
      <w:pPr>
        <w:spacing w:after="80" w:line="360" w:lineRule="auto"/>
        <w:jc w:val="both"/>
        <w:rPr>
          <w:rFonts w:ascii="Times New Roman" w:hAnsi="Times New Roman" w:cs="Times New Roman"/>
          <w:sz w:val="28"/>
          <w:szCs w:val="28"/>
        </w:rPr>
      </w:pPr>
      <w:r w:rsidRPr="00514BD4">
        <w:rPr>
          <w:rFonts w:ascii="Times New Roman" w:hAnsi="Times New Roman" w:cs="Times New Roman"/>
          <w:sz w:val="28"/>
          <w:szCs w:val="28"/>
        </w:rPr>
        <w:t xml:space="preserve">- наличие элементарных навыков </w:t>
      </w:r>
      <w:proofErr w:type="spellStart"/>
      <w:r w:rsidRPr="00514BD4">
        <w:rPr>
          <w:rFonts w:ascii="Times New Roman" w:hAnsi="Times New Roman" w:cs="Times New Roman"/>
          <w:sz w:val="28"/>
          <w:szCs w:val="28"/>
        </w:rPr>
        <w:t>репетиционно</w:t>
      </w:r>
      <w:proofErr w:type="spellEnd"/>
      <w:r w:rsidR="0059413A">
        <w:rPr>
          <w:rFonts w:ascii="Times New Roman" w:hAnsi="Times New Roman" w:cs="Times New Roman"/>
          <w:sz w:val="28"/>
          <w:szCs w:val="28"/>
        </w:rPr>
        <w:t xml:space="preserve"> </w:t>
      </w:r>
      <w:r w:rsidRPr="00514BD4">
        <w:rPr>
          <w:rFonts w:ascii="Times New Roman" w:hAnsi="Times New Roman" w:cs="Times New Roman"/>
          <w:sz w:val="28"/>
          <w:szCs w:val="28"/>
        </w:rPr>
        <w:t>-</w:t>
      </w:r>
      <w:r w:rsidR="0059413A">
        <w:rPr>
          <w:rFonts w:ascii="Times New Roman" w:hAnsi="Times New Roman" w:cs="Times New Roman"/>
          <w:sz w:val="28"/>
          <w:szCs w:val="28"/>
        </w:rPr>
        <w:t xml:space="preserve"> </w:t>
      </w:r>
      <w:r w:rsidRPr="00514BD4">
        <w:rPr>
          <w:rFonts w:ascii="Times New Roman" w:hAnsi="Times New Roman" w:cs="Times New Roman"/>
          <w:sz w:val="28"/>
          <w:szCs w:val="28"/>
        </w:rPr>
        <w:t>концер</w:t>
      </w:r>
      <w:r w:rsidR="00D167AF" w:rsidRPr="00514BD4">
        <w:rPr>
          <w:rFonts w:ascii="Times New Roman" w:hAnsi="Times New Roman" w:cs="Times New Roman"/>
          <w:sz w:val="28"/>
          <w:szCs w:val="28"/>
        </w:rPr>
        <w:t>тной работы в качестве солиста</w:t>
      </w:r>
      <w:r w:rsidR="008D1D24" w:rsidRPr="00514BD4">
        <w:rPr>
          <w:rFonts w:ascii="Times New Roman" w:hAnsi="Times New Roman" w:cs="Times New Roman"/>
          <w:sz w:val="28"/>
          <w:szCs w:val="28"/>
        </w:rPr>
        <w:t>,</w:t>
      </w:r>
      <w:r w:rsidR="00F12A7F" w:rsidRPr="00514BD4">
        <w:rPr>
          <w:rFonts w:ascii="Times New Roman" w:hAnsi="Times New Roman" w:cs="Times New Roman"/>
          <w:sz w:val="28"/>
          <w:szCs w:val="28"/>
        </w:rPr>
        <w:t xml:space="preserve"> психологической устойчивости, связанной с публичными выступлениями, у</w:t>
      </w:r>
      <w:r w:rsidR="008D1D24" w:rsidRPr="00514BD4">
        <w:rPr>
          <w:rFonts w:ascii="Times New Roman" w:hAnsi="Times New Roman" w:cs="Times New Roman"/>
          <w:sz w:val="28"/>
          <w:szCs w:val="28"/>
        </w:rPr>
        <w:t>мение владеть своими</w:t>
      </w:r>
      <w:r w:rsidR="00F6228F">
        <w:rPr>
          <w:rFonts w:ascii="Times New Roman" w:hAnsi="Times New Roman" w:cs="Times New Roman"/>
          <w:sz w:val="28"/>
          <w:szCs w:val="28"/>
        </w:rPr>
        <w:t xml:space="preserve"> эмоциями в стрессовой ситуации;</w:t>
      </w:r>
    </w:p>
    <w:p w:rsidR="00D167AF" w:rsidRPr="00514BD4" w:rsidRDefault="00D167AF" w:rsidP="004B4106">
      <w:pPr>
        <w:tabs>
          <w:tab w:val="left" w:pos="4770"/>
          <w:tab w:val="left" w:pos="5565"/>
        </w:tabs>
        <w:suppressAutoHyphens/>
        <w:spacing w:after="80" w:line="360" w:lineRule="auto"/>
        <w:jc w:val="both"/>
        <w:rPr>
          <w:rFonts w:ascii="Times New Roman" w:hAnsi="Times New Roman" w:cs="Times New Roman"/>
          <w:sz w:val="28"/>
          <w:szCs w:val="28"/>
        </w:rPr>
      </w:pPr>
      <w:r w:rsidRPr="00514BD4">
        <w:rPr>
          <w:rFonts w:ascii="Times New Roman" w:hAnsi="Times New Roman" w:cs="Times New Roman"/>
          <w:b/>
          <w:sz w:val="28"/>
          <w:szCs w:val="28"/>
        </w:rPr>
        <w:t>-</w:t>
      </w:r>
      <w:r w:rsidR="00CC2E40">
        <w:rPr>
          <w:rFonts w:ascii="Times New Roman" w:hAnsi="Times New Roman" w:cs="Times New Roman"/>
          <w:sz w:val="28"/>
          <w:szCs w:val="28"/>
        </w:rPr>
        <w:t xml:space="preserve"> </w:t>
      </w:r>
      <w:r w:rsidRPr="00514BD4">
        <w:rPr>
          <w:rFonts w:ascii="Times New Roman" w:hAnsi="Times New Roman" w:cs="Times New Roman"/>
          <w:sz w:val="28"/>
          <w:szCs w:val="28"/>
        </w:rPr>
        <w:t>использование приобретённых знаний и умений в практической деятельности в повседневной жизни.</w:t>
      </w:r>
    </w:p>
    <w:p w:rsidR="00D167AF" w:rsidRPr="00514BD4" w:rsidRDefault="00D167AF" w:rsidP="00702ADF">
      <w:pPr>
        <w:spacing w:after="80" w:line="360" w:lineRule="auto"/>
        <w:ind w:firstLine="708"/>
        <w:jc w:val="both"/>
        <w:rPr>
          <w:rFonts w:ascii="Times New Roman" w:hAnsi="Times New Roman" w:cs="Times New Roman"/>
          <w:sz w:val="28"/>
          <w:szCs w:val="28"/>
        </w:rPr>
      </w:pPr>
      <w:r w:rsidRPr="00514BD4">
        <w:rPr>
          <w:rFonts w:ascii="Times New Roman" w:hAnsi="Times New Roman" w:cs="Times New Roman"/>
          <w:sz w:val="28"/>
          <w:szCs w:val="28"/>
        </w:rPr>
        <w:lastRenderedPageBreak/>
        <w:t>Работа по данной программе развивает творческие задатки обучающихся, прививают им комплекс важнейших практических навыков, формирует индивидуально - творческое отношение к поиску новых средств выразительности.</w:t>
      </w:r>
    </w:p>
    <w:p w:rsidR="008D1D24" w:rsidRDefault="00F12A7F" w:rsidP="00702ADF">
      <w:pPr>
        <w:spacing w:after="80" w:line="360" w:lineRule="auto"/>
        <w:ind w:firstLine="708"/>
        <w:jc w:val="both"/>
        <w:rPr>
          <w:rFonts w:ascii="Times New Roman" w:hAnsi="Times New Roman" w:cs="Times New Roman"/>
          <w:sz w:val="28"/>
          <w:szCs w:val="28"/>
        </w:rPr>
      </w:pPr>
      <w:r w:rsidRPr="00514BD4">
        <w:rPr>
          <w:rFonts w:ascii="Times New Roman" w:hAnsi="Times New Roman" w:cs="Times New Roman"/>
          <w:sz w:val="28"/>
          <w:szCs w:val="28"/>
        </w:rPr>
        <w:t xml:space="preserve">Обучение детей в ДШИ способствует формированию личности, готовой не только к поиску, обновлению знаний, но и к обновлению мировосприятия в целом, мировоззрения, к смене взглядов. Учитывая особенности психологии </w:t>
      </w:r>
      <w:proofErr w:type="gramStart"/>
      <w:r w:rsidRPr="00514BD4">
        <w:rPr>
          <w:rFonts w:ascii="Times New Roman" w:hAnsi="Times New Roman" w:cs="Times New Roman"/>
          <w:sz w:val="28"/>
          <w:szCs w:val="28"/>
        </w:rPr>
        <w:t>ребенка</w:t>
      </w:r>
      <w:proofErr w:type="gramEnd"/>
      <w:r w:rsidRPr="00514BD4">
        <w:rPr>
          <w:rFonts w:ascii="Times New Roman" w:hAnsi="Times New Roman" w:cs="Times New Roman"/>
          <w:sz w:val="28"/>
          <w:szCs w:val="28"/>
        </w:rPr>
        <w:t xml:space="preserve"> обучение помогает воспитывать настойчивость, трудолюбие, </w:t>
      </w:r>
      <w:r w:rsidR="00D737C8" w:rsidRPr="00514BD4">
        <w:rPr>
          <w:rFonts w:ascii="Times New Roman" w:hAnsi="Times New Roman" w:cs="Times New Roman"/>
          <w:sz w:val="28"/>
          <w:szCs w:val="28"/>
        </w:rPr>
        <w:t xml:space="preserve"> работоспособность, дисциплинированность, </w:t>
      </w:r>
      <w:r w:rsidRPr="00514BD4">
        <w:rPr>
          <w:rFonts w:ascii="Times New Roman" w:hAnsi="Times New Roman" w:cs="Times New Roman"/>
          <w:sz w:val="28"/>
          <w:szCs w:val="28"/>
        </w:rPr>
        <w:t>развивает интеллект, кругозор, эмоциональность, восприимчивость, художественное воображение, музыкальную культуру,</w:t>
      </w:r>
      <w:r w:rsidR="00F77045" w:rsidRPr="00514BD4">
        <w:rPr>
          <w:rFonts w:ascii="Times New Roman" w:hAnsi="Times New Roman" w:cs="Times New Roman"/>
          <w:sz w:val="28"/>
          <w:szCs w:val="28"/>
        </w:rPr>
        <w:t xml:space="preserve"> а рождаемые музыкой положительные эмоции гармонизируют его психику, раскрывают и развивают его лучшие качества и черты характера.</w:t>
      </w:r>
    </w:p>
    <w:p w:rsidR="00DC01C8" w:rsidRPr="00514BD4" w:rsidRDefault="00DC01C8" w:rsidP="00702ADF">
      <w:pPr>
        <w:spacing w:after="80" w:line="360" w:lineRule="auto"/>
        <w:ind w:firstLine="708"/>
        <w:jc w:val="both"/>
        <w:rPr>
          <w:rFonts w:ascii="Times New Roman" w:hAnsi="Times New Roman" w:cs="Times New Roman"/>
          <w:sz w:val="28"/>
          <w:szCs w:val="28"/>
        </w:rPr>
      </w:pPr>
    </w:p>
    <w:p w:rsidR="008D1D24" w:rsidRDefault="00301E66" w:rsidP="00CC2E40">
      <w:pPr>
        <w:spacing w:after="80" w:line="360" w:lineRule="auto"/>
        <w:jc w:val="center"/>
        <w:rPr>
          <w:rFonts w:ascii="Times New Roman" w:hAnsi="Times New Roman" w:cs="Times New Roman"/>
          <w:b/>
          <w:sz w:val="28"/>
          <w:szCs w:val="28"/>
        </w:rPr>
      </w:pPr>
      <w:r w:rsidRPr="006B5D42">
        <w:rPr>
          <w:rFonts w:ascii="Times New Roman" w:hAnsi="Times New Roman" w:cs="Times New Roman"/>
          <w:b/>
          <w:sz w:val="28"/>
          <w:szCs w:val="28"/>
          <w:lang w:val="en-US"/>
        </w:rPr>
        <w:t>IV</w:t>
      </w:r>
      <w:r w:rsidRPr="006B5D42">
        <w:rPr>
          <w:rFonts w:ascii="Times New Roman" w:hAnsi="Times New Roman" w:cs="Times New Roman"/>
          <w:b/>
          <w:sz w:val="28"/>
          <w:szCs w:val="28"/>
        </w:rPr>
        <w:t xml:space="preserve">. </w:t>
      </w:r>
      <w:r w:rsidR="001F1EC8" w:rsidRPr="006B5D42">
        <w:rPr>
          <w:rFonts w:ascii="Times New Roman" w:hAnsi="Times New Roman" w:cs="Times New Roman"/>
          <w:b/>
          <w:sz w:val="28"/>
          <w:szCs w:val="28"/>
        </w:rPr>
        <w:t>Формы и методы контроля</w:t>
      </w:r>
      <w:r w:rsidR="000D3CEA" w:rsidRPr="006B5D42">
        <w:rPr>
          <w:rFonts w:ascii="Times New Roman" w:hAnsi="Times New Roman" w:cs="Times New Roman"/>
          <w:b/>
          <w:sz w:val="28"/>
          <w:szCs w:val="28"/>
        </w:rPr>
        <w:t>, система оценок</w:t>
      </w:r>
    </w:p>
    <w:p w:rsidR="004719C3" w:rsidRPr="00C90BB9" w:rsidRDefault="004719C3" w:rsidP="00C90BB9">
      <w:pPr>
        <w:spacing w:after="80" w:line="360" w:lineRule="auto"/>
        <w:ind w:firstLine="708"/>
        <w:jc w:val="both"/>
        <w:rPr>
          <w:rFonts w:ascii="Times New Roman" w:hAnsi="Times New Roman" w:cs="Times New Roman"/>
          <w:i/>
          <w:sz w:val="28"/>
          <w:szCs w:val="28"/>
        </w:rPr>
      </w:pPr>
      <w:r w:rsidRPr="00C90BB9">
        <w:rPr>
          <w:rFonts w:ascii="Times New Roman" w:hAnsi="Times New Roman" w:cs="Times New Roman"/>
          <w:i/>
          <w:sz w:val="28"/>
          <w:szCs w:val="28"/>
        </w:rPr>
        <w:t>1. Аттестация: цели, виды, форма, содержание</w:t>
      </w:r>
    </w:p>
    <w:p w:rsidR="000D3CEA" w:rsidRPr="00514BD4" w:rsidRDefault="000D3CEA" w:rsidP="006B5D42">
      <w:pPr>
        <w:spacing w:after="80" w:line="360" w:lineRule="auto"/>
        <w:ind w:firstLine="708"/>
        <w:jc w:val="both"/>
        <w:rPr>
          <w:rFonts w:ascii="Times New Roman" w:hAnsi="Times New Roman" w:cs="Times New Roman"/>
          <w:sz w:val="28"/>
          <w:szCs w:val="28"/>
        </w:rPr>
      </w:pPr>
      <w:r w:rsidRPr="00514BD4">
        <w:rPr>
          <w:rFonts w:ascii="Times New Roman" w:hAnsi="Times New Roman" w:cs="Times New Roman"/>
          <w:sz w:val="28"/>
          <w:szCs w:val="28"/>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8D1D24" w:rsidRPr="00514BD4" w:rsidRDefault="008D1D24" w:rsidP="0047289A">
      <w:pPr>
        <w:spacing w:after="80" w:line="360" w:lineRule="auto"/>
        <w:ind w:firstLine="708"/>
        <w:jc w:val="both"/>
        <w:rPr>
          <w:rFonts w:ascii="Times New Roman" w:hAnsi="Times New Roman" w:cs="Times New Roman"/>
          <w:sz w:val="28"/>
          <w:szCs w:val="28"/>
        </w:rPr>
      </w:pPr>
      <w:r w:rsidRPr="0047289A">
        <w:rPr>
          <w:rFonts w:ascii="Times New Roman" w:hAnsi="Times New Roman" w:cs="Times New Roman"/>
          <w:sz w:val="28"/>
          <w:szCs w:val="28"/>
        </w:rPr>
        <w:t>Способы определения результативности</w:t>
      </w:r>
      <w:r w:rsidRPr="00514BD4">
        <w:rPr>
          <w:rFonts w:ascii="Times New Roman" w:hAnsi="Times New Roman" w:cs="Times New Roman"/>
          <w:sz w:val="28"/>
          <w:szCs w:val="28"/>
        </w:rPr>
        <w:t xml:space="preserve"> ожидаемого совпадают с основными формами отчёта, которые могут быть разнообразными:</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контрольный урок;</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зачёт;</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контрольное прослушивание;</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академический концерт;</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итоговая аттестация;</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сольные выступления обучающихся в му</w:t>
      </w:r>
      <w:r>
        <w:rPr>
          <w:rFonts w:ascii="Times New Roman" w:hAnsi="Times New Roman" w:cs="Times New Roman"/>
          <w:sz w:val="28"/>
          <w:szCs w:val="28"/>
        </w:rPr>
        <w:t>зыкальной школе,</w:t>
      </w:r>
      <w:r w:rsidR="008D1D24" w:rsidRPr="00514BD4">
        <w:rPr>
          <w:rFonts w:ascii="Times New Roman" w:hAnsi="Times New Roman" w:cs="Times New Roman"/>
          <w:sz w:val="28"/>
          <w:szCs w:val="28"/>
        </w:rPr>
        <w:t xml:space="preserve"> в рамках шефских концертов, концертов для родителей, на музыкальных фестивалях, </w:t>
      </w:r>
      <w:r w:rsidR="008D1D24" w:rsidRPr="00514BD4">
        <w:rPr>
          <w:rFonts w:ascii="Times New Roman" w:hAnsi="Times New Roman" w:cs="Times New Roman"/>
          <w:sz w:val="28"/>
          <w:szCs w:val="28"/>
        </w:rPr>
        <w:lastRenderedPageBreak/>
        <w:t>конкурсах,</w:t>
      </w:r>
      <w:r w:rsidR="000D3CEA" w:rsidRPr="00514BD4">
        <w:rPr>
          <w:rFonts w:ascii="Times New Roman" w:hAnsi="Times New Roman" w:cs="Times New Roman"/>
          <w:sz w:val="28"/>
          <w:szCs w:val="28"/>
        </w:rPr>
        <w:t xml:space="preserve"> прослушиваниях к ним,</w:t>
      </w:r>
      <w:r w:rsidR="008D1D24" w:rsidRPr="00514BD4">
        <w:rPr>
          <w:rFonts w:ascii="Times New Roman" w:hAnsi="Times New Roman" w:cs="Times New Roman"/>
          <w:sz w:val="28"/>
          <w:szCs w:val="28"/>
        </w:rPr>
        <w:t xml:space="preserve"> праздниках, классных вечерах и собраниях;</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урок в присутствии родителей, преподавателей, администрации;</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B52">
        <w:rPr>
          <w:rFonts w:ascii="Times New Roman" w:hAnsi="Times New Roman" w:cs="Times New Roman"/>
          <w:sz w:val="28"/>
          <w:szCs w:val="28"/>
        </w:rPr>
        <w:t>музыкально-</w:t>
      </w:r>
      <w:r w:rsidR="008D1D24" w:rsidRPr="00514BD4">
        <w:rPr>
          <w:rFonts w:ascii="Times New Roman" w:hAnsi="Times New Roman" w:cs="Times New Roman"/>
          <w:sz w:val="28"/>
          <w:szCs w:val="28"/>
        </w:rPr>
        <w:t>творческие уроки;</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тематические уроки.</w:t>
      </w:r>
    </w:p>
    <w:p w:rsidR="000D3CEA" w:rsidRPr="00514BD4" w:rsidRDefault="006B5D42" w:rsidP="006B5D42">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EA" w:rsidRPr="00514BD4">
        <w:rPr>
          <w:rFonts w:ascii="Times New Roman" w:hAnsi="Times New Roman" w:cs="Times New Roman"/>
          <w:sz w:val="28"/>
          <w:szCs w:val="28"/>
        </w:rPr>
        <w:t>Текущий контроль успеваемости учащихся проводится в счет аудиторного времени, предусмотренного на учебный предмет.</w:t>
      </w:r>
    </w:p>
    <w:p w:rsidR="000D3CEA" w:rsidRPr="00514BD4" w:rsidRDefault="004719C3" w:rsidP="004719C3">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EA" w:rsidRPr="00514BD4">
        <w:rPr>
          <w:rFonts w:ascii="Times New Roman" w:hAnsi="Times New Roman" w:cs="Times New Roman"/>
          <w:sz w:val="28"/>
          <w:szCs w:val="28"/>
        </w:rPr>
        <w:t>Промежуточная аттестация проводится в форме контрольных уроков, зачетов и экзаменов. Они могут проходить в виде технических зачетов, академических концертов, исполнения концертных программ.</w:t>
      </w:r>
    </w:p>
    <w:p w:rsidR="000D3CEA" w:rsidRPr="00514BD4" w:rsidRDefault="00F6574B" w:rsidP="00F6574B">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EA" w:rsidRPr="00514BD4">
        <w:rPr>
          <w:rFonts w:ascii="Times New Roman" w:hAnsi="Times New Roman" w:cs="Times New Roman"/>
          <w:sz w:val="28"/>
          <w:szCs w:val="28"/>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0D3CEA" w:rsidRPr="00117940" w:rsidRDefault="00F6574B" w:rsidP="00F6574B">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EA" w:rsidRPr="00514BD4">
        <w:rPr>
          <w:rFonts w:ascii="Times New Roman" w:hAnsi="Times New Roman" w:cs="Times New Roman"/>
          <w:sz w:val="28"/>
          <w:szCs w:val="28"/>
        </w:rPr>
        <w:t>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7A02BA" w:rsidRPr="00C90BB9" w:rsidRDefault="00E87C9E" w:rsidP="00E87C9E">
      <w:pPr>
        <w:tabs>
          <w:tab w:val="left" w:pos="709"/>
          <w:tab w:val="left" w:pos="4320"/>
          <w:tab w:val="left" w:pos="5040"/>
        </w:tabs>
        <w:suppressAutoHyphens/>
        <w:spacing w:after="8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90BB9" w:rsidRPr="00E87C9E">
        <w:rPr>
          <w:rFonts w:ascii="Times New Roman" w:hAnsi="Times New Roman" w:cs="Times New Roman"/>
          <w:i/>
          <w:sz w:val="28"/>
          <w:szCs w:val="28"/>
        </w:rPr>
        <w:t xml:space="preserve">2. </w:t>
      </w:r>
      <w:r w:rsidRPr="00E87C9E">
        <w:rPr>
          <w:rFonts w:ascii="Times New Roman" w:hAnsi="Times New Roman" w:cs="Times New Roman"/>
          <w:i/>
          <w:sz w:val="28"/>
          <w:szCs w:val="28"/>
        </w:rPr>
        <w:t>Критерии оценок</w:t>
      </w:r>
      <w:r w:rsidR="007A02BA" w:rsidRPr="00E87C9E">
        <w:rPr>
          <w:rFonts w:ascii="Times New Roman" w:hAnsi="Times New Roman" w:cs="Times New Roman"/>
          <w:i/>
          <w:sz w:val="28"/>
          <w:szCs w:val="28"/>
        </w:rPr>
        <w:t xml:space="preserve"> </w:t>
      </w:r>
    </w:p>
    <w:p w:rsidR="008D1D24" w:rsidRPr="00514BD4" w:rsidRDefault="00CD41C4" w:rsidP="004B4106">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D1D24" w:rsidRPr="00514BD4">
        <w:rPr>
          <w:rFonts w:ascii="Times New Roman" w:hAnsi="Times New Roman" w:cs="Times New Roman"/>
          <w:sz w:val="28"/>
          <w:szCs w:val="28"/>
        </w:rPr>
        <w:t>Без оценки невозможно корректировать развитие деятельности как процесса. Учебная деятельность нуждается в оценке её субъектов</w:t>
      </w:r>
      <w:r w:rsidR="00CC2E40">
        <w:rPr>
          <w:rFonts w:ascii="Times New Roman" w:hAnsi="Times New Roman" w:cs="Times New Roman"/>
          <w:sz w:val="28"/>
          <w:szCs w:val="28"/>
        </w:rPr>
        <w:t xml:space="preserve"> </w:t>
      </w:r>
      <w:r w:rsidR="008D1D24" w:rsidRPr="00514BD4">
        <w:rPr>
          <w:rFonts w:ascii="Times New Roman" w:hAnsi="Times New Roman" w:cs="Times New Roman"/>
          <w:sz w:val="28"/>
          <w:szCs w:val="28"/>
        </w:rPr>
        <w:t>- преподавателя и обучающегося. К</w:t>
      </w:r>
      <w:r w:rsidR="005B2188">
        <w:rPr>
          <w:rFonts w:ascii="Times New Roman" w:hAnsi="Times New Roman" w:cs="Times New Roman"/>
          <w:sz w:val="28"/>
          <w:szCs w:val="28"/>
        </w:rPr>
        <w:t>ритерии оценки зависят от целей</w:t>
      </w:r>
      <w:r w:rsidR="008D1D24" w:rsidRPr="00514BD4">
        <w:rPr>
          <w:rFonts w:ascii="Times New Roman" w:hAnsi="Times New Roman" w:cs="Times New Roman"/>
          <w:sz w:val="28"/>
          <w:szCs w:val="28"/>
        </w:rPr>
        <w:t xml:space="preserve">, стоящих перед участниками деятельности. При оценке важно выделять то положительное, что показано </w:t>
      </w:r>
      <w:proofErr w:type="gramStart"/>
      <w:r w:rsidR="008D1D24" w:rsidRPr="00514BD4">
        <w:rPr>
          <w:rFonts w:ascii="Times New Roman" w:hAnsi="Times New Roman" w:cs="Times New Roman"/>
          <w:sz w:val="28"/>
          <w:szCs w:val="28"/>
        </w:rPr>
        <w:t>обучающимся</w:t>
      </w:r>
      <w:proofErr w:type="gramEnd"/>
      <w:r w:rsidR="008D1D24" w:rsidRPr="00514BD4">
        <w:rPr>
          <w:rFonts w:ascii="Times New Roman" w:hAnsi="Times New Roman" w:cs="Times New Roman"/>
          <w:sz w:val="28"/>
          <w:szCs w:val="28"/>
        </w:rPr>
        <w:t xml:space="preserve"> в процессе учебной </w:t>
      </w:r>
      <w:r w:rsidR="008D1D24" w:rsidRPr="00514BD4">
        <w:rPr>
          <w:rFonts w:ascii="Times New Roman" w:hAnsi="Times New Roman" w:cs="Times New Roman"/>
          <w:sz w:val="28"/>
          <w:szCs w:val="28"/>
        </w:rPr>
        <w:lastRenderedPageBreak/>
        <w:t>деятельности, в содержании его работы. Во всех случаях основным критерием оценки является грамотное и осмысленное исполнение произведения.</w:t>
      </w:r>
    </w:p>
    <w:p w:rsidR="008D1D24" w:rsidRPr="00CD41C4" w:rsidRDefault="007A02BA" w:rsidP="004B4106">
      <w:pPr>
        <w:spacing w:after="80" w:line="360" w:lineRule="auto"/>
        <w:jc w:val="both"/>
        <w:rPr>
          <w:rFonts w:ascii="Times New Roman" w:hAnsi="Times New Roman" w:cs="Times New Roman"/>
          <w:sz w:val="28"/>
          <w:szCs w:val="28"/>
        </w:rPr>
      </w:pPr>
      <w:r w:rsidRPr="00CD41C4">
        <w:rPr>
          <w:rFonts w:ascii="Times New Roman" w:hAnsi="Times New Roman" w:cs="Times New Roman"/>
          <w:sz w:val="28"/>
          <w:szCs w:val="28"/>
        </w:rPr>
        <w:t>Оценка 5 («отлично»):</w:t>
      </w:r>
    </w:p>
    <w:p w:rsidR="007A02BA" w:rsidRPr="007A02BA" w:rsidRDefault="007A02BA" w:rsidP="004B4106">
      <w:pPr>
        <w:spacing w:after="80" w:line="360" w:lineRule="auto"/>
        <w:jc w:val="both"/>
        <w:rPr>
          <w:rFonts w:ascii="Times New Roman" w:hAnsi="Times New Roman" w:cs="Times New Roman"/>
          <w:sz w:val="28"/>
          <w:szCs w:val="28"/>
        </w:rPr>
      </w:pPr>
      <w:r w:rsidRPr="007A02BA">
        <w:rPr>
          <w:rFonts w:ascii="Times New Roman" w:hAnsi="Times New Roman" w:cs="Times New Roman"/>
          <w:sz w:val="28"/>
          <w:szCs w:val="28"/>
        </w:rPr>
        <w:t>- техни</w:t>
      </w:r>
      <w:r>
        <w:rPr>
          <w:rFonts w:ascii="Times New Roman" w:hAnsi="Times New Roman" w:cs="Times New Roman"/>
          <w:sz w:val="28"/>
          <w:szCs w:val="28"/>
        </w:rPr>
        <w:t>чески качественное исполнение;</w:t>
      </w:r>
    </w:p>
    <w:p w:rsidR="008D1D2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умение осмыслить и донести форму, образное содержание произведения;</w:t>
      </w:r>
    </w:p>
    <w:p w:rsidR="007A02BA" w:rsidRPr="00514BD4" w:rsidRDefault="007A02BA"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4BD4">
        <w:rPr>
          <w:rFonts w:ascii="Times New Roman" w:hAnsi="Times New Roman" w:cs="Times New Roman"/>
          <w:sz w:val="28"/>
          <w:szCs w:val="28"/>
        </w:rPr>
        <w:t xml:space="preserve">самостоятельный слуховой контроль </w:t>
      </w:r>
      <w:proofErr w:type="spellStart"/>
      <w:r w:rsidRPr="00514BD4">
        <w:rPr>
          <w:rFonts w:ascii="Times New Roman" w:hAnsi="Times New Roman" w:cs="Times New Roman"/>
          <w:sz w:val="28"/>
          <w:szCs w:val="28"/>
        </w:rPr>
        <w:t>звукоизвлечения</w:t>
      </w:r>
      <w:proofErr w:type="spellEnd"/>
      <w:r w:rsidRPr="00514BD4">
        <w:rPr>
          <w:rFonts w:ascii="Times New Roman" w:hAnsi="Times New Roman" w:cs="Times New Roman"/>
          <w:sz w:val="28"/>
          <w:szCs w:val="28"/>
        </w:rPr>
        <w:t xml:space="preserve"> и педализации;</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2BA">
        <w:rPr>
          <w:rFonts w:ascii="Times New Roman" w:hAnsi="Times New Roman" w:cs="Times New Roman"/>
          <w:sz w:val="28"/>
          <w:szCs w:val="28"/>
        </w:rPr>
        <w:t>уверенное</w:t>
      </w:r>
      <w:r w:rsidR="008D1D24" w:rsidRPr="00514BD4">
        <w:rPr>
          <w:rFonts w:ascii="Times New Roman" w:hAnsi="Times New Roman" w:cs="Times New Roman"/>
          <w:sz w:val="28"/>
          <w:szCs w:val="28"/>
        </w:rPr>
        <w:t xml:space="preserve">, яркое, эмоционально и </w:t>
      </w:r>
      <w:proofErr w:type="spellStart"/>
      <w:r w:rsidR="008D1D24" w:rsidRPr="00514BD4">
        <w:rPr>
          <w:rFonts w:ascii="Times New Roman" w:hAnsi="Times New Roman" w:cs="Times New Roman"/>
          <w:sz w:val="28"/>
          <w:szCs w:val="28"/>
        </w:rPr>
        <w:t>двигательно</w:t>
      </w:r>
      <w:proofErr w:type="spellEnd"/>
      <w:r w:rsidR="008D1D24" w:rsidRPr="00514BD4">
        <w:rPr>
          <w:rFonts w:ascii="Times New Roman" w:hAnsi="Times New Roman" w:cs="Times New Roman"/>
          <w:sz w:val="28"/>
          <w:szCs w:val="28"/>
        </w:rPr>
        <w:t xml:space="preserve"> свободное исполнение.</w:t>
      </w:r>
    </w:p>
    <w:p w:rsidR="008D1D24" w:rsidRPr="00CD41C4" w:rsidRDefault="007A02BA" w:rsidP="004B4106">
      <w:pPr>
        <w:spacing w:after="80" w:line="360" w:lineRule="auto"/>
        <w:jc w:val="both"/>
        <w:rPr>
          <w:rFonts w:ascii="Times New Roman" w:hAnsi="Times New Roman" w:cs="Times New Roman"/>
          <w:sz w:val="28"/>
          <w:szCs w:val="28"/>
        </w:rPr>
      </w:pPr>
      <w:r w:rsidRPr="00CD41C4">
        <w:rPr>
          <w:rFonts w:ascii="Times New Roman" w:hAnsi="Times New Roman" w:cs="Times New Roman"/>
          <w:sz w:val="28"/>
          <w:szCs w:val="28"/>
        </w:rPr>
        <w:t>Оценка 4 («хорошо»):</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стабильное исполнение;</w:t>
      </w:r>
    </w:p>
    <w:p w:rsidR="008D1D24" w:rsidRPr="00514BD4" w:rsidRDefault="00CC2E40"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выполнение музыкальных, технических и ритмических задач в произведениях программы, но с небольшими помаркам</w:t>
      </w:r>
      <w:proofErr w:type="gramStart"/>
      <w:r w:rsidR="008D1D24" w:rsidRPr="00514BD4">
        <w:rPr>
          <w:rFonts w:ascii="Times New Roman" w:hAnsi="Times New Roman" w:cs="Times New Roman"/>
          <w:sz w:val="28"/>
          <w:szCs w:val="28"/>
        </w:rPr>
        <w:t>и-</w:t>
      </w:r>
      <w:proofErr w:type="gramEnd"/>
      <w:r w:rsidR="008D1D24" w:rsidRPr="00514BD4">
        <w:rPr>
          <w:rFonts w:ascii="Times New Roman" w:hAnsi="Times New Roman" w:cs="Times New Roman"/>
          <w:sz w:val="28"/>
          <w:szCs w:val="28"/>
        </w:rPr>
        <w:t xml:space="preserve"> не совсем ровный пульс, недостаточно яркая динамика, недифференцированное соотношение голосов.</w:t>
      </w:r>
    </w:p>
    <w:p w:rsidR="008D1D24" w:rsidRPr="00CD41C4" w:rsidRDefault="008D1D24" w:rsidP="004B4106">
      <w:pPr>
        <w:spacing w:after="80" w:line="360" w:lineRule="auto"/>
        <w:jc w:val="both"/>
        <w:rPr>
          <w:rFonts w:ascii="Times New Roman" w:hAnsi="Times New Roman" w:cs="Times New Roman"/>
          <w:sz w:val="28"/>
          <w:szCs w:val="28"/>
        </w:rPr>
      </w:pPr>
      <w:r w:rsidRPr="00CD41C4">
        <w:rPr>
          <w:rFonts w:ascii="Times New Roman" w:hAnsi="Times New Roman" w:cs="Times New Roman"/>
          <w:sz w:val="28"/>
          <w:szCs w:val="28"/>
        </w:rPr>
        <w:t>Оценка 3</w:t>
      </w:r>
      <w:r w:rsidR="007A02BA" w:rsidRPr="00CD41C4">
        <w:rPr>
          <w:rFonts w:ascii="Times New Roman" w:hAnsi="Times New Roman" w:cs="Times New Roman"/>
          <w:sz w:val="28"/>
          <w:szCs w:val="28"/>
        </w:rPr>
        <w:t xml:space="preserve"> («удовлетворительно»)</w:t>
      </w:r>
      <w:r w:rsidRPr="00CD41C4">
        <w:rPr>
          <w:rFonts w:ascii="Times New Roman" w:hAnsi="Times New Roman" w:cs="Times New Roman"/>
          <w:sz w:val="28"/>
          <w:szCs w:val="28"/>
        </w:rPr>
        <w:t>:</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неуверенное исполнение, ритмически неустойчивое;</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 xml:space="preserve">недостаточно </w:t>
      </w:r>
      <w:proofErr w:type="spellStart"/>
      <w:r w:rsidR="008D1D24" w:rsidRPr="00514BD4">
        <w:rPr>
          <w:rFonts w:ascii="Times New Roman" w:hAnsi="Times New Roman" w:cs="Times New Roman"/>
          <w:sz w:val="28"/>
          <w:szCs w:val="28"/>
        </w:rPr>
        <w:t>двигательно</w:t>
      </w:r>
      <w:proofErr w:type="spellEnd"/>
      <w:r w:rsidR="008D1D24" w:rsidRPr="00514BD4">
        <w:rPr>
          <w:rFonts w:ascii="Times New Roman" w:hAnsi="Times New Roman" w:cs="Times New Roman"/>
          <w:sz w:val="28"/>
          <w:szCs w:val="28"/>
        </w:rPr>
        <w:t xml:space="preserve"> скоординированное;</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 xml:space="preserve">интонационно </w:t>
      </w:r>
      <w:r w:rsidR="0034517A">
        <w:rPr>
          <w:rFonts w:ascii="Times New Roman" w:hAnsi="Times New Roman" w:cs="Times New Roman"/>
          <w:sz w:val="28"/>
          <w:szCs w:val="28"/>
        </w:rPr>
        <w:t xml:space="preserve">- </w:t>
      </w:r>
      <w:proofErr w:type="gramStart"/>
      <w:r w:rsidR="008D1D24" w:rsidRPr="00514BD4">
        <w:rPr>
          <w:rFonts w:ascii="Times New Roman" w:hAnsi="Times New Roman" w:cs="Times New Roman"/>
          <w:sz w:val="28"/>
          <w:szCs w:val="28"/>
        </w:rPr>
        <w:t>невыразительное</w:t>
      </w:r>
      <w:proofErr w:type="gramEnd"/>
      <w:r w:rsidR="008D1D24" w:rsidRPr="00514BD4">
        <w:rPr>
          <w:rFonts w:ascii="Times New Roman" w:hAnsi="Times New Roman" w:cs="Times New Roman"/>
          <w:sz w:val="28"/>
          <w:szCs w:val="28"/>
        </w:rPr>
        <w:t>, без динамических оттенков;</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с текстовыми помарками.</w:t>
      </w:r>
    </w:p>
    <w:p w:rsidR="008D1D24" w:rsidRPr="00CD41C4" w:rsidRDefault="008D1D24" w:rsidP="004B4106">
      <w:pPr>
        <w:spacing w:after="80" w:line="360" w:lineRule="auto"/>
        <w:jc w:val="both"/>
        <w:rPr>
          <w:rFonts w:ascii="Times New Roman" w:hAnsi="Times New Roman" w:cs="Times New Roman"/>
          <w:sz w:val="28"/>
          <w:szCs w:val="28"/>
        </w:rPr>
      </w:pPr>
      <w:r w:rsidRPr="00CD41C4">
        <w:rPr>
          <w:rFonts w:ascii="Times New Roman" w:hAnsi="Times New Roman" w:cs="Times New Roman"/>
          <w:sz w:val="28"/>
          <w:szCs w:val="28"/>
        </w:rPr>
        <w:t>Оценка 2</w:t>
      </w:r>
      <w:r w:rsidR="007A02BA" w:rsidRPr="00CD41C4">
        <w:rPr>
          <w:rFonts w:ascii="Times New Roman" w:hAnsi="Times New Roman" w:cs="Times New Roman"/>
          <w:sz w:val="28"/>
          <w:szCs w:val="28"/>
        </w:rPr>
        <w:t xml:space="preserve"> («неудовлетворительно»)</w:t>
      </w:r>
      <w:r w:rsidRPr="00CD41C4">
        <w:rPr>
          <w:rFonts w:ascii="Times New Roman" w:hAnsi="Times New Roman" w:cs="Times New Roman"/>
          <w:sz w:val="28"/>
          <w:szCs w:val="28"/>
        </w:rPr>
        <w:t>:</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неспособность исполнить текст от начала до конца без ошибок;</w:t>
      </w:r>
    </w:p>
    <w:p w:rsidR="008D1D24" w:rsidRPr="00514BD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D24" w:rsidRPr="00514BD4">
        <w:rPr>
          <w:rFonts w:ascii="Times New Roman" w:hAnsi="Times New Roman" w:cs="Times New Roman"/>
          <w:sz w:val="28"/>
          <w:szCs w:val="28"/>
        </w:rPr>
        <w:t>неумение справиться с основными требованиями прочтения и исполнения нотного текста;</w:t>
      </w:r>
    </w:p>
    <w:p w:rsidR="008D1D24" w:rsidRDefault="00514BD4"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32C1">
        <w:rPr>
          <w:rFonts w:ascii="Times New Roman" w:hAnsi="Times New Roman" w:cs="Times New Roman"/>
          <w:sz w:val="28"/>
          <w:szCs w:val="28"/>
        </w:rPr>
        <w:t xml:space="preserve">не </w:t>
      </w:r>
      <w:r w:rsidR="008D1D24" w:rsidRPr="00514BD4">
        <w:rPr>
          <w:rFonts w:ascii="Times New Roman" w:hAnsi="Times New Roman" w:cs="Times New Roman"/>
          <w:sz w:val="28"/>
          <w:szCs w:val="28"/>
        </w:rPr>
        <w:t>владение</w:t>
      </w:r>
      <w:proofErr w:type="gramEnd"/>
      <w:r w:rsidR="008D1D24" w:rsidRPr="00514BD4">
        <w:rPr>
          <w:rFonts w:ascii="Times New Roman" w:hAnsi="Times New Roman" w:cs="Times New Roman"/>
          <w:sz w:val="28"/>
          <w:szCs w:val="28"/>
        </w:rPr>
        <w:t xml:space="preserve"> двигательными приёмами исполнения.</w:t>
      </w:r>
    </w:p>
    <w:p w:rsidR="008D1D24" w:rsidRPr="00CD41C4" w:rsidRDefault="007A02BA" w:rsidP="004B4106">
      <w:pPr>
        <w:tabs>
          <w:tab w:val="left" w:pos="4320"/>
          <w:tab w:val="left" w:pos="5040"/>
        </w:tabs>
        <w:suppressAutoHyphens/>
        <w:spacing w:after="80" w:line="360" w:lineRule="auto"/>
        <w:jc w:val="both"/>
        <w:rPr>
          <w:rFonts w:ascii="Times New Roman" w:hAnsi="Times New Roman" w:cs="Times New Roman"/>
          <w:sz w:val="28"/>
          <w:szCs w:val="28"/>
        </w:rPr>
      </w:pPr>
      <w:r w:rsidRPr="00CD41C4">
        <w:rPr>
          <w:rFonts w:ascii="Times New Roman" w:hAnsi="Times New Roman" w:cs="Times New Roman"/>
          <w:sz w:val="28"/>
          <w:szCs w:val="28"/>
        </w:rPr>
        <w:t>«Зачет» (без оценки):</w:t>
      </w:r>
    </w:p>
    <w:p w:rsidR="007A02BA" w:rsidRDefault="007A02BA"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A02BA">
        <w:rPr>
          <w:rFonts w:ascii="Times New Roman" w:hAnsi="Times New Roman" w:cs="Times New Roman"/>
          <w:sz w:val="28"/>
          <w:szCs w:val="28"/>
        </w:rPr>
        <w:t>достаточный уровень подготовки и исполнения на данном этапе обучения</w:t>
      </w:r>
      <w:r>
        <w:rPr>
          <w:rFonts w:ascii="Times New Roman" w:hAnsi="Times New Roman" w:cs="Times New Roman"/>
          <w:sz w:val="28"/>
          <w:szCs w:val="28"/>
        </w:rPr>
        <w:t>.</w:t>
      </w:r>
    </w:p>
    <w:p w:rsidR="00B932C1" w:rsidRDefault="007C3862" w:rsidP="00D12475">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02BA">
        <w:rPr>
          <w:rFonts w:ascii="Times New Roman" w:hAnsi="Times New Roman" w:cs="Times New Roman"/>
          <w:sz w:val="28"/>
          <w:szCs w:val="28"/>
        </w:rPr>
        <w:t>Оценка качества исполнения может быть дополнена системой «+» и «</w:t>
      </w:r>
      <w:proofErr w:type="gramStart"/>
      <w:r w:rsidR="007A02BA">
        <w:rPr>
          <w:rFonts w:ascii="Times New Roman" w:hAnsi="Times New Roman" w:cs="Times New Roman"/>
          <w:sz w:val="28"/>
          <w:szCs w:val="28"/>
        </w:rPr>
        <w:t>-»</w:t>
      </w:r>
      <w:proofErr w:type="gramEnd"/>
      <w:r w:rsidR="007A02BA">
        <w:rPr>
          <w:rFonts w:ascii="Times New Roman" w:hAnsi="Times New Roman" w:cs="Times New Roman"/>
          <w:sz w:val="28"/>
          <w:szCs w:val="28"/>
        </w:rPr>
        <w:t>, что даст возможность более конкретно и точно оценить выступление учащегося.</w:t>
      </w:r>
    </w:p>
    <w:p w:rsidR="00346EA3" w:rsidRPr="00D12475" w:rsidRDefault="00346EA3" w:rsidP="00CC2E40">
      <w:pPr>
        <w:tabs>
          <w:tab w:val="left" w:pos="4320"/>
          <w:tab w:val="left" w:pos="5040"/>
        </w:tabs>
        <w:suppressAutoHyphens/>
        <w:spacing w:after="80" w:line="360" w:lineRule="auto"/>
        <w:jc w:val="center"/>
        <w:rPr>
          <w:rFonts w:ascii="Times New Roman" w:hAnsi="Times New Roman" w:cs="Times New Roman"/>
          <w:sz w:val="28"/>
          <w:szCs w:val="28"/>
        </w:rPr>
      </w:pPr>
      <w:r w:rsidRPr="00D12475">
        <w:rPr>
          <w:rFonts w:ascii="Times New Roman" w:hAnsi="Times New Roman" w:cs="Times New Roman"/>
          <w:sz w:val="28"/>
          <w:szCs w:val="28"/>
        </w:rPr>
        <w:t>Учет и контроль успеваемости по чтению нот с листа</w:t>
      </w:r>
    </w:p>
    <w:p w:rsidR="00346EA3" w:rsidRPr="00DA7CC6" w:rsidRDefault="00FF0CFD" w:rsidP="00FF0CFD">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6EA3">
        <w:rPr>
          <w:rFonts w:ascii="Times New Roman" w:hAnsi="Times New Roman" w:cs="Times New Roman"/>
          <w:sz w:val="28"/>
          <w:szCs w:val="28"/>
        </w:rPr>
        <w:t xml:space="preserve">Чтение нот с листа не является </w:t>
      </w:r>
      <w:r w:rsidR="003A778F">
        <w:rPr>
          <w:rFonts w:ascii="Times New Roman" w:hAnsi="Times New Roman" w:cs="Times New Roman"/>
          <w:sz w:val="28"/>
          <w:szCs w:val="28"/>
        </w:rPr>
        <w:t>профилирующим</w:t>
      </w:r>
      <w:r w:rsidR="00346EA3">
        <w:rPr>
          <w:rFonts w:ascii="Times New Roman" w:hAnsi="Times New Roman" w:cs="Times New Roman"/>
          <w:sz w:val="28"/>
          <w:szCs w:val="28"/>
        </w:rPr>
        <w:t xml:space="preserve"> в курсе обучения на фортепианном отделении, поэтому проверка навыков чтения нот с листа проводится на контро</w:t>
      </w:r>
      <w:r w:rsidR="00346EA3" w:rsidRPr="00346EA3">
        <w:rPr>
          <w:rFonts w:ascii="Times New Roman" w:hAnsi="Times New Roman" w:cs="Times New Roman"/>
          <w:sz w:val="28"/>
          <w:szCs w:val="28"/>
        </w:rPr>
        <w:t>льном</w:t>
      </w:r>
      <w:r w:rsidR="00346EA3">
        <w:rPr>
          <w:rFonts w:ascii="Times New Roman" w:hAnsi="Times New Roman" w:cs="Times New Roman"/>
          <w:sz w:val="28"/>
          <w:szCs w:val="28"/>
        </w:rPr>
        <w:t xml:space="preserve"> уроке 1 раз в год, где исполняется с листа 1 произведение (пьесы, этюды, ансамбли, полифонические пьесы, произведения крупной формы, </w:t>
      </w:r>
      <w:r w:rsidR="00DA7CC6">
        <w:rPr>
          <w:rFonts w:ascii="Times New Roman" w:hAnsi="Times New Roman" w:cs="Times New Roman"/>
          <w:sz w:val="28"/>
          <w:szCs w:val="28"/>
        </w:rPr>
        <w:t>переложения эстрадной  музыки).</w:t>
      </w:r>
    </w:p>
    <w:p w:rsidR="007A02BA" w:rsidRDefault="00FF0CFD" w:rsidP="00FF0CFD">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2BA">
        <w:rPr>
          <w:rFonts w:ascii="Times New Roman" w:hAnsi="Times New Roman" w:cs="Times New Roman"/>
          <w:sz w:val="28"/>
          <w:szCs w:val="28"/>
        </w:rPr>
        <w:t>Фонды оценочных сре</w:t>
      </w:r>
      <w:proofErr w:type="gramStart"/>
      <w:r w:rsidR="007A02BA">
        <w:rPr>
          <w:rFonts w:ascii="Times New Roman" w:hAnsi="Times New Roman" w:cs="Times New Roman"/>
          <w:sz w:val="28"/>
          <w:szCs w:val="28"/>
        </w:rPr>
        <w:t>дств пр</w:t>
      </w:r>
      <w:proofErr w:type="gramEnd"/>
      <w:r w:rsidR="007A02BA">
        <w:rPr>
          <w:rFonts w:ascii="Times New Roman" w:hAnsi="Times New Roman" w:cs="Times New Roman"/>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7A02BA" w:rsidRDefault="00FF0CFD" w:rsidP="00FF0CFD">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2BA">
        <w:rPr>
          <w:rFonts w:ascii="Times New Roman" w:hAnsi="Times New Roman" w:cs="Times New Roman"/>
          <w:sz w:val="28"/>
          <w:szCs w:val="28"/>
        </w:rPr>
        <w:t>При выведении экзаменационной оценки учитывается следующее:</w:t>
      </w:r>
    </w:p>
    <w:p w:rsidR="007A02BA" w:rsidRDefault="007A02BA"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оценка годовой работы ученика;</w:t>
      </w:r>
    </w:p>
    <w:p w:rsidR="007A02BA" w:rsidRDefault="007A02BA"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оценка на академическом концерте или экзамене;</w:t>
      </w:r>
    </w:p>
    <w:p w:rsidR="007A02BA" w:rsidRDefault="007A02BA" w:rsidP="004B4106">
      <w:pPr>
        <w:tabs>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другие выступления ученика в течение учебного года.</w:t>
      </w:r>
    </w:p>
    <w:p w:rsidR="007A02BA" w:rsidRDefault="000F421F" w:rsidP="000F421F">
      <w:pPr>
        <w:tabs>
          <w:tab w:val="left" w:pos="709"/>
          <w:tab w:val="left" w:pos="4320"/>
          <w:tab w:val="left" w:pos="5040"/>
        </w:tabs>
        <w:suppressAutoHyphens/>
        <w:spacing w:after="8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2BA">
        <w:rPr>
          <w:rFonts w:ascii="Times New Roman" w:hAnsi="Times New Roman" w:cs="Times New Roman"/>
          <w:sz w:val="28"/>
          <w:szCs w:val="28"/>
        </w:rPr>
        <w:t>Оценки выставляются по окончании каждой четверти и полугодий учебного года.</w:t>
      </w:r>
    </w:p>
    <w:p w:rsidR="000F421F" w:rsidRPr="007A02BA" w:rsidRDefault="000F421F" w:rsidP="000F421F">
      <w:pPr>
        <w:tabs>
          <w:tab w:val="left" w:pos="709"/>
          <w:tab w:val="left" w:pos="4320"/>
          <w:tab w:val="left" w:pos="5040"/>
        </w:tabs>
        <w:suppressAutoHyphens/>
        <w:spacing w:after="80" w:line="360" w:lineRule="auto"/>
        <w:jc w:val="both"/>
        <w:rPr>
          <w:rFonts w:ascii="Times New Roman" w:hAnsi="Times New Roman" w:cs="Times New Roman"/>
          <w:sz w:val="28"/>
          <w:szCs w:val="28"/>
        </w:rPr>
      </w:pPr>
    </w:p>
    <w:p w:rsidR="00476A62" w:rsidRDefault="000F421F" w:rsidP="00CC2E40">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3A778F">
        <w:rPr>
          <w:rFonts w:ascii="Times New Roman" w:hAnsi="Times New Roman" w:cs="Times New Roman"/>
          <w:b/>
          <w:sz w:val="28"/>
          <w:szCs w:val="28"/>
        </w:rPr>
        <w:t>Методическое обеспечение образовательного процесса</w:t>
      </w:r>
    </w:p>
    <w:p w:rsidR="003A778F" w:rsidRPr="000F421F" w:rsidRDefault="003A778F" w:rsidP="000F421F">
      <w:pPr>
        <w:pStyle w:val="a3"/>
        <w:spacing w:line="360" w:lineRule="auto"/>
        <w:ind w:left="0" w:firstLine="708"/>
        <w:jc w:val="both"/>
        <w:rPr>
          <w:rFonts w:ascii="Times New Roman" w:hAnsi="Times New Roman" w:cs="Times New Roman"/>
          <w:bCs/>
          <w:i/>
          <w:iCs/>
          <w:sz w:val="28"/>
          <w:szCs w:val="28"/>
        </w:rPr>
      </w:pPr>
      <w:r w:rsidRPr="000F421F">
        <w:rPr>
          <w:rFonts w:ascii="Times New Roman" w:hAnsi="Times New Roman" w:cs="Times New Roman"/>
          <w:bCs/>
          <w:i/>
          <w:iCs/>
          <w:sz w:val="28"/>
          <w:szCs w:val="28"/>
        </w:rPr>
        <w:t>1.Методические рекомендации педагогическим работникам</w:t>
      </w:r>
    </w:p>
    <w:p w:rsidR="003A778F" w:rsidRPr="003A778F" w:rsidRDefault="003A778F" w:rsidP="000F421F">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Основная форма учебной и воспитательной работы - урок в классе по</w:t>
      </w:r>
      <w:r w:rsidR="00CC2E40">
        <w:rPr>
          <w:rFonts w:ascii="Times New Roman" w:hAnsi="Times New Roman" w:cs="Times New Roman"/>
          <w:sz w:val="28"/>
          <w:szCs w:val="28"/>
        </w:rPr>
        <w:t xml:space="preserve"> </w:t>
      </w:r>
      <w:r w:rsidRPr="003A778F">
        <w:rPr>
          <w:rFonts w:ascii="Times New Roman" w:hAnsi="Times New Roman" w:cs="Times New Roman"/>
          <w:sz w:val="28"/>
          <w:szCs w:val="28"/>
        </w:rPr>
        <w:t>специальности, обычно включающий в себя проверку выполненного задания,</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совместную работу педагога и ученика над музыкальным произведением,</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рекомендации педагога относительно способов самостоятельной работы</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обучающегося. Урок может иметь различную форму, которая определяется не</w:t>
      </w:r>
      <w:r w:rsidR="00CC2E40">
        <w:rPr>
          <w:rFonts w:ascii="Times New Roman" w:hAnsi="Times New Roman" w:cs="Times New Roman"/>
          <w:sz w:val="28"/>
          <w:szCs w:val="28"/>
        </w:rPr>
        <w:t xml:space="preserve"> </w:t>
      </w:r>
      <w:r w:rsidRPr="003A778F">
        <w:rPr>
          <w:rFonts w:ascii="Times New Roman" w:hAnsi="Times New Roman" w:cs="Times New Roman"/>
          <w:sz w:val="28"/>
          <w:szCs w:val="28"/>
        </w:rPr>
        <w:t xml:space="preserve">только конкретными задачами, стоящими перед учеником, но также во </w:t>
      </w:r>
      <w:r w:rsidRPr="003A778F">
        <w:rPr>
          <w:rFonts w:ascii="Times New Roman" w:hAnsi="Times New Roman" w:cs="Times New Roman"/>
          <w:sz w:val="28"/>
          <w:szCs w:val="28"/>
        </w:rPr>
        <w:lastRenderedPageBreak/>
        <w:t>многом</w:t>
      </w:r>
      <w:r w:rsidR="00CC2E40">
        <w:rPr>
          <w:rFonts w:ascii="Times New Roman" w:hAnsi="Times New Roman" w:cs="Times New Roman"/>
          <w:sz w:val="28"/>
          <w:szCs w:val="28"/>
        </w:rPr>
        <w:t xml:space="preserve"> </w:t>
      </w:r>
      <w:r w:rsidRPr="003A778F">
        <w:rPr>
          <w:rFonts w:ascii="Times New Roman" w:hAnsi="Times New Roman" w:cs="Times New Roman"/>
          <w:sz w:val="28"/>
          <w:szCs w:val="28"/>
        </w:rPr>
        <w:t>обусловлена его индивидуальностью и характером, а также сложившимися в</w:t>
      </w:r>
      <w:r w:rsidR="00CC2E40">
        <w:rPr>
          <w:rFonts w:ascii="Times New Roman" w:hAnsi="Times New Roman" w:cs="Times New Roman"/>
          <w:sz w:val="28"/>
          <w:szCs w:val="28"/>
        </w:rPr>
        <w:t xml:space="preserve"> </w:t>
      </w:r>
      <w:r w:rsidRPr="003A778F">
        <w:rPr>
          <w:rFonts w:ascii="Times New Roman" w:hAnsi="Times New Roman" w:cs="Times New Roman"/>
          <w:sz w:val="28"/>
          <w:szCs w:val="28"/>
        </w:rPr>
        <w:t>процессе занятий отношениями ученика и</w:t>
      </w:r>
      <w:r>
        <w:rPr>
          <w:rFonts w:ascii="Times New Roman" w:hAnsi="Times New Roman" w:cs="Times New Roman"/>
          <w:sz w:val="28"/>
          <w:szCs w:val="28"/>
        </w:rPr>
        <w:t xml:space="preserve"> педагога. Работа в классе, как </w:t>
      </w:r>
      <w:r w:rsidRPr="003A778F">
        <w:rPr>
          <w:rFonts w:ascii="Times New Roman" w:hAnsi="Times New Roman" w:cs="Times New Roman"/>
          <w:sz w:val="28"/>
          <w:szCs w:val="28"/>
        </w:rPr>
        <w:t>правило, сочетает словесное объяснение с показом на инструменте</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необходимых фрагментов музыкального текста.</w:t>
      </w:r>
    </w:p>
    <w:p w:rsidR="003A778F" w:rsidRPr="003A778F" w:rsidRDefault="003A778F" w:rsidP="000F421F">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В работе с учащимися преподаватель должен следовать принципам</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последовательности, постепенности, дост</w:t>
      </w:r>
      <w:r>
        <w:rPr>
          <w:rFonts w:ascii="Times New Roman" w:hAnsi="Times New Roman" w:cs="Times New Roman"/>
          <w:sz w:val="28"/>
          <w:szCs w:val="28"/>
        </w:rPr>
        <w:t xml:space="preserve">упности, наглядности в освоении </w:t>
      </w:r>
      <w:r w:rsidRPr="003A778F">
        <w:rPr>
          <w:rFonts w:ascii="Times New Roman" w:hAnsi="Times New Roman" w:cs="Times New Roman"/>
          <w:sz w:val="28"/>
          <w:szCs w:val="28"/>
        </w:rPr>
        <w:t>материала. Весь процесс обучения строится с учетом принципа: от простого к</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 xml:space="preserve">сложному, опирается на индивидуальные особенности ученика </w:t>
      </w:r>
      <w:proofErr w:type="gramStart"/>
      <w:r w:rsidRPr="003A778F">
        <w:rPr>
          <w:rFonts w:ascii="Times New Roman" w:hAnsi="Times New Roman" w:cs="Times New Roman"/>
          <w:sz w:val="28"/>
          <w:szCs w:val="28"/>
        </w:rPr>
        <w:t>-и</w:t>
      </w:r>
      <w:proofErr w:type="gramEnd"/>
      <w:r w:rsidRPr="003A778F">
        <w:rPr>
          <w:rFonts w:ascii="Times New Roman" w:hAnsi="Times New Roman" w:cs="Times New Roman"/>
          <w:sz w:val="28"/>
          <w:szCs w:val="28"/>
        </w:rPr>
        <w:t>нтеллектуальные, физические, музыкальные и эмоциональные данные,</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уровень его подготовки.</w:t>
      </w:r>
    </w:p>
    <w:p w:rsidR="003A778F" w:rsidRPr="003A778F" w:rsidRDefault="003A778F" w:rsidP="000F421F">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 xml:space="preserve">Одна из основных задач специальных классов </w:t>
      </w:r>
      <w:r w:rsidR="00642746">
        <w:rPr>
          <w:rFonts w:ascii="Times New Roman" w:hAnsi="Times New Roman" w:cs="Times New Roman"/>
          <w:sz w:val="28"/>
          <w:szCs w:val="28"/>
        </w:rPr>
        <w:t>–</w:t>
      </w:r>
      <w:r w:rsidRPr="003A778F">
        <w:rPr>
          <w:rFonts w:ascii="Times New Roman" w:hAnsi="Times New Roman" w:cs="Times New Roman"/>
          <w:sz w:val="28"/>
          <w:szCs w:val="28"/>
        </w:rPr>
        <w:t xml:space="preserve"> формирование</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музыкально-исполнительского аппарата обучающегося. С первых уроков</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полезно ученику рассказывать об истории инструмента, о композиторах и</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выдающихся исполнителях, ярко и выразительно исполнять на инструменте для</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ученика музыкальные произведения.</w:t>
      </w:r>
    </w:p>
    <w:p w:rsidR="003A778F" w:rsidRPr="003A778F" w:rsidRDefault="003A778F" w:rsidP="000F421F">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Следуя лучшим традициям и достижениям русской пианистическо</w:t>
      </w:r>
      <w:r w:rsidR="008E2490">
        <w:rPr>
          <w:rFonts w:ascii="Times New Roman" w:hAnsi="Times New Roman" w:cs="Times New Roman"/>
          <w:sz w:val="28"/>
          <w:szCs w:val="28"/>
        </w:rPr>
        <w:t xml:space="preserve">й </w:t>
      </w:r>
      <w:r w:rsidRPr="003A778F">
        <w:rPr>
          <w:rFonts w:ascii="Times New Roman" w:hAnsi="Times New Roman" w:cs="Times New Roman"/>
          <w:sz w:val="28"/>
          <w:szCs w:val="28"/>
        </w:rPr>
        <w:t>школы, преподаватель в занятиях с учеником должен стремиться к раскрытию</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содержания музыкального произведения, добиваясь ясного ощущения мелодии,</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гармонии, выразительности музыкальных интонаций, а также понимания</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элементов формы.</w:t>
      </w:r>
    </w:p>
    <w:p w:rsidR="003A778F" w:rsidRDefault="003A778F" w:rsidP="000F421F">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Исполнительская техника является необходимым средством для</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исполнения любого сочинения, поэтому необходимо постоянно стимулировать</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работу ученика над совершенствованием его исполнительской техники.</w:t>
      </w:r>
      <w:r w:rsidR="00EB68EB">
        <w:rPr>
          <w:rFonts w:ascii="Times New Roman" w:hAnsi="Times New Roman" w:cs="Times New Roman"/>
          <w:sz w:val="28"/>
          <w:szCs w:val="28"/>
        </w:rPr>
        <w:t xml:space="preserve"> В этих целях на отделении проводится технический конкурс на лучшее исполнение этюдов. </w:t>
      </w:r>
      <w:r w:rsidR="0083466F">
        <w:rPr>
          <w:rFonts w:ascii="Times New Roman" w:hAnsi="Times New Roman" w:cs="Times New Roman"/>
          <w:sz w:val="28"/>
          <w:szCs w:val="28"/>
        </w:rPr>
        <w:t xml:space="preserve">Целесообразно его проводить в середине ноября, что позволяет достаточно быстро восстановить утраченную за время летних каникул игровую форму, пианистические ощущения и создать техническую базу для дальнейшей работы. </w:t>
      </w:r>
    </w:p>
    <w:p w:rsidR="003A778F" w:rsidRPr="003A778F" w:rsidRDefault="003A778F" w:rsidP="008979A8">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Систематическое развитие навыков чтения с листа является составной</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 xml:space="preserve">частью предмета, важнейшим направлением в работе и, таким образом, </w:t>
      </w:r>
      <w:r w:rsidRPr="003A778F">
        <w:rPr>
          <w:rFonts w:ascii="Times New Roman" w:hAnsi="Times New Roman" w:cs="Times New Roman"/>
          <w:sz w:val="28"/>
          <w:szCs w:val="28"/>
        </w:rPr>
        <w:lastRenderedPageBreak/>
        <w:t>входит</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в обязанности преподавателя. Перед прочтением нового материала необходимо</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предварительно просмотреть и, по возможности, проанализировать</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музыкаль</w:t>
      </w:r>
      <w:r w:rsidR="00904471">
        <w:rPr>
          <w:rFonts w:ascii="Times New Roman" w:hAnsi="Times New Roman" w:cs="Times New Roman"/>
          <w:sz w:val="28"/>
          <w:szCs w:val="28"/>
        </w:rPr>
        <w:t xml:space="preserve">ный текст с целью осознания лада, </w:t>
      </w:r>
      <w:r w:rsidRPr="003A778F">
        <w:rPr>
          <w:rFonts w:ascii="Times New Roman" w:hAnsi="Times New Roman" w:cs="Times New Roman"/>
          <w:sz w:val="28"/>
          <w:szCs w:val="28"/>
        </w:rPr>
        <w:t>тональности, метроритма,</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выявления мелодии и аккомпанемента.</w:t>
      </w:r>
    </w:p>
    <w:p w:rsidR="003A778F" w:rsidRPr="003A778F" w:rsidRDefault="003A778F" w:rsidP="008979A8">
      <w:pPr>
        <w:pStyle w:val="a3"/>
        <w:spacing w:line="360" w:lineRule="auto"/>
        <w:ind w:left="0" w:firstLine="708"/>
        <w:jc w:val="both"/>
        <w:rPr>
          <w:rFonts w:ascii="Times New Roman" w:hAnsi="Times New Roman" w:cs="Times New Roman"/>
          <w:sz w:val="28"/>
          <w:szCs w:val="28"/>
        </w:rPr>
      </w:pPr>
      <w:proofErr w:type="gramStart"/>
      <w:r w:rsidRPr="003A778F">
        <w:rPr>
          <w:rFonts w:ascii="Times New Roman" w:hAnsi="Times New Roman" w:cs="Times New Roman"/>
          <w:sz w:val="28"/>
          <w:szCs w:val="28"/>
        </w:rPr>
        <w:t>В работе над музыкальным произведением необходимо прослеживать</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связь между художественной и технической сторонами изучаемого</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произведения.</w:t>
      </w:r>
      <w:proofErr w:type="gramEnd"/>
    </w:p>
    <w:p w:rsidR="003A778F" w:rsidRPr="003A778F" w:rsidRDefault="003A778F" w:rsidP="008979A8">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 xml:space="preserve">Правильная организация учебного процесса, </w:t>
      </w:r>
      <w:proofErr w:type="gramStart"/>
      <w:r w:rsidRPr="003A778F">
        <w:rPr>
          <w:rFonts w:ascii="Times New Roman" w:hAnsi="Times New Roman" w:cs="Times New Roman"/>
          <w:sz w:val="28"/>
          <w:szCs w:val="28"/>
        </w:rPr>
        <w:t>успешное</w:t>
      </w:r>
      <w:proofErr w:type="gramEnd"/>
      <w:r w:rsidRPr="003A778F">
        <w:rPr>
          <w:rFonts w:ascii="Times New Roman" w:hAnsi="Times New Roman" w:cs="Times New Roman"/>
          <w:sz w:val="28"/>
          <w:szCs w:val="28"/>
        </w:rPr>
        <w:t xml:space="preserve"> и всестороннее</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развитие музыкально-исполнительских данных ученика зависят</w:t>
      </w:r>
      <w:r w:rsidR="00904471">
        <w:rPr>
          <w:rFonts w:ascii="Times New Roman" w:hAnsi="Times New Roman" w:cs="Times New Roman"/>
          <w:sz w:val="28"/>
          <w:szCs w:val="28"/>
        </w:rPr>
        <w:t xml:space="preserve"> </w:t>
      </w:r>
      <w:r w:rsidRPr="003A778F">
        <w:rPr>
          <w:rFonts w:ascii="Times New Roman" w:hAnsi="Times New Roman" w:cs="Times New Roman"/>
          <w:sz w:val="28"/>
          <w:szCs w:val="28"/>
        </w:rPr>
        <w:t>непосредственно от того, насколько тщательно спланирована работа в целом,</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глубоко продуман выбор репертуара.</w:t>
      </w:r>
    </w:p>
    <w:p w:rsidR="003A778F" w:rsidRPr="003A778F" w:rsidRDefault="003A778F" w:rsidP="008979A8">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В начале каждого полугодия преподаватель составляет для учащегося</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индивидуальный план, который утверждается заведующим отделом. В конце</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учебного года преподаватель представляет отчет о его выполнении с</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приложением краткой характеристики работы обучающегося. При составлении</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индивидуального учебного плана следует учитывать индивидуально-личностные особенности и степень подготовки обучающегося. В репертуар</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необходимо включать произведения, доступные по степени технической и</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образной сложности, высокохудожественные по содержанию, разнообразные по</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 xml:space="preserve">стилю, жанру, форме и фактуре. Индивидуальные планы вновь </w:t>
      </w:r>
      <w:proofErr w:type="gramStart"/>
      <w:r w:rsidRPr="003A778F">
        <w:rPr>
          <w:rFonts w:ascii="Times New Roman" w:hAnsi="Times New Roman" w:cs="Times New Roman"/>
          <w:sz w:val="28"/>
          <w:szCs w:val="28"/>
        </w:rPr>
        <w:t>поступивших</w:t>
      </w:r>
      <w:proofErr w:type="gramEnd"/>
      <w:r w:rsidR="001A0911">
        <w:rPr>
          <w:rFonts w:ascii="Times New Roman" w:hAnsi="Times New Roman" w:cs="Times New Roman"/>
          <w:sz w:val="28"/>
          <w:szCs w:val="28"/>
        </w:rPr>
        <w:t xml:space="preserve"> </w:t>
      </w:r>
      <w:r w:rsidRPr="003A778F">
        <w:rPr>
          <w:rFonts w:ascii="Times New Roman" w:hAnsi="Times New Roman" w:cs="Times New Roman"/>
          <w:sz w:val="28"/>
          <w:szCs w:val="28"/>
        </w:rPr>
        <w:t>обучающихся должны быть составлены к концу сентября после детального</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ознакомления с особенностями, возможностями и уровнем подготовки ученика.</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Основное место в репертуаре должна занимать академическая музыка как</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отечественных, так и зарубежных композиторов.</w:t>
      </w:r>
    </w:p>
    <w:p w:rsidR="00CC39AD" w:rsidRDefault="003A778F" w:rsidP="008979A8">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Одна из самых главных методических задач преподавателя состоит в том,</w:t>
      </w:r>
      <w:r w:rsidR="008979A8">
        <w:rPr>
          <w:rFonts w:ascii="Times New Roman" w:hAnsi="Times New Roman" w:cs="Times New Roman"/>
          <w:sz w:val="28"/>
          <w:szCs w:val="28"/>
        </w:rPr>
        <w:t xml:space="preserve"> </w:t>
      </w:r>
      <w:r w:rsidRPr="003A778F">
        <w:rPr>
          <w:rFonts w:ascii="Times New Roman" w:hAnsi="Times New Roman" w:cs="Times New Roman"/>
          <w:sz w:val="28"/>
          <w:szCs w:val="28"/>
        </w:rPr>
        <w:t>чтобы научить</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ребенка работать самостоятельно. Творческая деятельность</w:t>
      </w:r>
      <w:r w:rsidR="008979A8">
        <w:rPr>
          <w:rFonts w:ascii="Times New Roman" w:hAnsi="Times New Roman" w:cs="Times New Roman"/>
          <w:sz w:val="28"/>
          <w:szCs w:val="28"/>
        </w:rPr>
        <w:t xml:space="preserve"> </w:t>
      </w:r>
      <w:r w:rsidRPr="003A778F">
        <w:rPr>
          <w:rFonts w:ascii="Times New Roman" w:hAnsi="Times New Roman" w:cs="Times New Roman"/>
          <w:sz w:val="28"/>
          <w:szCs w:val="28"/>
        </w:rPr>
        <w:t>развивает такие важные для любого вида деятельности личные качества, как</w:t>
      </w:r>
      <w:r w:rsidR="008979A8">
        <w:rPr>
          <w:rFonts w:ascii="Times New Roman" w:hAnsi="Times New Roman" w:cs="Times New Roman"/>
          <w:sz w:val="28"/>
          <w:szCs w:val="28"/>
        </w:rPr>
        <w:t xml:space="preserve"> </w:t>
      </w:r>
      <w:r w:rsidRPr="003A778F">
        <w:rPr>
          <w:rFonts w:ascii="Times New Roman" w:hAnsi="Times New Roman" w:cs="Times New Roman"/>
          <w:sz w:val="28"/>
          <w:szCs w:val="28"/>
        </w:rPr>
        <w:t>воображение, мышление, увлеченность, трудолюбие, активность,</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 xml:space="preserve">инициативность, самостоятельность. Эти качества необходимы </w:t>
      </w:r>
      <w:r w:rsidRPr="003A778F">
        <w:rPr>
          <w:rFonts w:ascii="Times New Roman" w:hAnsi="Times New Roman" w:cs="Times New Roman"/>
          <w:sz w:val="28"/>
          <w:szCs w:val="28"/>
        </w:rPr>
        <w:lastRenderedPageBreak/>
        <w:t xml:space="preserve">для </w:t>
      </w:r>
      <w:r w:rsidR="002A2629">
        <w:rPr>
          <w:rFonts w:ascii="Times New Roman" w:hAnsi="Times New Roman" w:cs="Times New Roman"/>
          <w:sz w:val="28"/>
          <w:szCs w:val="28"/>
        </w:rPr>
        <w:t xml:space="preserve">организации </w:t>
      </w:r>
      <w:r w:rsidRPr="003A778F">
        <w:rPr>
          <w:rFonts w:ascii="Times New Roman" w:hAnsi="Times New Roman" w:cs="Times New Roman"/>
          <w:sz w:val="28"/>
          <w:szCs w:val="28"/>
        </w:rPr>
        <w:t>грамотной самостоятельной работы, которая позволяет значительно</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активизировать учебный процесс.</w:t>
      </w:r>
    </w:p>
    <w:p w:rsidR="00AE4CEF" w:rsidRPr="003A778F" w:rsidRDefault="00AE4CEF" w:rsidP="004B4106">
      <w:pPr>
        <w:pStyle w:val="a3"/>
        <w:spacing w:line="360" w:lineRule="auto"/>
        <w:ind w:left="0"/>
        <w:jc w:val="both"/>
        <w:rPr>
          <w:rFonts w:ascii="Times New Roman" w:hAnsi="Times New Roman" w:cs="Times New Roman"/>
          <w:sz w:val="28"/>
          <w:szCs w:val="28"/>
        </w:rPr>
      </w:pPr>
    </w:p>
    <w:p w:rsidR="003A778F" w:rsidRPr="006B6693" w:rsidRDefault="003A778F" w:rsidP="006B6693">
      <w:pPr>
        <w:pStyle w:val="a3"/>
        <w:spacing w:line="360" w:lineRule="auto"/>
        <w:ind w:left="0" w:firstLine="708"/>
        <w:rPr>
          <w:rFonts w:ascii="Times New Roman" w:hAnsi="Times New Roman" w:cs="Times New Roman"/>
          <w:bCs/>
          <w:i/>
          <w:iCs/>
          <w:sz w:val="28"/>
          <w:szCs w:val="28"/>
        </w:rPr>
      </w:pPr>
      <w:r w:rsidRPr="006B6693">
        <w:rPr>
          <w:rFonts w:ascii="Times New Roman" w:hAnsi="Times New Roman" w:cs="Times New Roman"/>
          <w:bCs/>
          <w:i/>
          <w:iCs/>
          <w:sz w:val="28"/>
          <w:szCs w:val="28"/>
        </w:rPr>
        <w:t>2. Методические рекомендации по организации самостоятельной</w:t>
      </w:r>
    </w:p>
    <w:p w:rsidR="003A778F" w:rsidRPr="006B6693" w:rsidRDefault="003A778F" w:rsidP="005520E1">
      <w:pPr>
        <w:pStyle w:val="a3"/>
        <w:spacing w:line="360" w:lineRule="auto"/>
        <w:ind w:left="0"/>
        <w:rPr>
          <w:rFonts w:ascii="Times New Roman" w:hAnsi="Times New Roman" w:cs="Times New Roman"/>
          <w:bCs/>
          <w:i/>
          <w:iCs/>
          <w:sz w:val="28"/>
          <w:szCs w:val="28"/>
        </w:rPr>
      </w:pPr>
      <w:r w:rsidRPr="006B6693">
        <w:rPr>
          <w:rFonts w:ascii="Times New Roman" w:hAnsi="Times New Roman" w:cs="Times New Roman"/>
          <w:bCs/>
          <w:i/>
          <w:iCs/>
          <w:sz w:val="28"/>
          <w:szCs w:val="28"/>
        </w:rPr>
        <w:t>работы</w:t>
      </w:r>
    </w:p>
    <w:p w:rsidR="003A778F" w:rsidRPr="003A778F" w:rsidRDefault="00D41331" w:rsidP="004B410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778F" w:rsidRPr="003A778F">
        <w:rPr>
          <w:rFonts w:ascii="Times New Roman" w:hAnsi="Times New Roman" w:cs="Times New Roman"/>
          <w:sz w:val="28"/>
          <w:szCs w:val="28"/>
        </w:rPr>
        <w:t>самостоятельные занятия должны быть регулярными и</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систематическими;</w:t>
      </w:r>
    </w:p>
    <w:p w:rsidR="003A778F" w:rsidRPr="003A778F" w:rsidRDefault="00D41331" w:rsidP="004B410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1A0911">
        <w:rPr>
          <w:rFonts w:ascii="Times New Roman" w:hAnsi="Times New Roman" w:cs="Times New Roman"/>
          <w:sz w:val="28"/>
          <w:szCs w:val="28"/>
        </w:rPr>
        <w:t xml:space="preserve"> </w:t>
      </w:r>
      <w:r w:rsidR="003A778F" w:rsidRPr="003A778F">
        <w:rPr>
          <w:rFonts w:ascii="Times New Roman" w:hAnsi="Times New Roman" w:cs="Times New Roman"/>
          <w:sz w:val="28"/>
          <w:szCs w:val="28"/>
        </w:rPr>
        <w:t>периодичность занятий - каждый день;</w:t>
      </w:r>
    </w:p>
    <w:p w:rsidR="003A778F" w:rsidRPr="003A778F" w:rsidRDefault="00D41331" w:rsidP="004B410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778F" w:rsidRPr="003A778F">
        <w:rPr>
          <w:rFonts w:ascii="Times New Roman" w:hAnsi="Times New Roman" w:cs="Times New Roman"/>
          <w:sz w:val="28"/>
          <w:szCs w:val="28"/>
        </w:rPr>
        <w:t>количество занятий в неделю - от 2 до 6 часов.</w:t>
      </w:r>
    </w:p>
    <w:p w:rsidR="003A778F" w:rsidRPr="003A778F" w:rsidRDefault="003A778F" w:rsidP="00D33D8E">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Объем самостоятельной работы определяется с учетом минимальных</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затрат на подготовку домашнего задания (параллельно с освоением детьми</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программы начального и основного общего образования), с опорой на</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сложившиеся в учебном заведении педагогические традиции и методическую</w:t>
      </w:r>
    </w:p>
    <w:p w:rsidR="003A778F" w:rsidRPr="003A778F" w:rsidRDefault="003A778F" w:rsidP="004B4106">
      <w:pPr>
        <w:pStyle w:val="a3"/>
        <w:spacing w:line="360" w:lineRule="auto"/>
        <w:ind w:left="0"/>
        <w:jc w:val="both"/>
        <w:rPr>
          <w:rFonts w:ascii="Times New Roman" w:hAnsi="Times New Roman" w:cs="Times New Roman"/>
          <w:sz w:val="28"/>
          <w:szCs w:val="28"/>
        </w:rPr>
      </w:pPr>
      <w:r w:rsidRPr="003A778F">
        <w:rPr>
          <w:rFonts w:ascii="Times New Roman" w:hAnsi="Times New Roman" w:cs="Times New Roman"/>
          <w:sz w:val="28"/>
          <w:szCs w:val="28"/>
        </w:rPr>
        <w:t>целесообразность, а также индивидуальные способности ученика.</w:t>
      </w:r>
    </w:p>
    <w:p w:rsidR="003A778F" w:rsidRPr="003A778F" w:rsidRDefault="003A778F" w:rsidP="00D33D8E">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Ученик должен быть физически здоров. Занятия при повышенной</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температуре опасны для здоровья и нецелесообразны, так как результат занятий</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всегда будет отрицательным.</w:t>
      </w:r>
    </w:p>
    <w:p w:rsidR="003A778F" w:rsidRPr="003A778F" w:rsidRDefault="003A778F" w:rsidP="00D33D8E">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Индивидуальная домашняя работа может проходить в несколько приемов</w:t>
      </w:r>
      <w:r w:rsidR="00D33D8E">
        <w:rPr>
          <w:rFonts w:ascii="Times New Roman" w:hAnsi="Times New Roman" w:cs="Times New Roman"/>
          <w:sz w:val="28"/>
          <w:szCs w:val="28"/>
        </w:rPr>
        <w:t xml:space="preserve"> </w:t>
      </w:r>
      <w:r w:rsidRPr="003A778F">
        <w:rPr>
          <w:rFonts w:ascii="Times New Roman" w:hAnsi="Times New Roman" w:cs="Times New Roman"/>
          <w:sz w:val="28"/>
          <w:szCs w:val="28"/>
        </w:rPr>
        <w:t>и должна строиться в соответствии с рекомендациями преподавателя по</w:t>
      </w:r>
      <w:r w:rsidR="001A0911">
        <w:rPr>
          <w:rFonts w:ascii="Times New Roman" w:hAnsi="Times New Roman" w:cs="Times New Roman"/>
          <w:sz w:val="28"/>
          <w:szCs w:val="28"/>
        </w:rPr>
        <w:t xml:space="preserve"> </w:t>
      </w:r>
      <w:r w:rsidRPr="003A778F">
        <w:rPr>
          <w:rFonts w:ascii="Times New Roman" w:hAnsi="Times New Roman" w:cs="Times New Roman"/>
          <w:sz w:val="28"/>
          <w:szCs w:val="28"/>
        </w:rPr>
        <w:t>специальности.</w:t>
      </w:r>
    </w:p>
    <w:p w:rsidR="00AE4CEF" w:rsidRPr="00AF0FDB" w:rsidRDefault="003A778F" w:rsidP="00D33D8E">
      <w:pPr>
        <w:pStyle w:val="a3"/>
        <w:spacing w:line="360" w:lineRule="auto"/>
        <w:ind w:left="0" w:firstLine="708"/>
        <w:jc w:val="both"/>
        <w:rPr>
          <w:rFonts w:ascii="Times New Roman" w:hAnsi="Times New Roman" w:cs="Times New Roman"/>
          <w:sz w:val="28"/>
          <w:szCs w:val="28"/>
        </w:rPr>
      </w:pPr>
      <w:r w:rsidRPr="003A778F">
        <w:rPr>
          <w:rFonts w:ascii="Times New Roman" w:hAnsi="Times New Roman" w:cs="Times New Roman"/>
          <w:sz w:val="28"/>
          <w:szCs w:val="28"/>
        </w:rPr>
        <w:t>Необходимо помочь ученику организовать домашнюю работу, исходя из</w:t>
      </w:r>
      <w:r w:rsidR="00D33D8E">
        <w:rPr>
          <w:rFonts w:ascii="Times New Roman" w:hAnsi="Times New Roman" w:cs="Times New Roman"/>
          <w:sz w:val="28"/>
          <w:szCs w:val="28"/>
        </w:rPr>
        <w:t xml:space="preserve"> </w:t>
      </w:r>
      <w:r w:rsidRPr="003A778F">
        <w:rPr>
          <w:rFonts w:ascii="Times New Roman" w:hAnsi="Times New Roman" w:cs="Times New Roman"/>
          <w:sz w:val="28"/>
          <w:szCs w:val="28"/>
        </w:rPr>
        <w:t>количества времени,</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 xml:space="preserve">отведенного на занятие. </w:t>
      </w:r>
      <w:proofErr w:type="gramStart"/>
      <w:r w:rsidRPr="003A778F">
        <w:rPr>
          <w:rFonts w:ascii="Times New Roman" w:hAnsi="Times New Roman" w:cs="Times New Roman"/>
          <w:sz w:val="28"/>
          <w:szCs w:val="28"/>
        </w:rPr>
        <w:t>В самостоятельной работе должны</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присутствовать разные виды заданий: игра технических упражнений, гамм и</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этюдов (с этого задания полезно начинать занятие и тратить на это примерно</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треть времени); разбор новых произведений или чтение с листа более легких</w:t>
      </w:r>
      <w:r w:rsidR="00D33D8E">
        <w:rPr>
          <w:rFonts w:ascii="Times New Roman" w:hAnsi="Times New Roman" w:cs="Times New Roman"/>
          <w:sz w:val="28"/>
          <w:szCs w:val="28"/>
        </w:rPr>
        <w:t xml:space="preserve"> </w:t>
      </w:r>
      <w:r w:rsidRPr="003A778F">
        <w:rPr>
          <w:rFonts w:ascii="Times New Roman" w:hAnsi="Times New Roman" w:cs="Times New Roman"/>
          <w:sz w:val="28"/>
          <w:szCs w:val="28"/>
        </w:rPr>
        <w:t>(на 2-3 класса ниже по трудности); выучивание наизусть нотного текста,</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необходимого на данном этапе работы;</w:t>
      </w:r>
      <w:proofErr w:type="gramEnd"/>
      <w:r w:rsidRPr="003A778F">
        <w:rPr>
          <w:rFonts w:ascii="Times New Roman" w:hAnsi="Times New Roman" w:cs="Times New Roman"/>
          <w:sz w:val="28"/>
          <w:szCs w:val="28"/>
        </w:rPr>
        <w:t xml:space="preserve"> работа над звуком и конкретными</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деталями (следуя рекомендациям, данным преподавателем на уроке), доведение</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произведения до концертного вида; проигрывание программы целиком перед</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 xml:space="preserve">зачетом или концертом; повторение ранее </w:t>
      </w:r>
      <w:r w:rsidRPr="003A778F">
        <w:rPr>
          <w:rFonts w:ascii="Times New Roman" w:hAnsi="Times New Roman" w:cs="Times New Roman"/>
          <w:sz w:val="28"/>
          <w:szCs w:val="28"/>
        </w:rPr>
        <w:lastRenderedPageBreak/>
        <w:t>пройденных произведений. Все</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рекомендации по домашней работе в индивидуальном порядке дает</w:t>
      </w:r>
      <w:r w:rsidR="000258DE">
        <w:rPr>
          <w:rFonts w:ascii="Times New Roman" w:hAnsi="Times New Roman" w:cs="Times New Roman"/>
          <w:sz w:val="28"/>
          <w:szCs w:val="28"/>
        </w:rPr>
        <w:t xml:space="preserve"> </w:t>
      </w:r>
      <w:r w:rsidRPr="003A778F">
        <w:rPr>
          <w:rFonts w:ascii="Times New Roman" w:hAnsi="Times New Roman" w:cs="Times New Roman"/>
          <w:sz w:val="28"/>
          <w:szCs w:val="28"/>
        </w:rPr>
        <w:t>преподаватель и фиксирует их, в с</w:t>
      </w:r>
      <w:r w:rsidR="0083466F">
        <w:rPr>
          <w:rFonts w:ascii="Times New Roman" w:hAnsi="Times New Roman" w:cs="Times New Roman"/>
          <w:sz w:val="28"/>
          <w:szCs w:val="28"/>
        </w:rPr>
        <w:t>лучае необходимости, в дневнике.</w:t>
      </w:r>
    </w:p>
    <w:p w:rsidR="00CC39AD" w:rsidRPr="005D4BA8" w:rsidRDefault="005D4BA8" w:rsidP="005D4BA8">
      <w:pPr>
        <w:spacing w:after="0" w:line="36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 xml:space="preserve">3. </w:t>
      </w:r>
      <w:r w:rsidR="00CC39AD" w:rsidRPr="005D4BA8">
        <w:rPr>
          <w:rFonts w:ascii="Times New Roman" w:hAnsi="Times New Roman" w:cs="Times New Roman"/>
          <w:i/>
          <w:sz w:val="28"/>
          <w:szCs w:val="28"/>
        </w:rPr>
        <w:t xml:space="preserve">Положение о </w:t>
      </w:r>
      <w:proofErr w:type="spellStart"/>
      <w:r w:rsidR="00CC39AD" w:rsidRPr="005D4BA8">
        <w:rPr>
          <w:rFonts w:ascii="Times New Roman" w:hAnsi="Times New Roman" w:cs="Times New Roman"/>
          <w:i/>
          <w:sz w:val="28"/>
          <w:szCs w:val="28"/>
        </w:rPr>
        <w:t>внутришкольном</w:t>
      </w:r>
      <w:proofErr w:type="spellEnd"/>
      <w:r w:rsidR="00CC39AD" w:rsidRPr="005D4BA8">
        <w:rPr>
          <w:rFonts w:ascii="Times New Roman" w:hAnsi="Times New Roman" w:cs="Times New Roman"/>
          <w:i/>
          <w:sz w:val="28"/>
          <w:szCs w:val="28"/>
        </w:rPr>
        <w:t xml:space="preserve"> (городском) техническом конкурсе</w:t>
      </w:r>
    </w:p>
    <w:p w:rsidR="00CC39AD" w:rsidRDefault="00CC39AD" w:rsidP="005D4BA8">
      <w:pPr>
        <w:spacing w:after="0" w:line="36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(городской)  технический конкурс юных пианистов «Путь к мастерству» среди  учащ</w:t>
      </w:r>
      <w:r w:rsidR="003E591C">
        <w:rPr>
          <w:rFonts w:ascii="Times New Roman" w:hAnsi="Times New Roman" w:cs="Times New Roman"/>
          <w:sz w:val="28"/>
          <w:szCs w:val="28"/>
        </w:rPr>
        <w:t xml:space="preserve">ихся фортепианного отделения МАУ  ДО </w:t>
      </w:r>
      <w:r>
        <w:rPr>
          <w:rFonts w:ascii="Times New Roman" w:hAnsi="Times New Roman" w:cs="Times New Roman"/>
          <w:sz w:val="28"/>
          <w:szCs w:val="28"/>
        </w:rPr>
        <w:t xml:space="preserve">ДШИ г. </w:t>
      </w:r>
      <w:proofErr w:type="spellStart"/>
      <w:r>
        <w:rPr>
          <w:rFonts w:ascii="Times New Roman" w:hAnsi="Times New Roman" w:cs="Times New Roman"/>
          <w:sz w:val="28"/>
          <w:szCs w:val="28"/>
        </w:rPr>
        <w:t>Краснокаменска</w:t>
      </w:r>
      <w:proofErr w:type="spellEnd"/>
      <w:r>
        <w:rPr>
          <w:rFonts w:ascii="Times New Roman" w:hAnsi="Times New Roman" w:cs="Times New Roman"/>
          <w:sz w:val="28"/>
          <w:szCs w:val="28"/>
        </w:rPr>
        <w:t xml:space="preserve"> Забайкальского края.</w:t>
      </w:r>
    </w:p>
    <w:p w:rsidR="00CC39AD" w:rsidRPr="0081368E" w:rsidRDefault="00CC39AD" w:rsidP="00AF0FDB">
      <w:pPr>
        <w:spacing w:after="0" w:line="360" w:lineRule="auto"/>
        <w:contextualSpacing/>
        <w:jc w:val="both"/>
        <w:rPr>
          <w:rFonts w:ascii="Times New Roman" w:hAnsi="Times New Roman" w:cs="Times New Roman"/>
          <w:i/>
          <w:sz w:val="28"/>
          <w:szCs w:val="28"/>
        </w:rPr>
      </w:pPr>
      <w:r w:rsidRPr="0081368E">
        <w:rPr>
          <w:rFonts w:ascii="Times New Roman" w:hAnsi="Times New Roman" w:cs="Times New Roman"/>
          <w:i/>
          <w:sz w:val="28"/>
          <w:szCs w:val="28"/>
        </w:rPr>
        <w:t>Цели и задачи конкурса:</w:t>
      </w:r>
    </w:p>
    <w:p w:rsidR="00CC39AD" w:rsidRDefault="00CC39AD" w:rsidP="005F1864">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Совершенствование технического  и художественного развития юных пианистов.</w:t>
      </w:r>
    </w:p>
    <w:p w:rsidR="00CC39AD" w:rsidRDefault="00CC39AD" w:rsidP="005F1864">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Выявление наиболее способных и перспективных учащихся и создание условий для их развития.</w:t>
      </w:r>
    </w:p>
    <w:p w:rsidR="00CC39AD" w:rsidRDefault="00CC39AD" w:rsidP="005F1864">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Воспитание у детей сценической выдержки и культуры поведения на сцене.</w:t>
      </w:r>
    </w:p>
    <w:p w:rsidR="00CC39AD" w:rsidRPr="00036EA1" w:rsidRDefault="00CC39AD" w:rsidP="005F1864">
      <w:pPr>
        <w:pStyle w:val="a3"/>
        <w:numPr>
          <w:ilvl w:val="0"/>
          <w:numId w:val="9"/>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Пропагандирование</w:t>
      </w:r>
      <w:proofErr w:type="spellEnd"/>
      <w:r>
        <w:rPr>
          <w:rFonts w:ascii="Times New Roman" w:hAnsi="Times New Roman" w:cs="Times New Roman"/>
          <w:sz w:val="28"/>
          <w:szCs w:val="28"/>
        </w:rPr>
        <w:t xml:space="preserve"> жанра «Этюд»  (виртуозная пьеса).</w:t>
      </w:r>
    </w:p>
    <w:p w:rsidR="00CC39AD" w:rsidRDefault="00CC39AD" w:rsidP="005F1864">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профессионального мастерства и заинтересованности преподавателей.</w:t>
      </w:r>
    </w:p>
    <w:p w:rsidR="00CC39AD" w:rsidRPr="00AF0FDB" w:rsidRDefault="00CC39AD" w:rsidP="005F1864">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Сделать конкурсное выступление участников открытым для родителей, других учащихся школы, преподавателей.</w:t>
      </w:r>
    </w:p>
    <w:p w:rsidR="00CC39AD" w:rsidRPr="0081368E" w:rsidRDefault="00CC39AD" w:rsidP="00AF0FDB">
      <w:pPr>
        <w:pStyle w:val="a3"/>
        <w:spacing w:after="0" w:line="360" w:lineRule="auto"/>
        <w:ind w:left="0"/>
        <w:jc w:val="both"/>
        <w:rPr>
          <w:rFonts w:ascii="Times New Roman" w:hAnsi="Times New Roman" w:cs="Times New Roman"/>
          <w:i/>
          <w:sz w:val="28"/>
          <w:szCs w:val="28"/>
        </w:rPr>
      </w:pPr>
      <w:r w:rsidRPr="0081368E">
        <w:rPr>
          <w:rFonts w:ascii="Times New Roman" w:hAnsi="Times New Roman" w:cs="Times New Roman"/>
          <w:i/>
          <w:sz w:val="28"/>
          <w:szCs w:val="28"/>
        </w:rPr>
        <w:t>Условия конкурса:</w:t>
      </w:r>
    </w:p>
    <w:p w:rsidR="00CC39AD" w:rsidRDefault="00CC39AD" w:rsidP="00AF0FD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конкурсе участвуют учащиеся 3-8(9) классов отделения.</w:t>
      </w:r>
    </w:p>
    <w:p w:rsidR="00CC39AD" w:rsidRPr="0081368E" w:rsidRDefault="00CC39AD" w:rsidP="00AF0FDB">
      <w:pPr>
        <w:pStyle w:val="a3"/>
        <w:spacing w:after="0" w:line="360" w:lineRule="auto"/>
        <w:ind w:left="0"/>
        <w:jc w:val="both"/>
        <w:rPr>
          <w:rFonts w:ascii="Times New Roman" w:hAnsi="Times New Roman" w:cs="Times New Roman"/>
          <w:i/>
          <w:sz w:val="28"/>
          <w:szCs w:val="28"/>
        </w:rPr>
      </w:pPr>
      <w:r w:rsidRPr="0081368E">
        <w:rPr>
          <w:rFonts w:ascii="Times New Roman" w:hAnsi="Times New Roman" w:cs="Times New Roman"/>
          <w:i/>
          <w:sz w:val="28"/>
          <w:szCs w:val="28"/>
        </w:rPr>
        <w:t>Конкурсные требования:</w:t>
      </w:r>
    </w:p>
    <w:p w:rsidR="00CC39AD" w:rsidRDefault="00CC39AD" w:rsidP="00AF0FD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Участники конкурса играют по классам. </w:t>
      </w:r>
    </w:p>
    <w:p w:rsidR="00AB5348" w:rsidRDefault="00AB5348" w:rsidP="00AF0FD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00AF0FDB">
        <w:rPr>
          <w:rFonts w:ascii="Times New Roman" w:hAnsi="Times New Roman" w:cs="Times New Roman"/>
          <w:sz w:val="28"/>
          <w:szCs w:val="28"/>
        </w:rPr>
        <w:t xml:space="preserve"> </w:t>
      </w:r>
      <w:r>
        <w:rPr>
          <w:rFonts w:ascii="Times New Roman" w:hAnsi="Times New Roman" w:cs="Times New Roman"/>
          <w:sz w:val="28"/>
          <w:szCs w:val="28"/>
        </w:rPr>
        <w:t>-</w:t>
      </w:r>
      <w:r w:rsidR="00AF0FDB">
        <w:rPr>
          <w:rFonts w:ascii="Times New Roman" w:hAnsi="Times New Roman" w:cs="Times New Roman"/>
          <w:sz w:val="28"/>
          <w:szCs w:val="28"/>
        </w:rPr>
        <w:t xml:space="preserve"> </w:t>
      </w:r>
      <w:r>
        <w:rPr>
          <w:rFonts w:ascii="Times New Roman" w:hAnsi="Times New Roman" w:cs="Times New Roman"/>
          <w:sz w:val="28"/>
          <w:szCs w:val="28"/>
        </w:rPr>
        <w:t>7 классы исполняют один конкурсный этюд</w:t>
      </w:r>
      <w:r w:rsidR="00CC39AD">
        <w:rPr>
          <w:rFonts w:ascii="Times New Roman" w:hAnsi="Times New Roman" w:cs="Times New Roman"/>
          <w:sz w:val="28"/>
          <w:szCs w:val="28"/>
        </w:rPr>
        <w:t xml:space="preserve"> </w:t>
      </w:r>
    </w:p>
    <w:p w:rsidR="00CC39AD" w:rsidRDefault="00CC39AD" w:rsidP="00AF0FD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 (9) класс – один этюд</w:t>
      </w:r>
      <w:r w:rsidR="00AB5348">
        <w:rPr>
          <w:rFonts w:ascii="Times New Roman" w:hAnsi="Times New Roman" w:cs="Times New Roman"/>
          <w:sz w:val="28"/>
          <w:szCs w:val="28"/>
        </w:rPr>
        <w:t xml:space="preserve"> на любой вид техники</w:t>
      </w:r>
      <w:r>
        <w:rPr>
          <w:rFonts w:ascii="Times New Roman" w:hAnsi="Times New Roman" w:cs="Times New Roman"/>
          <w:sz w:val="28"/>
          <w:szCs w:val="28"/>
        </w:rPr>
        <w:t>.</w:t>
      </w:r>
    </w:p>
    <w:p w:rsidR="00CC39AD" w:rsidRPr="0081368E" w:rsidRDefault="00CC39AD" w:rsidP="00AF0FDB">
      <w:pPr>
        <w:pStyle w:val="a3"/>
        <w:spacing w:after="0" w:line="360" w:lineRule="auto"/>
        <w:ind w:left="0"/>
        <w:jc w:val="both"/>
        <w:rPr>
          <w:rFonts w:ascii="Times New Roman" w:hAnsi="Times New Roman" w:cs="Times New Roman"/>
          <w:i/>
          <w:sz w:val="28"/>
          <w:szCs w:val="28"/>
        </w:rPr>
      </w:pPr>
      <w:r w:rsidRPr="0081368E">
        <w:rPr>
          <w:rFonts w:ascii="Times New Roman" w:hAnsi="Times New Roman" w:cs="Times New Roman"/>
          <w:i/>
          <w:sz w:val="28"/>
          <w:szCs w:val="28"/>
        </w:rPr>
        <w:t>Порядок проведения:</w:t>
      </w:r>
    </w:p>
    <w:p w:rsidR="00CC39AD" w:rsidRDefault="00CC39AD" w:rsidP="00AF0FD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ежегодно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в один день.</w:t>
      </w:r>
    </w:p>
    <w:p w:rsidR="00CC39AD" w:rsidRDefault="00CC39AD" w:rsidP="00AF0FD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Жеребьевка.</w:t>
      </w:r>
    </w:p>
    <w:p w:rsidR="00CC39AD" w:rsidRPr="0081368E" w:rsidRDefault="00CC39AD" w:rsidP="00AF0FDB">
      <w:pPr>
        <w:pStyle w:val="a3"/>
        <w:spacing w:after="0" w:line="360" w:lineRule="auto"/>
        <w:ind w:left="0"/>
        <w:jc w:val="both"/>
        <w:rPr>
          <w:rFonts w:ascii="Times New Roman" w:hAnsi="Times New Roman" w:cs="Times New Roman"/>
          <w:i/>
          <w:sz w:val="28"/>
          <w:szCs w:val="28"/>
        </w:rPr>
      </w:pPr>
      <w:r w:rsidRPr="0081368E">
        <w:rPr>
          <w:rFonts w:ascii="Times New Roman" w:hAnsi="Times New Roman" w:cs="Times New Roman"/>
          <w:i/>
          <w:sz w:val="28"/>
          <w:szCs w:val="28"/>
        </w:rPr>
        <w:t>Жюри конкурса:</w:t>
      </w:r>
    </w:p>
    <w:p w:rsidR="00CC39AD" w:rsidRDefault="00CC39AD" w:rsidP="003922E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Исполнительский уровень конкурсантов оценивает компетентное жюри из числа преподавателей фортепианного отделения школы. Члены жюри, ученики которых участвуют в конкурсе, в обсуждении и оценке их выступления не участвуют. Жюри оценивает игру участников конкурса по 10 - бальной шкале.</w:t>
      </w:r>
    </w:p>
    <w:p w:rsidR="00CC39AD" w:rsidRPr="00023713" w:rsidRDefault="00CC39AD" w:rsidP="00AF0FDB">
      <w:pPr>
        <w:pStyle w:val="a3"/>
        <w:spacing w:after="0" w:line="360" w:lineRule="auto"/>
        <w:ind w:left="0"/>
        <w:jc w:val="both"/>
        <w:rPr>
          <w:rFonts w:ascii="Times New Roman" w:hAnsi="Times New Roman" w:cs="Times New Roman"/>
          <w:i/>
          <w:sz w:val="28"/>
          <w:szCs w:val="28"/>
        </w:rPr>
      </w:pPr>
      <w:r w:rsidRPr="00023713">
        <w:rPr>
          <w:rFonts w:ascii="Times New Roman" w:hAnsi="Times New Roman" w:cs="Times New Roman"/>
          <w:i/>
          <w:sz w:val="28"/>
          <w:szCs w:val="28"/>
        </w:rPr>
        <w:t>Критерий оценки:</w:t>
      </w:r>
    </w:p>
    <w:p w:rsidR="00CC39AD"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Стабильность.</w:t>
      </w:r>
    </w:p>
    <w:p w:rsidR="00CC39AD"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Темп.</w:t>
      </w:r>
    </w:p>
    <w:p w:rsidR="00CC39AD"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Состояние аппарата.</w:t>
      </w:r>
    </w:p>
    <w:p w:rsidR="00CC39AD"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Степень трудности, преодоление трудных мест.</w:t>
      </w:r>
    </w:p>
    <w:p w:rsidR="00CC39AD"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Освоение приема.</w:t>
      </w:r>
    </w:p>
    <w:p w:rsidR="00CC39AD"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Ровность – звуковая, ритмическая.</w:t>
      </w:r>
    </w:p>
    <w:p w:rsidR="00CC39AD" w:rsidRPr="00AF0FDB" w:rsidRDefault="00CC39AD" w:rsidP="005F1864">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Характер исполнения.</w:t>
      </w:r>
    </w:p>
    <w:p w:rsidR="00CC39AD" w:rsidRPr="00023713" w:rsidRDefault="00CC39AD" w:rsidP="00AF0FDB">
      <w:pPr>
        <w:pStyle w:val="a3"/>
        <w:spacing w:after="0" w:line="360" w:lineRule="auto"/>
        <w:ind w:left="0"/>
        <w:jc w:val="both"/>
        <w:rPr>
          <w:rFonts w:ascii="Times New Roman" w:hAnsi="Times New Roman" w:cs="Times New Roman"/>
          <w:i/>
          <w:sz w:val="28"/>
          <w:szCs w:val="28"/>
        </w:rPr>
      </w:pPr>
      <w:r w:rsidRPr="00023713">
        <w:rPr>
          <w:rFonts w:ascii="Times New Roman" w:hAnsi="Times New Roman" w:cs="Times New Roman"/>
          <w:i/>
          <w:sz w:val="28"/>
          <w:szCs w:val="28"/>
        </w:rPr>
        <w:t>Награждение:</w:t>
      </w:r>
    </w:p>
    <w:p w:rsidR="00CC39AD" w:rsidRPr="00EC6CD3" w:rsidRDefault="00CC39AD" w:rsidP="003922E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Участники, занявшие 1, 2 и 3 места получают грамоты соответственно </w:t>
      </w:r>
      <w:r>
        <w:rPr>
          <w:rFonts w:ascii="Times New Roman" w:hAnsi="Times New Roman" w:cs="Times New Roman"/>
          <w:sz w:val="28"/>
          <w:szCs w:val="28"/>
          <w:lang w:val="en-US"/>
        </w:rPr>
        <w:t>I</w:t>
      </w:r>
      <w:r>
        <w:rPr>
          <w:rFonts w:ascii="Times New Roman" w:hAnsi="Times New Roman" w:cs="Times New Roman"/>
          <w:sz w:val="28"/>
          <w:szCs w:val="28"/>
        </w:rPr>
        <w:t>,</w:t>
      </w:r>
      <w:r w:rsidR="00AF0FDB">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00AF0FDB">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остальные исполнители получают благодарность за участие.</w:t>
      </w:r>
    </w:p>
    <w:p w:rsidR="00722867" w:rsidRDefault="00722867" w:rsidP="003651C8">
      <w:pPr>
        <w:spacing w:after="0" w:line="360" w:lineRule="auto"/>
        <w:contextualSpacing/>
        <w:jc w:val="center"/>
        <w:rPr>
          <w:rFonts w:ascii="Times New Roman" w:hAnsi="Times New Roman" w:cs="Times New Roman"/>
          <w:b/>
          <w:sz w:val="28"/>
          <w:szCs w:val="28"/>
        </w:rPr>
      </w:pPr>
    </w:p>
    <w:p w:rsidR="00A64954" w:rsidRPr="00722867" w:rsidRDefault="0049240A" w:rsidP="00722867">
      <w:pPr>
        <w:pStyle w:val="a3"/>
        <w:numPr>
          <w:ilvl w:val="0"/>
          <w:numId w:val="22"/>
        </w:numPr>
        <w:spacing w:after="0" w:line="360" w:lineRule="auto"/>
        <w:jc w:val="center"/>
        <w:rPr>
          <w:rFonts w:ascii="Times New Roman" w:hAnsi="Times New Roman" w:cs="Times New Roman"/>
          <w:b/>
          <w:sz w:val="28"/>
          <w:szCs w:val="28"/>
        </w:rPr>
      </w:pPr>
      <w:r w:rsidRPr="00722867">
        <w:rPr>
          <w:rFonts w:ascii="Times New Roman" w:hAnsi="Times New Roman" w:cs="Times New Roman"/>
          <w:b/>
          <w:sz w:val="28"/>
          <w:szCs w:val="28"/>
        </w:rPr>
        <w:t>Дидактическое обеспечение</w:t>
      </w:r>
      <w:r w:rsidR="00A720FE" w:rsidRPr="00722867">
        <w:rPr>
          <w:rFonts w:ascii="Times New Roman" w:hAnsi="Times New Roman" w:cs="Times New Roman"/>
          <w:b/>
          <w:sz w:val="28"/>
          <w:szCs w:val="28"/>
        </w:rPr>
        <w:t xml:space="preserve"> учебного процесса</w:t>
      </w:r>
    </w:p>
    <w:p w:rsidR="00722867" w:rsidRPr="00722867" w:rsidRDefault="00722867" w:rsidP="00722867">
      <w:pPr>
        <w:spacing w:after="0" w:line="360" w:lineRule="auto"/>
        <w:jc w:val="center"/>
        <w:rPr>
          <w:rFonts w:ascii="Times New Roman" w:hAnsi="Times New Roman" w:cs="Times New Roman"/>
          <w:b/>
          <w:sz w:val="28"/>
          <w:szCs w:val="28"/>
        </w:rPr>
      </w:pPr>
    </w:p>
    <w:p w:rsidR="00F726DD" w:rsidRDefault="0049240A" w:rsidP="000A7332">
      <w:pPr>
        <w:spacing w:after="0" w:line="360" w:lineRule="auto"/>
        <w:ind w:firstLine="708"/>
        <w:contextualSpacing/>
        <w:jc w:val="both"/>
        <w:rPr>
          <w:rFonts w:ascii="Times New Roman" w:hAnsi="Times New Roman" w:cs="Times New Roman"/>
          <w:sz w:val="28"/>
          <w:szCs w:val="28"/>
        </w:rPr>
      </w:pPr>
      <w:r w:rsidRPr="0049240A">
        <w:rPr>
          <w:rFonts w:ascii="Times New Roman" w:hAnsi="Times New Roman" w:cs="Times New Roman"/>
          <w:sz w:val="28"/>
          <w:szCs w:val="28"/>
        </w:rPr>
        <w:t>Дидактическое обеспечение предмета «</w:t>
      </w:r>
      <w:r w:rsidR="00472CE3">
        <w:rPr>
          <w:rFonts w:ascii="Times New Roman" w:hAnsi="Times New Roman" w:cs="Times New Roman"/>
          <w:sz w:val="28"/>
          <w:szCs w:val="28"/>
        </w:rPr>
        <w:t>Специальность и чтение с листа</w:t>
      </w:r>
      <w:r w:rsidR="00407180">
        <w:rPr>
          <w:rFonts w:ascii="Times New Roman" w:hAnsi="Times New Roman" w:cs="Times New Roman"/>
          <w:sz w:val="28"/>
          <w:szCs w:val="28"/>
        </w:rPr>
        <w:t xml:space="preserve">» составляют: </w:t>
      </w:r>
      <w:r w:rsidRPr="00A229A0">
        <w:rPr>
          <w:rFonts w:ascii="Times New Roman" w:hAnsi="Times New Roman" w:cs="Times New Roman"/>
          <w:sz w:val="28"/>
          <w:szCs w:val="28"/>
        </w:rPr>
        <w:t>нотные сборники, включающие в себя</w:t>
      </w:r>
      <w:r w:rsidR="00F726DD" w:rsidRPr="00A229A0">
        <w:rPr>
          <w:rFonts w:ascii="Times New Roman" w:hAnsi="Times New Roman" w:cs="Times New Roman"/>
          <w:sz w:val="28"/>
          <w:szCs w:val="28"/>
        </w:rPr>
        <w:t xml:space="preserve"> сборники этюдов, произведений крупной формы, полифонические произведения, пьесы, хрестоматии педагогического репертуара,</w:t>
      </w:r>
      <w:r w:rsidR="00472CE3" w:rsidRPr="00A229A0">
        <w:rPr>
          <w:rFonts w:ascii="Times New Roman" w:hAnsi="Times New Roman" w:cs="Times New Roman"/>
          <w:sz w:val="28"/>
          <w:szCs w:val="28"/>
        </w:rPr>
        <w:t xml:space="preserve"> сборники для начального периода обучения,</w:t>
      </w:r>
      <w:r w:rsidR="00CC3134">
        <w:rPr>
          <w:rFonts w:ascii="Times New Roman" w:hAnsi="Times New Roman" w:cs="Times New Roman"/>
          <w:sz w:val="28"/>
          <w:szCs w:val="28"/>
        </w:rPr>
        <w:t xml:space="preserve"> </w:t>
      </w:r>
      <w:r w:rsidR="00472CE3">
        <w:rPr>
          <w:rFonts w:ascii="Times New Roman" w:hAnsi="Times New Roman" w:cs="Times New Roman"/>
          <w:sz w:val="28"/>
          <w:szCs w:val="28"/>
        </w:rPr>
        <w:t>произведения русских, зарубеж</w:t>
      </w:r>
      <w:r w:rsidR="00723F9F">
        <w:rPr>
          <w:rFonts w:ascii="Times New Roman" w:hAnsi="Times New Roman" w:cs="Times New Roman"/>
          <w:sz w:val="28"/>
          <w:szCs w:val="28"/>
        </w:rPr>
        <w:t>ных  и современных композиторов, сборники для чтения с листа.</w:t>
      </w:r>
    </w:p>
    <w:p w:rsidR="00723F9F" w:rsidRDefault="00723F9F" w:rsidP="000A733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651C8">
        <w:rPr>
          <w:rFonts w:ascii="Times New Roman" w:hAnsi="Times New Roman" w:cs="Times New Roman"/>
          <w:sz w:val="28"/>
          <w:szCs w:val="28"/>
        </w:rPr>
        <w:tab/>
      </w:r>
      <w:r>
        <w:rPr>
          <w:rFonts w:ascii="Times New Roman" w:hAnsi="Times New Roman" w:cs="Times New Roman"/>
          <w:sz w:val="28"/>
          <w:szCs w:val="28"/>
        </w:rPr>
        <w:t>В каждом классе преподавателя имеются  обучающие наглядные пособия  в помощь учащимся на весь период обучения.</w:t>
      </w:r>
    </w:p>
    <w:p w:rsidR="000A7332" w:rsidRPr="00BC393C" w:rsidRDefault="0049240A" w:rsidP="000A7332">
      <w:pPr>
        <w:pStyle w:val="a4"/>
        <w:spacing w:line="360" w:lineRule="auto"/>
        <w:jc w:val="both"/>
        <w:rPr>
          <w:rFonts w:ascii="Times New Roman" w:hAnsi="Times New Roman" w:cs="Times New Roman"/>
          <w:sz w:val="28"/>
          <w:szCs w:val="28"/>
        </w:rPr>
      </w:pPr>
      <w:r w:rsidRPr="0049240A">
        <w:rPr>
          <w:rFonts w:ascii="Times New Roman" w:hAnsi="Times New Roman" w:cs="Times New Roman"/>
          <w:sz w:val="28"/>
          <w:szCs w:val="28"/>
        </w:rPr>
        <w:t xml:space="preserve">В ДШИ имеется библиотека нотных изданий, содержащая </w:t>
      </w:r>
      <w:r w:rsidR="00E50918">
        <w:rPr>
          <w:rFonts w:ascii="Times New Roman" w:hAnsi="Times New Roman" w:cs="Times New Roman"/>
          <w:sz w:val="28"/>
          <w:szCs w:val="28"/>
        </w:rPr>
        <w:t xml:space="preserve">5269 </w:t>
      </w:r>
      <w:r w:rsidR="009F4BF7">
        <w:rPr>
          <w:rFonts w:ascii="Times New Roman" w:hAnsi="Times New Roman" w:cs="Times New Roman"/>
          <w:sz w:val="28"/>
          <w:szCs w:val="28"/>
        </w:rPr>
        <w:t xml:space="preserve"> единиц</w:t>
      </w:r>
      <w:r w:rsidRPr="0049240A">
        <w:rPr>
          <w:rFonts w:ascii="Times New Roman" w:hAnsi="Times New Roman" w:cs="Times New Roman"/>
          <w:sz w:val="28"/>
          <w:szCs w:val="28"/>
        </w:rPr>
        <w:t xml:space="preserve"> сборников,</w:t>
      </w:r>
      <w:r w:rsidR="00472CE3">
        <w:rPr>
          <w:rFonts w:ascii="Times New Roman" w:hAnsi="Times New Roman" w:cs="Times New Roman"/>
          <w:sz w:val="28"/>
          <w:szCs w:val="28"/>
        </w:rPr>
        <w:t xml:space="preserve"> методической литературы </w:t>
      </w:r>
      <w:r w:rsidR="009F4BF7">
        <w:rPr>
          <w:rFonts w:ascii="Times New Roman" w:hAnsi="Times New Roman" w:cs="Times New Roman"/>
          <w:sz w:val="28"/>
          <w:szCs w:val="28"/>
        </w:rPr>
        <w:t xml:space="preserve"> 56 единиц</w:t>
      </w:r>
      <w:r w:rsidR="00472CE3">
        <w:rPr>
          <w:rFonts w:ascii="Times New Roman" w:hAnsi="Times New Roman" w:cs="Times New Roman"/>
          <w:sz w:val="28"/>
          <w:szCs w:val="28"/>
        </w:rPr>
        <w:t xml:space="preserve"> книг</w:t>
      </w:r>
      <w:r w:rsidR="009F4BF7">
        <w:rPr>
          <w:rFonts w:ascii="Times New Roman" w:hAnsi="Times New Roman" w:cs="Times New Roman"/>
          <w:sz w:val="28"/>
          <w:szCs w:val="28"/>
        </w:rPr>
        <w:t>,</w:t>
      </w:r>
      <w:r w:rsidRPr="0049240A">
        <w:rPr>
          <w:rFonts w:ascii="Times New Roman" w:hAnsi="Times New Roman" w:cs="Times New Roman"/>
          <w:sz w:val="28"/>
          <w:szCs w:val="28"/>
        </w:rPr>
        <w:t xml:space="preserve"> дополнительной учебной литературы и справочно-библиографических изданий.  Все </w:t>
      </w:r>
      <w:r w:rsidRPr="0049240A">
        <w:rPr>
          <w:rFonts w:ascii="Times New Roman" w:hAnsi="Times New Roman" w:cs="Times New Roman"/>
          <w:sz w:val="28"/>
          <w:szCs w:val="28"/>
        </w:rPr>
        <w:lastRenderedPageBreak/>
        <w:t>произведения, включенные в примерные репертуарные списки настоящей программы, имеют</w:t>
      </w:r>
      <w:r w:rsidR="00CC3134">
        <w:rPr>
          <w:rFonts w:ascii="Times New Roman" w:hAnsi="Times New Roman" w:cs="Times New Roman"/>
          <w:sz w:val="28"/>
          <w:szCs w:val="28"/>
        </w:rPr>
        <w:t xml:space="preserve">ся в наличии.  </w:t>
      </w:r>
      <w:r w:rsidR="00C97E1B" w:rsidRPr="0049240A">
        <w:rPr>
          <w:rFonts w:ascii="Times New Roman" w:hAnsi="Times New Roman" w:cs="Times New Roman"/>
          <w:sz w:val="28"/>
          <w:szCs w:val="28"/>
        </w:rPr>
        <w:t xml:space="preserve">Учащиеся свободно  могут пользоваться библиотечным фондом школы,  в случае острой необходимости они могут отксерокопировать любое выбранное музыкальное произведение. </w:t>
      </w:r>
    </w:p>
    <w:p w:rsidR="00CB20DA" w:rsidRDefault="00CB20DA" w:rsidP="00CB20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библиотеке МАУ ДО ДШИ г. </w:t>
      </w:r>
      <w:proofErr w:type="spellStart"/>
      <w:r w:rsidRPr="0049240A">
        <w:rPr>
          <w:rFonts w:ascii="Times New Roman" w:hAnsi="Times New Roman" w:cs="Times New Roman"/>
          <w:sz w:val="28"/>
          <w:szCs w:val="28"/>
        </w:rPr>
        <w:t>Краснокаменска</w:t>
      </w:r>
      <w:proofErr w:type="spellEnd"/>
      <w:r w:rsidRPr="0049240A">
        <w:rPr>
          <w:rFonts w:ascii="Times New Roman" w:hAnsi="Times New Roman" w:cs="Times New Roman"/>
          <w:sz w:val="28"/>
          <w:szCs w:val="28"/>
        </w:rPr>
        <w:t xml:space="preserve"> Забайкальского края  есть в наличии 130 аудиозаписей, 21 видеозапись оперных, балетных спектаклей, концертов симфонической, вокальной, инструментальной  музыки.</w:t>
      </w:r>
      <w:r w:rsidRPr="000E5898">
        <w:rPr>
          <w:rFonts w:ascii="Times New Roman" w:hAnsi="Times New Roman" w:cs="Times New Roman"/>
          <w:sz w:val="28"/>
          <w:szCs w:val="28"/>
        </w:rPr>
        <w:t xml:space="preserve"> </w:t>
      </w:r>
      <w:r>
        <w:rPr>
          <w:rFonts w:ascii="Times New Roman" w:hAnsi="Times New Roman" w:cs="Times New Roman"/>
          <w:sz w:val="28"/>
          <w:szCs w:val="28"/>
        </w:rPr>
        <w:t>Кроме этого, в МАУ ДО</w:t>
      </w:r>
      <w:r w:rsidRPr="0049240A">
        <w:rPr>
          <w:rFonts w:ascii="Times New Roman" w:hAnsi="Times New Roman" w:cs="Times New Roman"/>
          <w:sz w:val="28"/>
          <w:szCs w:val="28"/>
        </w:rPr>
        <w:t xml:space="preserve"> ДШИ г. </w:t>
      </w:r>
      <w:proofErr w:type="spellStart"/>
      <w:r w:rsidRPr="0049240A">
        <w:rPr>
          <w:rFonts w:ascii="Times New Roman" w:hAnsi="Times New Roman" w:cs="Times New Roman"/>
          <w:sz w:val="28"/>
          <w:szCs w:val="28"/>
        </w:rPr>
        <w:t>Краснокаменска</w:t>
      </w:r>
      <w:proofErr w:type="spellEnd"/>
      <w:r w:rsidRPr="0049240A">
        <w:rPr>
          <w:rFonts w:ascii="Times New Roman" w:hAnsi="Times New Roman" w:cs="Times New Roman"/>
          <w:sz w:val="28"/>
          <w:szCs w:val="28"/>
        </w:rPr>
        <w:t xml:space="preserve"> Забайкальского края  есть возможность использовать ресурсы  интернет-сайтов</w:t>
      </w:r>
      <w:r>
        <w:rPr>
          <w:rFonts w:ascii="Times New Roman" w:hAnsi="Times New Roman" w:cs="Times New Roman"/>
          <w:sz w:val="28"/>
          <w:szCs w:val="28"/>
        </w:rPr>
        <w:t>.</w:t>
      </w:r>
    </w:p>
    <w:p w:rsidR="00CB20DA" w:rsidRPr="00CB20DA" w:rsidRDefault="00CB20DA" w:rsidP="000A7332">
      <w:pPr>
        <w:pStyle w:val="a4"/>
        <w:spacing w:line="360" w:lineRule="auto"/>
        <w:jc w:val="both"/>
        <w:rPr>
          <w:rFonts w:ascii="Times New Roman" w:hAnsi="Times New Roman" w:cs="Times New Roman"/>
          <w:sz w:val="28"/>
          <w:szCs w:val="28"/>
        </w:rPr>
      </w:pPr>
    </w:p>
    <w:p w:rsidR="000A7332" w:rsidRPr="00BC393C" w:rsidRDefault="000A7332" w:rsidP="000A7332">
      <w:pPr>
        <w:pStyle w:val="a4"/>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B20DA">
        <w:rPr>
          <w:rFonts w:ascii="Times New Roman" w:hAnsi="Times New Roman" w:cs="Times New Roman"/>
          <w:sz w:val="28"/>
          <w:szCs w:val="28"/>
        </w:rPr>
        <w:t xml:space="preserve">  </w:t>
      </w:r>
      <w:r>
        <w:rPr>
          <w:rFonts w:ascii="Times New Roman" w:hAnsi="Times New Roman" w:cs="Times New Roman"/>
          <w:b/>
          <w:sz w:val="28"/>
          <w:szCs w:val="28"/>
          <w:lang w:val="en-US"/>
        </w:rPr>
        <w:t>VII</w:t>
      </w:r>
      <w:r w:rsidRPr="000A7332">
        <w:rPr>
          <w:rFonts w:ascii="Times New Roman" w:hAnsi="Times New Roman" w:cs="Times New Roman"/>
          <w:b/>
          <w:sz w:val="28"/>
          <w:szCs w:val="28"/>
        </w:rPr>
        <w:t>. Список методической литературы</w:t>
      </w:r>
    </w:p>
    <w:p w:rsidR="000A7332" w:rsidRPr="00BC393C" w:rsidRDefault="000A7332" w:rsidP="000A7332">
      <w:pPr>
        <w:pStyle w:val="a4"/>
        <w:spacing w:line="360" w:lineRule="auto"/>
        <w:jc w:val="both"/>
        <w:rPr>
          <w:rFonts w:ascii="Times New Roman" w:hAnsi="Times New Roman" w:cs="Times New Roman"/>
          <w:b/>
          <w:sz w:val="28"/>
          <w:szCs w:val="28"/>
        </w:rPr>
      </w:pP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Айзенштадт</w:t>
      </w:r>
      <w:proofErr w:type="spellEnd"/>
      <w:r>
        <w:rPr>
          <w:rFonts w:ascii="Times New Roman" w:hAnsi="Times New Roman" w:cs="Times New Roman"/>
          <w:sz w:val="28"/>
          <w:szCs w:val="28"/>
        </w:rPr>
        <w:t xml:space="preserve"> С. А. «Детский альбом» П. И. Чайковского. – М.:</w:t>
      </w:r>
      <w:r w:rsidR="00DB32E8">
        <w:rPr>
          <w:rFonts w:ascii="Times New Roman" w:hAnsi="Times New Roman" w:cs="Times New Roman"/>
          <w:sz w:val="28"/>
          <w:szCs w:val="28"/>
        </w:rPr>
        <w:t xml:space="preserve"> </w:t>
      </w:r>
      <w:r>
        <w:rPr>
          <w:rFonts w:ascii="Times New Roman" w:hAnsi="Times New Roman" w:cs="Times New Roman"/>
          <w:sz w:val="28"/>
          <w:szCs w:val="28"/>
        </w:rPr>
        <w:t>«</w:t>
      </w:r>
      <w:r w:rsidRPr="00707044">
        <w:rPr>
          <w:rFonts w:ascii="Times New Roman" w:hAnsi="Times New Roman" w:cs="Times New Roman"/>
          <w:sz w:val="28"/>
          <w:szCs w:val="28"/>
        </w:rPr>
        <w:t>К</w:t>
      </w:r>
      <w:r>
        <w:rPr>
          <w:rFonts w:ascii="Times New Roman" w:hAnsi="Times New Roman" w:cs="Times New Roman"/>
          <w:sz w:val="28"/>
          <w:szCs w:val="28"/>
        </w:rPr>
        <w:t>лассика</w:t>
      </w:r>
      <w:r w:rsidRPr="00707044">
        <w:rPr>
          <w:rFonts w:ascii="Times New Roman" w:hAnsi="Times New Roman" w:cs="Times New Roman"/>
          <w:sz w:val="28"/>
          <w:szCs w:val="28"/>
        </w:rPr>
        <w:t>-</w:t>
      </w:r>
    </w:p>
    <w:p w:rsidR="000A7332" w:rsidRDefault="000A7332" w:rsidP="000A7332">
      <w:pPr>
        <w:pStyle w:val="a4"/>
        <w:spacing w:line="360" w:lineRule="auto"/>
        <w:ind w:left="426" w:hanging="426"/>
        <w:jc w:val="both"/>
        <w:rPr>
          <w:rFonts w:ascii="Times New Roman" w:hAnsi="Times New Roman" w:cs="Times New Roman"/>
          <w:sz w:val="28"/>
          <w:szCs w:val="28"/>
        </w:rPr>
      </w:pPr>
      <w:proofErr w:type="gramStart"/>
      <w:r w:rsidRPr="00707044">
        <w:rPr>
          <w:rFonts w:ascii="Times New Roman" w:hAnsi="Times New Roman" w:cs="Times New Roman"/>
          <w:sz w:val="28"/>
          <w:szCs w:val="28"/>
          <w:lang w:val="en-US"/>
        </w:rPr>
        <w:t>XXI</w:t>
      </w:r>
      <w:r>
        <w:rPr>
          <w:rFonts w:ascii="Times New Roman" w:hAnsi="Times New Roman" w:cs="Times New Roman"/>
          <w:sz w:val="28"/>
          <w:szCs w:val="28"/>
        </w:rPr>
        <w:t xml:space="preserve">», </w:t>
      </w:r>
      <w:r w:rsidRPr="00707044">
        <w:rPr>
          <w:rFonts w:ascii="Times New Roman" w:hAnsi="Times New Roman" w:cs="Times New Roman"/>
          <w:sz w:val="28"/>
          <w:szCs w:val="28"/>
        </w:rPr>
        <w:t>2003.</w:t>
      </w:r>
      <w:proofErr w:type="gramEnd"/>
      <w:r>
        <w:rPr>
          <w:rFonts w:ascii="Times New Roman" w:hAnsi="Times New Roman" w:cs="Times New Roman"/>
          <w:sz w:val="28"/>
          <w:szCs w:val="28"/>
        </w:rPr>
        <w:t xml:space="preserve"> – 80 </w:t>
      </w:r>
      <w:r w:rsidRPr="00707044">
        <w:rPr>
          <w:rFonts w:ascii="Times New Roman" w:hAnsi="Times New Roman" w:cs="Times New Roman"/>
          <w:sz w:val="28"/>
          <w:szCs w:val="28"/>
        </w:rPr>
        <w:t>с.</w:t>
      </w:r>
      <w:r>
        <w:rPr>
          <w:rFonts w:ascii="Times New Roman" w:hAnsi="Times New Roman" w:cs="Times New Roman"/>
          <w:sz w:val="28"/>
          <w:szCs w:val="28"/>
        </w:rPr>
        <w:t>, ил.</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2. Алексеев Д. А. Из истории фортепианной педагогики. – Киев: «</w:t>
      </w:r>
      <w:proofErr w:type="spellStart"/>
      <w:r>
        <w:rPr>
          <w:rFonts w:ascii="Times New Roman" w:hAnsi="Times New Roman" w:cs="Times New Roman"/>
          <w:sz w:val="28"/>
          <w:szCs w:val="28"/>
        </w:rPr>
        <w:t>Музична</w:t>
      </w:r>
      <w:proofErr w:type="spellEnd"/>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Украина», 1974. – 163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3. Алексеев А. Д. Методика обучения игре на фортепиано. – М.: «Музыка», 1978. – 288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Бейлина С. З. В классе профессора В. Х. Разумовской. – Л.: Музыка, 1982. – 64 с., ил. </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Бодки</w:t>
      </w:r>
      <w:proofErr w:type="spellEnd"/>
      <w:r>
        <w:rPr>
          <w:rFonts w:ascii="Times New Roman" w:hAnsi="Times New Roman" w:cs="Times New Roman"/>
          <w:sz w:val="28"/>
          <w:szCs w:val="28"/>
        </w:rPr>
        <w:t xml:space="preserve"> Э. Интерпретация клавирных произведений И. С. Баха. – М.: Музыка, 1989.- 388 с., нот.</w:t>
      </w:r>
    </w:p>
    <w:p w:rsidR="000A7332" w:rsidRPr="00A32549"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Бочкарев Л. Л. Психология музыкальной деятельности. – М.: Издательский дом Классика- </w:t>
      </w:r>
      <w:r>
        <w:rPr>
          <w:rFonts w:ascii="Times New Roman" w:hAnsi="Times New Roman" w:cs="Times New Roman"/>
          <w:sz w:val="28"/>
          <w:szCs w:val="28"/>
          <w:lang w:val="en-US"/>
        </w:rPr>
        <w:t>XXI</w:t>
      </w:r>
      <w:r>
        <w:rPr>
          <w:rFonts w:ascii="Times New Roman" w:hAnsi="Times New Roman" w:cs="Times New Roman"/>
          <w:sz w:val="28"/>
          <w:szCs w:val="28"/>
        </w:rPr>
        <w:t>, 2006.- 352 с., ил.</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Браудо</w:t>
      </w:r>
      <w:proofErr w:type="spellEnd"/>
      <w:r>
        <w:rPr>
          <w:rFonts w:ascii="Times New Roman" w:hAnsi="Times New Roman" w:cs="Times New Roman"/>
          <w:sz w:val="28"/>
          <w:szCs w:val="28"/>
        </w:rPr>
        <w:t xml:space="preserve"> И. А. Об изучении клавирных сочинений Баха в музыкальной школе.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Композитор</w:t>
      </w:r>
      <w:r>
        <w:rPr>
          <w:rFonts w:ascii="Times New Roman" w:hAnsi="Times New Roman" w:cs="Times New Roman"/>
          <w:b/>
          <w:sz w:val="28"/>
          <w:szCs w:val="28"/>
        </w:rPr>
        <w:t>.</w:t>
      </w:r>
      <w:r>
        <w:rPr>
          <w:rFonts w:ascii="Times New Roman" w:hAnsi="Times New Roman" w:cs="Times New Roman"/>
          <w:sz w:val="28"/>
          <w:szCs w:val="28"/>
        </w:rPr>
        <w:t xml:space="preserve"> Санкт-Петербург», 2004. – 92 с., - (В помощь педагогу-музыканту).</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8C2FEE">
        <w:rPr>
          <w:rFonts w:ascii="Times New Roman" w:hAnsi="Times New Roman" w:cs="Times New Roman"/>
          <w:sz w:val="28"/>
          <w:szCs w:val="28"/>
        </w:rPr>
        <w:t>Брянская</w:t>
      </w:r>
      <w:proofErr w:type="gramEnd"/>
      <w:r w:rsidRPr="008C2FEE">
        <w:rPr>
          <w:rFonts w:ascii="Times New Roman" w:hAnsi="Times New Roman" w:cs="Times New Roman"/>
          <w:sz w:val="28"/>
          <w:szCs w:val="28"/>
        </w:rPr>
        <w:t xml:space="preserve"> Ф.</w:t>
      </w:r>
      <w:r>
        <w:rPr>
          <w:rFonts w:ascii="Times New Roman" w:hAnsi="Times New Roman" w:cs="Times New Roman"/>
          <w:sz w:val="28"/>
          <w:szCs w:val="28"/>
        </w:rPr>
        <w:t xml:space="preserve"> </w:t>
      </w:r>
      <w:r w:rsidRPr="008C2FEE">
        <w:rPr>
          <w:rFonts w:ascii="Times New Roman" w:hAnsi="Times New Roman" w:cs="Times New Roman"/>
          <w:sz w:val="28"/>
          <w:szCs w:val="28"/>
        </w:rPr>
        <w:t>Д. Формирование и развитие навыка игры с листа в первые годы обучения пианиста. – М.: Издательский дом «Классика-</w:t>
      </w:r>
      <w:proofErr w:type="gramStart"/>
      <w:r w:rsidRPr="008C2FEE">
        <w:rPr>
          <w:rFonts w:ascii="Times New Roman" w:hAnsi="Times New Roman" w:cs="Times New Roman"/>
          <w:sz w:val="28"/>
          <w:szCs w:val="28"/>
          <w:lang w:val="en-US"/>
        </w:rPr>
        <w:t>XXI</w:t>
      </w:r>
      <w:proofErr w:type="gramEnd"/>
      <w:r w:rsidRPr="008C2FEE">
        <w:rPr>
          <w:rFonts w:ascii="Times New Roman" w:hAnsi="Times New Roman" w:cs="Times New Roman"/>
          <w:sz w:val="28"/>
          <w:szCs w:val="28"/>
        </w:rPr>
        <w:t>», 2008. – 68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Pr>
          <w:rFonts w:ascii="Times New Roman" w:hAnsi="Times New Roman" w:cs="Times New Roman"/>
          <w:sz w:val="28"/>
          <w:szCs w:val="28"/>
        </w:rPr>
        <w:t>Вицинский</w:t>
      </w:r>
      <w:proofErr w:type="spellEnd"/>
      <w:r>
        <w:rPr>
          <w:rFonts w:ascii="Times New Roman" w:hAnsi="Times New Roman" w:cs="Times New Roman"/>
          <w:sz w:val="28"/>
          <w:szCs w:val="28"/>
        </w:rPr>
        <w:t xml:space="preserve"> А. В. Процесс работы пианиста – исполнителя над музыкальным произведением. Психологический анализ.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2003. -100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В классе А. Б. </w:t>
      </w:r>
      <w:proofErr w:type="spellStart"/>
      <w:r>
        <w:rPr>
          <w:rFonts w:ascii="Times New Roman" w:hAnsi="Times New Roman" w:cs="Times New Roman"/>
          <w:sz w:val="28"/>
          <w:szCs w:val="28"/>
        </w:rPr>
        <w:t>Гольденвейзера</w:t>
      </w:r>
      <w:proofErr w:type="spellEnd"/>
      <w:r>
        <w:rPr>
          <w:rFonts w:ascii="Times New Roman" w:hAnsi="Times New Roman" w:cs="Times New Roman"/>
          <w:sz w:val="28"/>
          <w:szCs w:val="28"/>
        </w:rPr>
        <w:t>: Сб. статей / сост. Д. Благой, – М.: «Музыка», 1986. - 214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Голубовская</w:t>
      </w:r>
      <w:proofErr w:type="spellEnd"/>
      <w:r>
        <w:rPr>
          <w:rFonts w:ascii="Times New Roman" w:hAnsi="Times New Roman" w:cs="Times New Roman"/>
          <w:sz w:val="28"/>
          <w:szCs w:val="28"/>
        </w:rPr>
        <w:t xml:space="preserve"> Н. О музыкальном исполнительстве. – Л.: «Музыка», 1985.-142  с.</w:t>
      </w:r>
    </w:p>
    <w:p w:rsidR="000A7332" w:rsidRDefault="000A7332" w:rsidP="000A7332">
      <w:pPr>
        <w:pStyle w:val="a4"/>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Гофман Й. Фортепианная игра. Ответы на вопросы о </w:t>
      </w:r>
      <w:proofErr w:type="gramStart"/>
      <w:r>
        <w:rPr>
          <w:rFonts w:ascii="Times New Roman" w:hAnsi="Times New Roman" w:cs="Times New Roman"/>
          <w:sz w:val="28"/>
          <w:szCs w:val="28"/>
        </w:rPr>
        <w:t>фортепианной</w:t>
      </w:r>
      <w:proofErr w:type="gramEnd"/>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игре.-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2007.-192с., компакт-диск.</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Друскин</w:t>
      </w:r>
      <w:proofErr w:type="spellEnd"/>
      <w:r>
        <w:rPr>
          <w:rFonts w:ascii="Times New Roman" w:hAnsi="Times New Roman" w:cs="Times New Roman"/>
          <w:sz w:val="28"/>
          <w:szCs w:val="28"/>
        </w:rPr>
        <w:t xml:space="preserve"> Я. С. О риторических приемах в музыке И. С. Баха.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Композитор, 2005. – 136 с., нот.</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Как научить играть на рояле. Первые шаги. / сост. С. В. Грохотов.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Издательский дом « Классика-</w:t>
      </w:r>
      <w:r>
        <w:rPr>
          <w:rFonts w:ascii="Times New Roman" w:hAnsi="Times New Roman" w:cs="Times New Roman"/>
          <w:sz w:val="28"/>
          <w:szCs w:val="28"/>
          <w:lang w:val="en-US"/>
        </w:rPr>
        <w:t>XXI</w:t>
      </w:r>
      <w:r>
        <w:rPr>
          <w:rFonts w:ascii="Times New Roman" w:hAnsi="Times New Roman" w:cs="Times New Roman"/>
          <w:sz w:val="28"/>
          <w:szCs w:val="28"/>
        </w:rPr>
        <w:t>», 2005.-220с.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15. Как исполнять Баха.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2007. -208с., ил.</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16. Как исполнять Гайдна.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xml:space="preserve">», 2007.- </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204с.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17. Как исполнять русскую фортепианную музыку / сост. Е. В. Ключников,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2009. – 160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Как исполнять Бетховена / сост. А. В. </w:t>
      </w:r>
      <w:proofErr w:type="spellStart"/>
      <w:r>
        <w:rPr>
          <w:rFonts w:ascii="Times New Roman" w:hAnsi="Times New Roman" w:cs="Times New Roman"/>
          <w:sz w:val="28"/>
          <w:szCs w:val="28"/>
        </w:rPr>
        <w:t>Засимова</w:t>
      </w:r>
      <w:proofErr w:type="spellEnd"/>
      <w:r>
        <w:rPr>
          <w:rFonts w:ascii="Times New Roman" w:hAnsi="Times New Roman" w:cs="Times New Roman"/>
          <w:sz w:val="28"/>
          <w:szCs w:val="28"/>
        </w:rPr>
        <w:t>,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2003.- 236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18. Как исполнять Моцарта / сост. А. М. Меркулов,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2003, -184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19. Калинина Н. Клавирная музыка Баха в фортепианном классе. – Л.: «Музыка»,1988. – 160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20. Корыхаловы Н.П. Играем гаммы.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Композитор</w:t>
      </w:r>
      <w:r>
        <w:rPr>
          <w:rFonts w:ascii="Times New Roman" w:hAnsi="Times New Roman" w:cs="Times New Roman"/>
          <w:b/>
          <w:sz w:val="28"/>
          <w:szCs w:val="28"/>
        </w:rPr>
        <w:t>.</w:t>
      </w:r>
      <w:r>
        <w:rPr>
          <w:rFonts w:ascii="Times New Roman" w:hAnsi="Times New Roman" w:cs="Times New Roman"/>
          <w:sz w:val="28"/>
          <w:szCs w:val="28"/>
        </w:rPr>
        <w:t xml:space="preserve"> Санкт-Петербург», 2003. – 84 с., нот.</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21. Корыхалова Н.П. За вторым роялем. Работа над музыкальным произведением в фортепианном классе.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Композитор», 2006, - 552 с., с нот.</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proofErr w:type="spellStart"/>
      <w:r>
        <w:rPr>
          <w:rFonts w:ascii="Times New Roman" w:hAnsi="Times New Roman" w:cs="Times New Roman"/>
          <w:sz w:val="28"/>
          <w:szCs w:val="28"/>
        </w:rPr>
        <w:t>Кременштейн</w:t>
      </w:r>
      <w:proofErr w:type="spellEnd"/>
      <w:r>
        <w:rPr>
          <w:rFonts w:ascii="Times New Roman" w:hAnsi="Times New Roman" w:cs="Times New Roman"/>
          <w:sz w:val="28"/>
          <w:szCs w:val="28"/>
        </w:rPr>
        <w:t xml:space="preserve"> Б. Воспитание самостоятельности учащегося в классе специального фортепиано.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2003. – 128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23. Кузнецов В. Б., Артемьева О. Г., Дубинина С. Е. Подбираю на рояле. Практический курс гармонии для младших классов ДМШ и ДШИ.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Санкт</w:t>
      </w:r>
      <w:r>
        <w:rPr>
          <w:rFonts w:ascii="Times New Roman" w:hAnsi="Times New Roman" w:cs="Times New Roman"/>
          <w:b/>
          <w:sz w:val="28"/>
          <w:szCs w:val="28"/>
        </w:rPr>
        <w:t>-</w:t>
      </w:r>
      <w:r>
        <w:rPr>
          <w:rFonts w:ascii="Times New Roman" w:hAnsi="Times New Roman" w:cs="Times New Roman"/>
          <w:sz w:val="28"/>
          <w:szCs w:val="28"/>
        </w:rPr>
        <w:t>Петербург», 2009. – 71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Либерман</w:t>
      </w:r>
      <w:proofErr w:type="spellEnd"/>
      <w:r>
        <w:rPr>
          <w:rFonts w:ascii="Times New Roman" w:hAnsi="Times New Roman" w:cs="Times New Roman"/>
          <w:sz w:val="28"/>
          <w:szCs w:val="28"/>
        </w:rPr>
        <w:t xml:space="preserve"> Е. Фортепианные сонаты Бетховена. – М., 1996.- 122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Pr>
          <w:rFonts w:ascii="Times New Roman" w:hAnsi="Times New Roman" w:cs="Times New Roman"/>
          <w:sz w:val="28"/>
          <w:szCs w:val="28"/>
        </w:rPr>
        <w:t>Либерман</w:t>
      </w:r>
      <w:proofErr w:type="spellEnd"/>
      <w:r>
        <w:rPr>
          <w:rFonts w:ascii="Times New Roman" w:hAnsi="Times New Roman" w:cs="Times New Roman"/>
          <w:sz w:val="28"/>
          <w:szCs w:val="28"/>
        </w:rPr>
        <w:t xml:space="preserve"> Е. Работа над техникой. Издание третье. – М.: типография НПФ, 1996. – 138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Любомудрова</w:t>
      </w:r>
      <w:proofErr w:type="spellEnd"/>
      <w:r>
        <w:rPr>
          <w:rFonts w:ascii="Times New Roman" w:hAnsi="Times New Roman" w:cs="Times New Roman"/>
          <w:sz w:val="28"/>
          <w:szCs w:val="28"/>
        </w:rPr>
        <w:t xml:space="preserve"> Н. А. Методика обучения игре на фортепиано: Учеб.</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пособие. - М.; Музыка, 1982. - 143с., ноты.</w:t>
      </w:r>
    </w:p>
    <w:p w:rsidR="000A7332" w:rsidRDefault="000A7332" w:rsidP="000A7332">
      <w:pPr>
        <w:pStyle w:val="a4"/>
        <w:spacing w:line="360" w:lineRule="auto"/>
        <w:jc w:val="both"/>
        <w:rPr>
          <w:rFonts w:ascii="Times New Roman" w:hAnsi="Times New Roman" w:cs="Times New Roman"/>
          <w:sz w:val="28"/>
          <w:szCs w:val="28"/>
        </w:rPr>
      </w:pPr>
      <w:r w:rsidRPr="00C10E30">
        <w:rPr>
          <w:rFonts w:ascii="Times New Roman" w:hAnsi="Times New Roman" w:cs="Times New Roman"/>
          <w:sz w:val="28"/>
          <w:szCs w:val="28"/>
        </w:rPr>
        <w:t xml:space="preserve">27. </w:t>
      </w:r>
      <w:proofErr w:type="spellStart"/>
      <w:r w:rsidRPr="00C10E30">
        <w:rPr>
          <w:rFonts w:ascii="Times New Roman" w:hAnsi="Times New Roman" w:cs="Times New Roman"/>
          <w:sz w:val="28"/>
          <w:szCs w:val="28"/>
        </w:rPr>
        <w:t>Майкапар</w:t>
      </w:r>
      <w:proofErr w:type="spellEnd"/>
      <w:r w:rsidRPr="00C10E30">
        <w:rPr>
          <w:rFonts w:ascii="Times New Roman" w:hAnsi="Times New Roman" w:cs="Times New Roman"/>
          <w:sz w:val="28"/>
          <w:szCs w:val="28"/>
        </w:rPr>
        <w:t xml:space="preserve"> С. М. Музыкальное исполнительство и педагогика: из неизданных трудов профессора С. М. </w:t>
      </w:r>
      <w:proofErr w:type="spellStart"/>
      <w:r w:rsidRPr="00C10E30">
        <w:rPr>
          <w:rFonts w:ascii="Times New Roman" w:hAnsi="Times New Roman" w:cs="Times New Roman"/>
          <w:sz w:val="28"/>
          <w:szCs w:val="28"/>
        </w:rPr>
        <w:t>Майкапара</w:t>
      </w:r>
      <w:proofErr w:type="spellEnd"/>
      <w:r w:rsidRPr="00C10E30">
        <w:rPr>
          <w:rFonts w:ascii="Times New Roman" w:hAnsi="Times New Roman" w:cs="Times New Roman"/>
          <w:sz w:val="28"/>
          <w:szCs w:val="28"/>
        </w:rPr>
        <w:t xml:space="preserve"> / С. М. </w:t>
      </w:r>
      <w:proofErr w:type="spellStart"/>
      <w:r w:rsidRPr="00C10E30">
        <w:rPr>
          <w:rFonts w:ascii="Times New Roman" w:hAnsi="Times New Roman" w:cs="Times New Roman"/>
          <w:sz w:val="28"/>
          <w:szCs w:val="28"/>
        </w:rPr>
        <w:t>Майкапар</w:t>
      </w:r>
      <w:proofErr w:type="spellEnd"/>
      <w:r w:rsidRPr="00C10E30">
        <w:rPr>
          <w:rFonts w:ascii="Times New Roman" w:hAnsi="Times New Roman" w:cs="Times New Roman"/>
          <w:sz w:val="28"/>
          <w:szCs w:val="28"/>
        </w:rPr>
        <w:t>. – 28. Челябинск, 2006. – 224 с., нот</w:t>
      </w:r>
      <w:proofErr w:type="gramStart"/>
      <w:r w:rsidRPr="00C10E30">
        <w:rPr>
          <w:rFonts w:ascii="Times New Roman" w:hAnsi="Times New Roman" w:cs="Times New Roman"/>
          <w:sz w:val="28"/>
          <w:szCs w:val="28"/>
        </w:rPr>
        <w:t xml:space="preserve">., </w:t>
      </w:r>
      <w:proofErr w:type="gramEnd"/>
      <w:r w:rsidRPr="00C10E30">
        <w:rPr>
          <w:rFonts w:ascii="Times New Roman" w:hAnsi="Times New Roman" w:cs="Times New Roman"/>
          <w:sz w:val="28"/>
          <w:szCs w:val="28"/>
        </w:rPr>
        <w:t>ил.</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Pr>
          <w:rFonts w:ascii="Times New Roman" w:hAnsi="Times New Roman" w:cs="Times New Roman"/>
          <w:sz w:val="28"/>
          <w:szCs w:val="28"/>
        </w:rPr>
        <w:t>Майстер</w:t>
      </w:r>
      <w:proofErr w:type="spellEnd"/>
      <w:r>
        <w:rPr>
          <w:rFonts w:ascii="Times New Roman" w:hAnsi="Times New Roman" w:cs="Times New Roman"/>
          <w:sz w:val="28"/>
          <w:szCs w:val="28"/>
        </w:rPr>
        <w:t xml:space="preserve"> Х. Музыкальная риторика: ключ к интерпретации произведений     </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И. С. Баха.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2009.- 112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29. </w:t>
      </w:r>
      <w:proofErr w:type="spellStart"/>
      <w:r>
        <w:rPr>
          <w:rFonts w:ascii="Times New Roman" w:hAnsi="Times New Roman" w:cs="Times New Roman"/>
          <w:sz w:val="28"/>
          <w:szCs w:val="28"/>
        </w:rPr>
        <w:t>Маккиннон</w:t>
      </w:r>
      <w:proofErr w:type="spellEnd"/>
      <w:r>
        <w:rPr>
          <w:rFonts w:ascii="Times New Roman" w:hAnsi="Times New Roman" w:cs="Times New Roman"/>
          <w:sz w:val="28"/>
          <w:szCs w:val="28"/>
        </w:rPr>
        <w:t xml:space="preserve"> Л. Игра наизусть.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2006. -152с.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Pr>
          <w:rFonts w:ascii="Times New Roman" w:hAnsi="Times New Roman" w:cs="Times New Roman"/>
          <w:sz w:val="28"/>
          <w:szCs w:val="28"/>
        </w:rPr>
        <w:t>Мартинсен</w:t>
      </w:r>
      <w:proofErr w:type="spellEnd"/>
      <w:r>
        <w:rPr>
          <w:rFonts w:ascii="Times New Roman" w:hAnsi="Times New Roman" w:cs="Times New Roman"/>
          <w:sz w:val="28"/>
          <w:szCs w:val="28"/>
        </w:rPr>
        <w:t xml:space="preserve"> К. А. Методика индивидуального преподавания игры </w:t>
      </w:r>
      <w:proofErr w:type="gramStart"/>
      <w:r>
        <w:rPr>
          <w:rFonts w:ascii="Times New Roman" w:hAnsi="Times New Roman" w:cs="Times New Roman"/>
          <w:sz w:val="28"/>
          <w:szCs w:val="28"/>
        </w:rPr>
        <w:t>на</w:t>
      </w:r>
      <w:proofErr w:type="gramEnd"/>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фортепиано.- М.; Музыка 1977. - 128с.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proofErr w:type="spellStart"/>
      <w:r w:rsidRPr="008C2FEE">
        <w:rPr>
          <w:rFonts w:ascii="Times New Roman" w:hAnsi="Times New Roman" w:cs="Times New Roman"/>
          <w:sz w:val="28"/>
          <w:szCs w:val="28"/>
        </w:rPr>
        <w:t>Милич</w:t>
      </w:r>
      <w:proofErr w:type="spellEnd"/>
      <w:r w:rsidRPr="008C2FEE">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8C2FEE">
        <w:rPr>
          <w:rFonts w:ascii="Times New Roman" w:hAnsi="Times New Roman" w:cs="Times New Roman"/>
          <w:sz w:val="28"/>
          <w:szCs w:val="28"/>
        </w:rPr>
        <w:t>Е. Воспитание ученика – пианиста в 1-2 классах ДМШ. – Киев</w:t>
      </w:r>
      <w:proofErr w:type="gramStart"/>
      <w:r w:rsidRPr="008C2FEE">
        <w:rPr>
          <w:rFonts w:ascii="Times New Roman" w:hAnsi="Times New Roman" w:cs="Times New Roman"/>
          <w:sz w:val="28"/>
          <w:szCs w:val="28"/>
        </w:rPr>
        <w:t>.: «</w:t>
      </w:r>
      <w:proofErr w:type="spellStart"/>
      <w:proofErr w:type="gramEnd"/>
      <w:r w:rsidRPr="008C2FEE">
        <w:rPr>
          <w:rFonts w:ascii="Times New Roman" w:hAnsi="Times New Roman" w:cs="Times New Roman"/>
          <w:sz w:val="28"/>
          <w:szCs w:val="28"/>
        </w:rPr>
        <w:t>Музична</w:t>
      </w:r>
      <w:proofErr w:type="spellEnd"/>
      <w:r w:rsidRPr="008C2FEE">
        <w:rPr>
          <w:rFonts w:ascii="Times New Roman" w:hAnsi="Times New Roman" w:cs="Times New Roman"/>
          <w:sz w:val="28"/>
          <w:szCs w:val="28"/>
        </w:rPr>
        <w:t xml:space="preserve"> Украина», 1977. – 80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proofErr w:type="spellStart"/>
      <w:r w:rsidRPr="008C2FEE">
        <w:rPr>
          <w:rFonts w:ascii="Times New Roman" w:hAnsi="Times New Roman" w:cs="Times New Roman"/>
          <w:sz w:val="28"/>
          <w:szCs w:val="28"/>
        </w:rPr>
        <w:t>М</w:t>
      </w:r>
      <w:r>
        <w:rPr>
          <w:rFonts w:ascii="Times New Roman" w:hAnsi="Times New Roman" w:cs="Times New Roman"/>
          <w:sz w:val="28"/>
          <w:szCs w:val="28"/>
        </w:rPr>
        <w:t>илич</w:t>
      </w:r>
      <w:proofErr w:type="spellEnd"/>
      <w:r>
        <w:rPr>
          <w:rFonts w:ascii="Times New Roman" w:hAnsi="Times New Roman" w:cs="Times New Roman"/>
          <w:sz w:val="28"/>
          <w:szCs w:val="28"/>
        </w:rPr>
        <w:t xml:space="preserve"> Б. Е. Воспитание ученика – пианиста в 3-4 классах ДМШ. – Киев</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1979. – 64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 Е. Воспитание ученика – пианиста в 5-7 классах ДМШ. – Киев</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1982. – 88 с.</w:t>
      </w:r>
    </w:p>
    <w:p w:rsidR="000A7332" w:rsidRPr="00A32549"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proofErr w:type="spellStart"/>
      <w:r>
        <w:rPr>
          <w:rFonts w:ascii="Times New Roman" w:hAnsi="Times New Roman" w:cs="Times New Roman"/>
          <w:sz w:val="28"/>
          <w:szCs w:val="28"/>
        </w:rPr>
        <w:t>Мильштейн</w:t>
      </w:r>
      <w:proofErr w:type="spellEnd"/>
      <w:r>
        <w:rPr>
          <w:rFonts w:ascii="Times New Roman" w:hAnsi="Times New Roman" w:cs="Times New Roman"/>
          <w:sz w:val="28"/>
          <w:szCs w:val="28"/>
        </w:rPr>
        <w:t xml:space="preserve"> Я. И. «Хорошо темперированный клавир» И. С. Баха и особенности его исполнения. – М.: «Классика –</w:t>
      </w:r>
      <w:r>
        <w:rPr>
          <w:rFonts w:ascii="Times New Roman" w:hAnsi="Times New Roman" w:cs="Times New Roman"/>
          <w:sz w:val="28"/>
          <w:szCs w:val="28"/>
          <w:lang w:val="en-US"/>
        </w:rPr>
        <w:t>XXI</w:t>
      </w:r>
      <w:r>
        <w:rPr>
          <w:rFonts w:ascii="Times New Roman" w:hAnsi="Times New Roman" w:cs="Times New Roman"/>
          <w:sz w:val="28"/>
          <w:szCs w:val="28"/>
        </w:rPr>
        <w:t>», 2002. – 352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35. Москаленко Л. А. Полифония в репертуаре пианиста. – Новосибирск, 2001.-41с.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36. Москаленко Л. А. Методика изучения фортепианной кантилены. – Новосибирск, 1999. – 40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37. Москаленко Л. А. Методика организации пианистического аппарата в первый год обучения. – Новосибирск, 1989. – 41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proofErr w:type="spellStart"/>
      <w:r>
        <w:rPr>
          <w:rFonts w:ascii="Times New Roman" w:hAnsi="Times New Roman" w:cs="Times New Roman"/>
          <w:sz w:val="28"/>
          <w:szCs w:val="28"/>
        </w:rPr>
        <w:t>Носина</w:t>
      </w:r>
      <w:proofErr w:type="spellEnd"/>
      <w:r>
        <w:rPr>
          <w:rFonts w:ascii="Times New Roman" w:hAnsi="Times New Roman" w:cs="Times New Roman"/>
          <w:sz w:val="28"/>
          <w:szCs w:val="28"/>
        </w:rPr>
        <w:t xml:space="preserve"> В. Б. Символика музыки И. С. Баха.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2004.- 56с.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39. Рабинович Д. А. Исполнитель и стиль.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2008.- 208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40. </w:t>
      </w:r>
      <w:proofErr w:type="spellStart"/>
      <w:r>
        <w:rPr>
          <w:rFonts w:ascii="Times New Roman" w:hAnsi="Times New Roman" w:cs="Times New Roman"/>
          <w:sz w:val="28"/>
          <w:szCs w:val="28"/>
        </w:rPr>
        <w:t>Ражников</w:t>
      </w:r>
      <w:proofErr w:type="spellEnd"/>
      <w:r>
        <w:rPr>
          <w:rFonts w:ascii="Times New Roman" w:hAnsi="Times New Roman" w:cs="Times New Roman"/>
          <w:sz w:val="28"/>
          <w:szCs w:val="28"/>
        </w:rPr>
        <w:t xml:space="preserve"> В. Г. Диалоги о музыкальной педагогике. – М.: «Музыка», 1989. – 141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41. Саблина Т. В. Орнаментика в фортепианной музыке. Вопросы исполнения (На примерах репертуара ДШИ). – Новосибирск</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Печать», 1992. – 85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Pr>
          <w:rFonts w:ascii="Times New Roman" w:hAnsi="Times New Roman" w:cs="Times New Roman"/>
          <w:sz w:val="28"/>
          <w:szCs w:val="28"/>
        </w:rPr>
        <w:t>Светозарова</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Кременштейн</w:t>
      </w:r>
      <w:proofErr w:type="spellEnd"/>
      <w:r>
        <w:rPr>
          <w:rFonts w:ascii="Times New Roman" w:hAnsi="Times New Roman" w:cs="Times New Roman"/>
          <w:sz w:val="28"/>
          <w:szCs w:val="28"/>
        </w:rPr>
        <w:t xml:space="preserve"> Б. Педализация в процессе обучения игре     </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на фортепиано.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2002.- 144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Pr>
          <w:rFonts w:ascii="Times New Roman" w:hAnsi="Times New Roman" w:cs="Times New Roman"/>
          <w:sz w:val="28"/>
          <w:szCs w:val="28"/>
        </w:rPr>
        <w:t>Савшинский</w:t>
      </w:r>
      <w:proofErr w:type="spellEnd"/>
      <w:r>
        <w:rPr>
          <w:rFonts w:ascii="Times New Roman" w:hAnsi="Times New Roman" w:cs="Times New Roman"/>
          <w:sz w:val="28"/>
          <w:szCs w:val="28"/>
        </w:rPr>
        <w:t xml:space="preserve"> С. Пианист и его работа.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2002. – 244с.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44. Смирнова Т. И. Фортепиано. Интенсивный курс. Пособие для преподавателей, детей и родителей. Методические рекомендации. – М.: Издательство ЦСДК, 1994. – 56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45. Смирнова Т. И. Учебное пособие "</w:t>
      </w:r>
      <w:r>
        <w:rPr>
          <w:rFonts w:ascii="Times New Roman" w:hAnsi="Times New Roman" w:cs="Times New Roman"/>
          <w:sz w:val="28"/>
          <w:szCs w:val="28"/>
          <w:lang w:val="en-US"/>
        </w:rPr>
        <w:t>Allegro</w:t>
      </w:r>
      <w:r>
        <w:rPr>
          <w:rFonts w:ascii="Times New Roman" w:hAnsi="Times New Roman" w:cs="Times New Roman"/>
          <w:sz w:val="28"/>
          <w:szCs w:val="28"/>
        </w:rPr>
        <w:t>". Методическая часть: Беседа «Интерпретация» из серии «Воспитание искусством или искусство воспитания». М., 2001.-386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46. Смирнова М. В. Из золотого фонда педагогического репертуара: Р. Шуман, П. Чайковский, К. Дебюсси, С. Прокофьев. Учебное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Композитор, 2009. – 188 с.</w:t>
      </w:r>
    </w:p>
    <w:p w:rsidR="000A7332" w:rsidRPr="00A32549"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47. Темченко И. Е., </w:t>
      </w:r>
      <w:proofErr w:type="spellStart"/>
      <w:r>
        <w:rPr>
          <w:rFonts w:ascii="Times New Roman" w:hAnsi="Times New Roman" w:cs="Times New Roman"/>
          <w:sz w:val="28"/>
          <w:szCs w:val="28"/>
        </w:rPr>
        <w:t>Хитрук</w:t>
      </w:r>
      <w:proofErr w:type="spellEnd"/>
      <w:r>
        <w:rPr>
          <w:rFonts w:ascii="Times New Roman" w:hAnsi="Times New Roman" w:cs="Times New Roman"/>
          <w:sz w:val="28"/>
          <w:szCs w:val="28"/>
        </w:rPr>
        <w:t xml:space="preserve"> А. Ф. Беседы о Бахе. Клавирная музыка И. С. Баха в свете исследований методических трудов, редакций, исполнительских интерпретаций, а так же собственного, за </w:t>
      </w:r>
      <w:proofErr w:type="gramStart"/>
      <w:r>
        <w:rPr>
          <w:rFonts w:ascii="Times New Roman" w:hAnsi="Times New Roman" w:cs="Times New Roman"/>
          <w:sz w:val="28"/>
          <w:szCs w:val="28"/>
        </w:rPr>
        <w:t>частую</w:t>
      </w:r>
      <w:proofErr w:type="gramEnd"/>
      <w:r>
        <w:rPr>
          <w:rFonts w:ascii="Times New Roman" w:hAnsi="Times New Roman" w:cs="Times New Roman"/>
          <w:sz w:val="28"/>
          <w:szCs w:val="28"/>
        </w:rPr>
        <w:t xml:space="preserve"> горького, педагогического опыта. – М.: Издательский дом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2010. – 152 с.</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48. </w:t>
      </w:r>
      <w:proofErr w:type="spellStart"/>
      <w:r w:rsidRPr="008C2FEE">
        <w:rPr>
          <w:rFonts w:ascii="Times New Roman" w:hAnsi="Times New Roman" w:cs="Times New Roman"/>
          <w:sz w:val="28"/>
          <w:szCs w:val="28"/>
        </w:rPr>
        <w:t>Тереньтьева</w:t>
      </w:r>
      <w:proofErr w:type="spellEnd"/>
      <w:r w:rsidRPr="008C2FEE">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8C2FEE">
        <w:rPr>
          <w:rFonts w:ascii="Times New Roman" w:hAnsi="Times New Roman" w:cs="Times New Roman"/>
          <w:sz w:val="28"/>
          <w:szCs w:val="28"/>
        </w:rPr>
        <w:t>А. Карл Черни и его этюды. – СПб</w:t>
      </w:r>
      <w:proofErr w:type="gramStart"/>
      <w:r w:rsidRPr="008C2FEE">
        <w:rPr>
          <w:rFonts w:ascii="Times New Roman" w:hAnsi="Times New Roman" w:cs="Times New Roman"/>
          <w:sz w:val="28"/>
          <w:szCs w:val="28"/>
        </w:rPr>
        <w:t>.: «</w:t>
      </w:r>
      <w:proofErr w:type="gramEnd"/>
      <w:r w:rsidRPr="008C2FEE">
        <w:rPr>
          <w:rFonts w:ascii="Times New Roman" w:hAnsi="Times New Roman" w:cs="Times New Roman"/>
          <w:sz w:val="28"/>
          <w:szCs w:val="28"/>
        </w:rPr>
        <w:t>Композитор», 1999.</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49.Тимакин Е. М. Навыки координации в развитии пианиста. – М.: «Советский композитор», 1987. - 120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50. Тургенева Э., Малюков А. Пианист – фантазер. Учебное пособие по развитию творческих навыков и транспонированию. – М.: «Советский композитор», 1988. – 65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51. Уроки Разумовской. М.; Издательский дом «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2007.-</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144с., 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компакт-диск</w:t>
      </w:r>
    </w:p>
    <w:p w:rsidR="000A7332"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52. </w:t>
      </w:r>
      <w:proofErr w:type="spellStart"/>
      <w:r>
        <w:rPr>
          <w:rFonts w:ascii="Times New Roman" w:hAnsi="Times New Roman" w:cs="Times New Roman"/>
          <w:sz w:val="28"/>
          <w:szCs w:val="28"/>
        </w:rPr>
        <w:t>Фейнберг</w:t>
      </w:r>
      <w:proofErr w:type="spellEnd"/>
      <w:r>
        <w:rPr>
          <w:rFonts w:ascii="Times New Roman" w:hAnsi="Times New Roman" w:cs="Times New Roman"/>
          <w:sz w:val="28"/>
          <w:szCs w:val="28"/>
        </w:rPr>
        <w:t xml:space="preserve"> С. Е. Пианизм как искусство.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2003. – 340с.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53. Цыпин Г. М. Обучение игре на фортепиано. – М.: «Просвещение», 1984-176 с.</w:t>
      </w:r>
    </w:p>
    <w:p w:rsidR="000A7332" w:rsidRPr="008C2FEE"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54. </w:t>
      </w:r>
      <w:proofErr w:type="spellStart"/>
      <w:r>
        <w:rPr>
          <w:rFonts w:ascii="Times New Roman" w:hAnsi="Times New Roman" w:cs="Times New Roman"/>
          <w:sz w:val="28"/>
          <w:szCs w:val="28"/>
        </w:rPr>
        <w:t>Шайхутдинова</w:t>
      </w:r>
      <w:proofErr w:type="spellEnd"/>
      <w:r>
        <w:rPr>
          <w:rFonts w:ascii="Times New Roman" w:hAnsi="Times New Roman" w:cs="Times New Roman"/>
          <w:sz w:val="28"/>
          <w:szCs w:val="28"/>
        </w:rPr>
        <w:t xml:space="preserve"> Д. И. Методика обучения элементарной теории музыки. – Ростов н/Д.: «Феникс», 2009. – 160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55. </w:t>
      </w:r>
      <w:proofErr w:type="spellStart"/>
      <w:r>
        <w:rPr>
          <w:rFonts w:ascii="Times New Roman" w:hAnsi="Times New Roman" w:cs="Times New Roman"/>
          <w:sz w:val="28"/>
          <w:szCs w:val="28"/>
        </w:rPr>
        <w:t>Шмитд</w:t>
      </w:r>
      <w:proofErr w:type="spellEnd"/>
      <w:r>
        <w:rPr>
          <w:rFonts w:ascii="Times New Roman" w:hAnsi="Times New Roman" w:cs="Times New Roman"/>
          <w:sz w:val="28"/>
          <w:szCs w:val="28"/>
        </w:rPr>
        <w:t xml:space="preserve"> - Шкловская А. А. О воспитании пианистических навыков. - 2-е    </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изд. Л.; Музыка, 1985.-72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56. Щапов А. П. Фортепианный урок в музыкальной школе и училище. – 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2002. – 176 с.</w:t>
      </w:r>
    </w:p>
    <w:p w:rsidR="000A7332"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57. Яворский Б. Л. Сюиты Баха для клавира. </w:t>
      </w:r>
      <w:proofErr w:type="spellStart"/>
      <w:r>
        <w:rPr>
          <w:rFonts w:ascii="Times New Roman" w:hAnsi="Times New Roman" w:cs="Times New Roman"/>
          <w:sz w:val="28"/>
          <w:szCs w:val="28"/>
        </w:rPr>
        <w:t>Носина</w:t>
      </w:r>
      <w:proofErr w:type="spellEnd"/>
      <w:r>
        <w:rPr>
          <w:rFonts w:ascii="Times New Roman" w:hAnsi="Times New Roman" w:cs="Times New Roman"/>
          <w:sz w:val="28"/>
          <w:szCs w:val="28"/>
        </w:rPr>
        <w:t xml:space="preserve"> В. Б. О символике </w:t>
      </w:r>
    </w:p>
    <w:p w:rsidR="000A7332" w:rsidRPr="008C2FEE" w:rsidRDefault="000A7332" w:rsidP="000A733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«Французских сюит» И. С. Баха. -</w:t>
      </w:r>
      <w:r w:rsidR="00803D03">
        <w:rPr>
          <w:rFonts w:ascii="Times New Roman" w:hAnsi="Times New Roman" w:cs="Times New Roman"/>
          <w:sz w:val="28"/>
          <w:szCs w:val="28"/>
        </w:rPr>
        <w:t xml:space="preserve"> </w:t>
      </w:r>
      <w:r>
        <w:rPr>
          <w:rFonts w:ascii="Times New Roman" w:hAnsi="Times New Roman" w:cs="Times New Roman"/>
          <w:sz w:val="28"/>
          <w:szCs w:val="28"/>
        </w:rPr>
        <w:t>М.; Классика-</w:t>
      </w:r>
      <w:proofErr w:type="gramStart"/>
      <w:r>
        <w:rPr>
          <w:rFonts w:ascii="Times New Roman" w:hAnsi="Times New Roman" w:cs="Times New Roman"/>
          <w:sz w:val="28"/>
          <w:szCs w:val="28"/>
          <w:lang w:val="en-US"/>
        </w:rPr>
        <w:t>XXI</w:t>
      </w:r>
      <w:proofErr w:type="gramEnd"/>
      <w:r>
        <w:rPr>
          <w:rFonts w:ascii="Times New Roman" w:hAnsi="Times New Roman" w:cs="Times New Roman"/>
          <w:sz w:val="28"/>
          <w:szCs w:val="28"/>
        </w:rPr>
        <w:t>, 2002.- 156 с.</w:t>
      </w:r>
    </w:p>
    <w:p w:rsidR="00D87B6B" w:rsidRDefault="000A7332" w:rsidP="000A7332">
      <w:pPr>
        <w:pStyle w:val="a4"/>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58. </w:t>
      </w:r>
      <w:proofErr w:type="spellStart"/>
      <w:r>
        <w:rPr>
          <w:rFonts w:ascii="Times New Roman" w:hAnsi="Times New Roman" w:cs="Times New Roman"/>
          <w:sz w:val="28"/>
          <w:szCs w:val="28"/>
        </w:rPr>
        <w:t>Ядова</w:t>
      </w:r>
      <w:proofErr w:type="spellEnd"/>
      <w:r>
        <w:rPr>
          <w:rFonts w:ascii="Times New Roman" w:hAnsi="Times New Roman" w:cs="Times New Roman"/>
          <w:sz w:val="28"/>
          <w:szCs w:val="28"/>
        </w:rPr>
        <w:t xml:space="preserve"> И. В. Не хочу играть гаммы. Учебное пособие для музыкальных школ для фортепиано.  – Челя</w:t>
      </w:r>
      <w:r w:rsidR="00D87B6B">
        <w:rPr>
          <w:rFonts w:ascii="Times New Roman" w:hAnsi="Times New Roman" w:cs="Times New Roman"/>
          <w:sz w:val="28"/>
          <w:szCs w:val="28"/>
        </w:rPr>
        <w:t xml:space="preserve">бинск: «Автограф», 2006. </w:t>
      </w:r>
    </w:p>
    <w:p w:rsidR="00D87B6B" w:rsidRPr="00BC393C" w:rsidRDefault="00D87B6B" w:rsidP="000A7332">
      <w:pPr>
        <w:pStyle w:val="a4"/>
        <w:tabs>
          <w:tab w:val="left" w:pos="426"/>
        </w:tabs>
        <w:spacing w:line="360" w:lineRule="auto"/>
        <w:jc w:val="both"/>
        <w:rPr>
          <w:rFonts w:ascii="Times New Roman" w:hAnsi="Times New Roman" w:cs="Times New Roman"/>
          <w:i/>
          <w:sz w:val="28"/>
          <w:szCs w:val="28"/>
        </w:rPr>
      </w:pPr>
      <w:r w:rsidRPr="00D87B6B">
        <w:rPr>
          <w:rFonts w:ascii="Times New Roman" w:hAnsi="Times New Roman" w:cs="Times New Roman"/>
          <w:i/>
          <w:sz w:val="28"/>
          <w:szCs w:val="28"/>
        </w:rPr>
        <w:t>Интернет-ресурсы:</w:t>
      </w:r>
    </w:p>
    <w:p w:rsidR="00983114" w:rsidRPr="00BC393C" w:rsidRDefault="00C564D8" w:rsidP="00CD57B7">
      <w:pPr>
        <w:spacing w:after="0" w:line="360" w:lineRule="auto"/>
        <w:contextualSpacing/>
        <w:rPr>
          <w:rFonts w:ascii="Times New Roman" w:hAnsi="Times New Roman" w:cs="Times New Roman"/>
          <w:sz w:val="28"/>
          <w:szCs w:val="28"/>
        </w:rPr>
      </w:pPr>
      <w:hyperlink r:id="rId11" w:history="1">
        <w:r w:rsidR="002E5FC9" w:rsidRPr="00D87B6B">
          <w:rPr>
            <w:rStyle w:val="a5"/>
            <w:rFonts w:ascii="Times New Roman" w:hAnsi="Times New Roman" w:cs="Times New Roman"/>
            <w:color w:val="auto"/>
            <w:sz w:val="28"/>
            <w:szCs w:val="28"/>
            <w:lang w:val="en-US"/>
          </w:rPr>
          <w:t>http</w:t>
        </w:r>
        <w:r w:rsidR="002E5FC9" w:rsidRPr="00BC393C">
          <w:rPr>
            <w:rStyle w:val="a5"/>
            <w:rFonts w:ascii="Times New Roman" w:hAnsi="Times New Roman" w:cs="Times New Roman"/>
            <w:color w:val="auto"/>
            <w:sz w:val="28"/>
            <w:szCs w:val="28"/>
          </w:rPr>
          <w:t>://</w:t>
        </w:r>
        <w:r w:rsidR="002E5FC9" w:rsidRPr="00D87B6B">
          <w:rPr>
            <w:rStyle w:val="a5"/>
            <w:rFonts w:ascii="Times New Roman" w:hAnsi="Times New Roman" w:cs="Times New Roman"/>
            <w:color w:val="auto"/>
            <w:sz w:val="28"/>
            <w:szCs w:val="28"/>
            <w:lang w:val="en-US"/>
          </w:rPr>
          <w:t>notes</w:t>
        </w:r>
        <w:r w:rsidR="002E5FC9" w:rsidRPr="00BC393C">
          <w:rPr>
            <w:rStyle w:val="a5"/>
            <w:rFonts w:ascii="Times New Roman" w:hAnsi="Times New Roman" w:cs="Times New Roman"/>
            <w:color w:val="auto"/>
            <w:sz w:val="28"/>
            <w:szCs w:val="28"/>
          </w:rPr>
          <w:t>.</w:t>
        </w:r>
        <w:proofErr w:type="spellStart"/>
        <w:r w:rsidR="002E5FC9" w:rsidRPr="00D87B6B">
          <w:rPr>
            <w:rStyle w:val="a5"/>
            <w:rFonts w:ascii="Times New Roman" w:hAnsi="Times New Roman" w:cs="Times New Roman"/>
            <w:color w:val="auto"/>
            <w:sz w:val="28"/>
            <w:szCs w:val="28"/>
            <w:lang w:val="en-US"/>
          </w:rPr>
          <w:t>tarakanov</w:t>
        </w:r>
        <w:proofErr w:type="spellEnd"/>
        <w:r w:rsidR="002E5FC9" w:rsidRPr="00BC393C">
          <w:rPr>
            <w:rStyle w:val="a5"/>
            <w:rFonts w:ascii="Times New Roman" w:hAnsi="Times New Roman" w:cs="Times New Roman"/>
            <w:color w:val="auto"/>
            <w:sz w:val="28"/>
            <w:szCs w:val="28"/>
          </w:rPr>
          <w:t>.</w:t>
        </w:r>
        <w:r w:rsidR="002E5FC9" w:rsidRPr="00D87B6B">
          <w:rPr>
            <w:rStyle w:val="a5"/>
            <w:rFonts w:ascii="Times New Roman" w:hAnsi="Times New Roman" w:cs="Times New Roman"/>
            <w:color w:val="auto"/>
            <w:sz w:val="28"/>
            <w:szCs w:val="28"/>
            <w:lang w:val="en-US"/>
          </w:rPr>
          <w:t>net</w:t>
        </w:r>
        <w:r w:rsidR="002E5FC9" w:rsidRPr="00BC393C">
          <w:rPr>
            <w:rStyle w:val="a5"/>
            <w:rFonts w:ascii="Times New Roman" w:hAnsi="Times New Roman" w:cs="Times New Roman"/>
            <w:color w:val="auto"/>
            <w:sz w:val="28"/>
            <w:szCs w:val="28"/>
          </w:rPr>
          <w:t>/</w:t>
        </w:r>
        <w:r w:rsidR="002E5FC9" w:rsidRPr="00D87B6B">
          <w:rPr>
            <w:rStyle w:val="a5"/>
            <w:rFonts w:ascii="Times New Roman" w:hAnsi="Times New Roman" w:cs="Times New Roman"/>
            <w:color w:val="auto"/>
            <w:sz w:val="28"/>
            <w:szCs w:val="28"/>
            <w:lang w:val="en-US"/>
          </w:rPr>
          <w:t>composers</w:t>
        </w:r>
        <w:r w:rsidR="002E5FC9" w:rsidRPr="00BC393C">
          <w:rPr>
            <w:rStyle w:val="a5"/>
            <w:rFonts w:ascii="Times New Roman" w:hAnsi="Times New Roman" w:cs="Times New Roman"/>
            <w:color w:val="auto"/>
            <w:sz w:val="28"/>
            <w:szCs w:val="28"/>
          </w:rPr>
          <w:t>/</w:t>
        </w:r>
        <w:r w:rsidR="002E5FC9" w:rsidRPr="00D87B6B">
          <w:rPr>
            <w:rStyle w:val="a5"/>
            <w:rFonts w:ascii="Times New Roman" w:hAnsi="Times New Roman" w:cs="Times New Roman"/>
            <w:color w:val="auto"/>
            <w:sz w:val="28"/>
            <w:szCs w:val="28"/>
            <w:lang w:val="en-US"/>
          </w:rPr>
          <w:t>b</w:t>
        </w:r>
        <w:r w:rsidR="002E5FC9" w:rsidRPr="00BC393C">
          <w:rPr>
            <w:rStyle w:val="a5"/>
            <w:rFonts w:ascii="Times New Roman" w:hAnsi="Times New Roman" w:cs="Times New Roman"/>
            <w:color w:val="auto"/>
            <w:sz w:val="28"/>
            <w:szCs w:val="28"/>
          </w:rPr>
          <w:t>.</w:t>
        </w:r>
        <w:proofErr w:type="spellStart"/>
        <w:r w:rsidR="002E5FC9" w:rsidRPr="00D87B6B">
          <w:rPr>
            <w:rStyle w:val="a5"/>
            <w:rFonts w:ascii="Times New Roman" w:hAnsi="Times New Roman" w:cs="Times New Roman"/>
            <w:color w:val="auto"/>
            <w:sz w:val="28"/>
            <w:szCs w:val="28"/>
            <w:lang w:val="en-US"/>
          </w:rPr>
          <w:t>htm</w:t>
        </w:r>
        <w:proofErr w:type="spellEnd"/>
      </w:hyperlink>
      <w:r w:rsidR="004B4106" w:rsidRPr="00BC393C">
        <w:rPr>
          <w:rFonts w:ascii="Times New Roman" w:hAnsi="Times New Roman" w:cs="Times New Roman"/>
          <w:sz w:val="28"/>
          <w:szCs w:val="28"/>
        </w:rPr>
        <w:t xml:space="preserve">, </w:t>
      </w:r>
    </w:p>
    <w:p w:rsidR="0049240A" w:rsidRPr="00B33964" w:rsidRDefault="00C564D8" w:rsidP="00CD57B7">
      <w:pPr>
        <w:spacing w:after="0" w:line="360" w:lineRule="auto"/>
        <w:contextualSpacing/>
        <w:rPr>
          <w:rFonts w:ascii="Times New Roman" w:hAnsi="Times New Roman" w:cs="Times New Roman"/>
          <w:sz w:val="28"/>
          <w:szCs w:val="28"/>
          <w:lang w:val="en-US"/>
        </w:rPr>
      </w:pPr>
      <w:hyperlink r:id="rId12" w:history="1">
        <w:r w:rsidR="0049240A" w:rsidRPr="00B33964">
          <w:rPr>
            <w:rStyle w:val="a5"/>
            <w:rFonts w:ascii="Times New Roman" w:hAnsi="Times New Roman" w:cs="Times New Roman"/>
            <w:color w:val="auto"/>
            <w:sz w:val="28"/>
            <w:szCs w:val="28"/>
            <w:lang w:val="en-US"/>
          </w:rPr>
          <w:t>http://intoclassics.net/</w:t>
        </w:r>
      </w:hyperlink>
      <w:r w:rsidR="0062007C" w:rsidRPr="00B33964">
        <w:rPr>
          <w:rFonts w:ascii="Times New Roman" w:hAnsi="Times New Roman" w:cs="Times New Roman"/>
          <w:sz w:val="28"/>
          <w:szCs w:val="28"/>
          <w:lang w:val="en-US"/>
        </w:rPr>
        <w:t xml:space="preserve"> </w:t>
      </w:r>
      <w:r w:rsidR="0049240A" w:rsidRPr="00B33964">
        <w:rPr>
          <w:rFonts w:ascii="Times New Roman" w:hAnsi="Times New Roman" w:cs="Times New Roman"/>
          <w:sz w:val="28"/>
          <w:szCs w:val="28"/>
          <w:lang w:val="en-US"/>
        </w:rPr>
        <w:t xml:space="preserve"> </w:t>
      </w:r>
    </w:p>
    <w:p w:rsidR="00C213AD" w:rsidRPr="00B33964" w:rsidRDefault="00B33964" w:rsidP="00CD57B7">
      <w:pPr>
        <w:spacing w:after="0" w:line="360" w:lineRule="auto"/>
        <w:contextualSpacing/>
        <w:rPr>
          <w:rFonts w:ascii="Times New Roman" w:hAnsi="Times New Roman" w:cs="Times New Roman"/>
          <w:sz w:val="28"/>
          <w:szCs w:val="28"/>
          <w:lang w:val="en-US"/>
        </w:rPr>
      </w:pPr>
      <w:r w:rsidRPr="00B33964">
        <w:rPr>
          <w:rFonts w:ascii="Times New Roman" w:hAnsi="Times New Roman" w:cs="Times New Roman"/>
          <w:sz w:val="28"/>
          <w:szCs w:val="28"/>
          <w:lang w:val="en-US"/>
        </w:rPr>
        <w:t>music/notes/song/fortepiano/for4.htm</w:t>
      </w:r>
    </w:p>
    <w:p w:rsidR="000E5AD6" w:rsidRPr="00B33964" w:rsidRDefault="009E7F24" w:rsidP="00D87B6B">
      <w:pPr>
        <w:spacing w:after="0" w:line="360" w:lineRule="auto"/>
        <w:contextualSpacing/>
        <w:rPr>
          <w:rFonts w:ascii="Times New Roman" w:eastAsia="Calibri" w:hAnsi="Times New Roman" w:cs="Times New Roman"/>
          <w:b/>
          <w:sz w:val="28"/>
          <w:szCs w:val="28"/>
          <w:lang w:val="en-US"/>
        </w:rPr>
      </w:pPr>
      <w:r w:rsidRPr="009E7F24">
        <w:rPr>
          <w:rFonts w:ascii="Times New Roman" w:hAnsi="Times New Roman" w:cs="Times New Roman"/>
          <w:sz w:val="28"/>
          <w:szCs w:val="28"/>
          <w:lang w:val="en-US"/>
        </w:rPr>
        <w:t>ale07.ru›music/notes/song/fortepiano/for4.htm</w:t>
      </w:r>
    </w:p>
    <w:sectPr w:rsidR="000E5AD6" w:rsidRPr="00B33964" w:rsidSect="00C213AD">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D8" w:rsidRDefault="00C564D8" w:rsidP="000C3A9A">
      <w:pPr>
        <w:spacing w:after="0" w:line="240" w:lineRule="auto"/>
      </w:pPr>
      <w:r>
        <w:separator/>
      </w:r>
    </w:p>
  </w:endnote>
  <w:endnote w:type="continuationSeparator" w:id="0">
    <w:p w:rsidR="00C564D8" w:rsidRDefault="00C564D8" w:rsidP="000C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75319"/>
      <w:docPartObj>
        <w:docPartGallery w:val="Page Numbers (Bottom of Page)"/>
        <w:docPartUnique/>
      </w:docPartObj>
    </w:sdtPr>
    <w:sdtEndPr/>
    <w:sdtContent>
      <w:p w:rsidR="006B5D42" w:rsidRDefault="006B5D42">
        <w:pPr>
          <w:pStyle w:val="a9"/>
          <w:jc w:val="center"/>
        </w:pPr>
        <w:r>
          <w:fldChar w:fldCharType="begin"/>
        </w:r>
        <w:r>
          <w:instrText>PAGE   \* MERGEFORMAT</w:instrText>
        </w:r>
        <w:r>
          <w:fldChar w:fldCharType="separate"/>
        </w:r>
        <w:r w:rsidR="00412C10">
          <w:rPr>
            <w:noProof/>
          </w:rPr>
          <w:t>2</w:t>
        </w:r>
        <w:r>
          <w:fldChar w:fldCharType="end"/>
        </w:r>
      </w:p>
    </w:sdtContent>
  </w:sdt>
  <w:p w:rsidR="006B5D42" w:rsidRDefault="006B5D42" w:rsidP="009D732F">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D8" w:rsidRDefault="00C564D8" w:rsidP="000C3A9A">
      <w:pPr>
        <w:spacing w:after="0" w:line="240" w:lineRule="auto"/>
      </w:pPr>
      <w:r>
        <w:separator/>
      </w:r>
    </w:p>
  </w:footnote>
  <w:footnote w:type="continuationSeparator" w:id="0">
    <w:p w:rsidR="00C564D8" w:rsidRDefault="00C564D8" w:rsidP="000C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95"/>
        </w:tabs>
        <w:ind w:left="795"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795"/>
        </w:tabs>
        <w:ind w:left="795" w:hanging="360"/>
      </w:pPr>
      <w:rPr>
        <w:rFonts w:ascii="Symbol" w:hAnsi="Symbol"/>
      </w:rPr>
    </w:lvl>
  </w:abstractNum>
  <w:abstractNum w:abstractNumId="7">
    <w:nsid w:val="0CF37525"/>
    <w:multiLevelType w:val="hybridMultilevel"/>
    <w:tmpl w:val="000C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63F5C"/>
    <w:multiLevelType w:val="hybridMultilevel"/>
    <w:tmpl w:val="A22846D6"/>
    <w:lvl w:ilvl="0" w:tplc="21AAFE9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9336DC8"/>
    <w:multiLevelType w:val="hybridMultilevel"/>
    <w:tmpl w:val="CC96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C4E7C"/>
    <w:multiLevelType w:val="hybridMultilevel"/>
    <w:tmpl w:val="680C0B68"/>
    <w:lvl w:ilvl="0" w:tplc="9C0855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2808F7"/>
    <w:multiLevelType w:val="hybridMultilevel"/>
    <w:tmpl w:val="8334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27E32"/>
    <w:multiLevelType w:val="hybridMultilevel"/>
    <w:tmpl w:val="F8C0A34C"/>
    <w:lvl w:ilvl="0" w:tplc="F1F27BE2">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382E0130"/>
    <w:multiLevelType w:val="hybridMultilevel"/>
    <w:tmpl w:val="2070F338"/>
    <w:lvl w:ilvl="0" w:tplc="916C5DE2">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C682D30"/>
    <w:multiLevelType w:val="hybridMultilevel"/>
    <w:tmpl w:val="F3F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643CC"/>
    <w:multiLevelType w:val="hybridMultilevel"/>
    <w:tmpl w:val="6234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B5371"/>
    <w:multiLevelType w:val="hybridMultilevel"/>
    <w:tmpl w:val="B17C74A4"/>
    <w:lvl w:ilvl="0" w:tplc="9EF2440A">
      <w:start w:val="6"/>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4A4218D2"/>
    <w:multiLevelType w:val="hybridMultilevel"/>
    <w:tmpl w:val="F8C0A34C"/>
    <w:lvl w:ilvl="0" w:tplc="F1F27BE2">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4C0C2BE0"/>
    <w:multiLevelType w:val="hybridMultilevel"/>
    <w:tmpl w:val="D5D4B57C"/>
    <w:lvl w:ilvl="0" w:tplc="88B038E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nsid w:val="4EC40953"/>
    <w:multiLevelType w:val="hybridMultilevel"/>
    <w:tmpl w:val="E3248C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B5CF2"/>
    <w:multiLevelType w:val="hybridMultilevel"/>
    <w:tmpl w:val="D31E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E0917"/>
    <w:multiLevelType w:val="hybridMultilevel"/>
    <w:tmpl w:val="5BCA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C0BBE"/>
    <w:multiLevelType w:val="hybridMultilevel"/>
    <w:tmpl w:val="BB2E5766"/>
    <w:lvl w:ilvl="0" w:tplc="FF225928">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3">
    <w:nsid w:val="719F2B95"/>
    <w:multiLevelType w:val="hybridMultilevel"/>
    <w:tmpl w:val="8AAE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50221"/>
    <w:multiLevelType w:val="hybridMultilevel"/>
    <w:tmpl w:val="B24EE0BE"/>
    <w:lvl w:ilvl="0" w:tplc="C35671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8536CA4"/>
    <w:multiLevelType w:val="hybridMultilevel"/>
    <w:tmpl w:val="B3065DE0"/>
    <w:lvl w:ilvl="0" w:tplc="F6746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A607739"/>
    <w:multiLevelType w:val="hybridMultilevel"/>
    <w:tmpl w:val="DB3C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23044D"/>
    <w:multiLevelType w:val="hybridMultilevel"/>
    <w:tmpl w:val="A33E2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00AC"/>
    <w:multiLevelType w:val="hybridMultilevel"/>
    <w:tmpl w:val="8BA0EC76"/>
    <w:lvl w:ilvl="0" w:tplc="7366AEB2">
      <w:start w:val="1"/>
      <w:numFmt w:val="decimal"/>
      <w:lvlText w:val="%1."/>
      <w:lvlJc w:val="left"/>
      <w:pPr>
        <w:ind w:left="-416" w:hanging="360"/>
      </w:pPr>
      <w:rPr>
        <w:rFonts w:hint="default"/>
      </w:rPr>
    </w:lvl>
    <w:lvl w:ilvl="1" w:tplc="04190019" w:tentative="1">
      <w:start w:val="1"/>
      <w:numFmt w:val="lowerLetter"/>
      <w:lvlText w:val="%2."/>
      <w:lvlJc w:val="left"/>
      <w:pPr>
        <w:ind w:left="30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1744" w:hanging="360"/>
      </w:pPr>
    </w:lvl>
    <w:lvl w:ilvl="4" w:tplc="04190019" w:tentative="1">
      <w:start w:val="1"/>
      <w:numFmt w:val="lowerLetter"/>
      <w:lvlText w:val="%5."/>
      <w:lvlJc w:val="left"/>
      <w:pPr>
        <w:ind w:left="2464" w:hanging="360"/>
      </w:pPr>
    </w:lvl>
    <w:lvl w:ilvl="5" w:tplc="0419001B" w:tentative="1">
      <w:start w:val="1"/>
      <w:numFmt w:val="lowerRoman"/>
      <w:lvlText w:val="%6."/>
      <w:lvlJc w:val="right"/>
      <w:pPr>
        <w:ind w:left="3184" w:hanging="180"/>
      </w:pPr>
    </w:lvl>
    <w:lvl w:ilvl="6" w:tplc="0419000F" w:tentative="1">
      <w:start w:val="1"/>
      <w:numFmt w:val="decimal"/>
      <w:lvlText w:val="%7."/>
      <w:lvlJc w:val="left"/>
      <w:pPr>
        <w:ind w:left="3904" w:hanging="360"/>
      </w:pPr>
    </w:lvl>
    <w:lvl w:ilvl="7" w:tplc="04190019" w:tentative="1">
      <w:start w:val="1"/>
      <w:numFmt w:val="lowerLetter"/>
      <w:lvlText w:val="%8."/>
      <w:lvlJc w:val="left"/>
      <w:pPr>
        <w:ind w:left="4624" w:hanging="360"/>
      </w:pPr>
    </w:lvl>
    <w:lvl w:ilvl="8" w:tplc="0419001B" w:tentative="1">
      <w:start w:val="1"/>
      <w:numFmt w:val="lowerRoman"/>
      <w:lvlText w:val="%9."/>
      <w:lvlJc w:val="right"/>
      <w:pPr>
        <w:ind w:left="5344" w:hanging="180"/>
      </w:pPr>
    </w:lvl>
  </w:abstractNum>
  <w:num w:numId="1">
    <w:abstractNumId w:val="14"/>
  </w:num>
  <w:num w:numId="2">
    <w:abstractNumId w:val="10"/>
  </w:num>
  <w:num w:numId="3">
    <w:abstractNumId w:val="24"/>
  </w:num>
  <w:num w:numId="4">
    <w:abstractNumId w:val="22"/>
  </w:num>
  <w:num w:numId="5">
    <w:abstractNumId w:val="17"/>
  </w:num>
  <w:num w:numId="6">
    <w:abstractNumId w:val="12"/>
  </w:num>
  <w:num w:numId="7">
    <w:abstractNumId w:val="28"/>
  </w:num>
  <w:num w:numId="8">
    <w:abstractNumId w:val="18"/>
  </w:num>
  <w:num w:numId="9">
    <w:abstractNumId w:val="25"/>
  </w:num>
  <w:num w:numId="10">
    <w:abstractNumId w:val="8"/>
  </w:num>
  <w:num w:numId="11">
    <w:abstractNumId w:val="19"/>
  </w:num>
  <w:num w:numId="12">
    <w:abstractNumId w:val="20"/>
  </w:num>
  <w:num w:numId="13">
    <w:abstractNumId w:val="11"/>
  </w:num>
  <w:num w:numId="14">
    <w:abstractNumId w:val="7"/>
  </w:num>
  <w:num w:numId="15">
    <w:abstractNumId w:val="9"/>
  </w:num>
  <w:num w:numId="16">
    <w:abstractNumId w:val="15"/>
  </w:num>
  <w:num w:numId="17">
    <w:abstractNumId w:val="26"/>
  </w:num>
  <w:num w:numId="18">
    <w:abstractNumId w:val="23"/>
  </w:num>
  <w:num w:numId="19">
    <w:abstractNumId w:val="27"/>
  </w:num>
  <w:num w:numId="20">
    <w:abstractNumId w:val="21"/>
  </w:num>
  <w:num w:numId="21">
    <w:abstractNumId w:val="13"/>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66A"/>
    <w:rsid w:val="00004728"/>
    <w:rsid w:val="00007EFE"/>
    <w:rsid w:val="00010647"/>
    <w:rsid w:val="000114C8"/>
    <w:rsid w:val="00011A32"/>
    <w:rsid w:val="00020AD3"/>
    <w:rsid w:val="00021A18"/>
    <w:rsid w:val="000229CD"/>
    <w:rsid w:val="00023713"/>
    <w:rsid w:val="00023736"/>
    <w:rsid w:val="00024298"/>
    <w:rsid w:val="00025888"/>
    <w:rsid w:val="000258DE"/>
    <w:rsid w:val="0002645C"/>
    <w:rsid w:val="00026976"/>
    <w:rsid w:val="0003088F"/>
    <w:rsid w:val="00031E54"/>
    <w:rsid w:val="00032710"/>
    <w:rsid w:val="00035B33"/>
    <w:rsid w:val="000364C2"/>
    <w:rsid w:val="00036EA1"/>
    <w:rsid w:val="00040029"/>
    <w:rsid w:val="00041252"/>
    <w:rsid w:val="00041936"/>
    <w:rsid w:val="00042643"/>
    <w:rsid w:val="00045F90"/>
    <w:rsid w:val="00046C59"/>
    <w:rsid w:val="0005072C"/>
    <w:rsid w:val="00052245"/>
    <w:rsid w:val="000546BD"/>
    <w:rsid w:val="000570FD"/>
    <w:rsid w:val="00060CA7"/>
    <w:rsid w:val="00063F23"/>
    <w:rsid w:val="0006757F"/>
    <w:rsid w:val="00070C48"/>
    <w:rsid w:val="0007159D"/>
    <w:rsid w:val="000720F7"/>
    <w:rsid w:val="00074746"/>
    <w:rsid w:val="00092594"/>
    <w:rsid w:val="000A145A"/>
    <w:rsid w:val="000A2F72"/>
    <w:rsid w:val="000A32B2"/>
    <w:rsid w:val="000A42E6"/>
    <w:rsid w:val="000A7332"/>
    <w:rsid w:val="000B08BB"/>
    <w:rsid w:val="000B3232"/>
    <w:rsid w:val="000B47B2"/>
    <w:rsid w:val="000B67C2"/>
    <w:rsid w:val="000C1F66"/>
    <w:rsid w:val="000C2258"/>
    <w:rsid w:val="000C34F0"/>
    <w:rsid w:val="000C3A9A"/>
    <w:rsid w:val="000C6A42"/>
    <w:rsid w:val="000D1570"/>
    <w:rsid w:val="000D1DE4"/>
    <w:rsid w:val="000D2DAF"/>
    <w:rsid w:val="000D3CEA"/>
    <w:rsid w:val="000D5BE4"/>
    <w:rsid w:val="000E3C94"/>
    <w:rsid w:val="000E407F"/>
    <w:rsid w:val="000E5898"/>
    <w:rsid w:val="000E5AD6"/>
    <w:rsid w:val="000F2548"/>
    <w:rsid w:val="000F3FC3"/>
    <w:rsid w:val="000F421F"/>
    <w:rsid w:val="00101152"/>
    <w:rsid w:val="0010562F"/>
    <w:rsid w:val="00107EC8"/>
    <w:rsid w:val="0011065C"/>
    <w:rsid w:val="0011290C"/>
    <w:rsid w:val="001144C4"/>
    <w:rsid w:val="00117940"/>
    <w:rsid w:val="00123A8C"/>
    <w:rsid w:val="001246D1"/>
    <w:rsid w:val="00126BA9"/>
    <w:rsid w:val="00126D65"/>
    <w:rsid w:val="00127387"/>
    <w:rsid w:val="0013001A"/>
    <w:rsid w:val="00130BE0"/>
    <w:rsid w:val="00131080"/>
    <w:rsid w:val="00132EE7"/>
    <w:rsid w:val="00133AE3"/>
    <w:rsid w:val="00134E13"/>
    <w:rsid w:val="001355FD"/>
    <w:rsid w:val="00136E39"/>
    <w:rsid w:val="001371EC"/>
    <w:rsid w:val="0014020A"/>
    <w:rsid w:val="00140944"/>
    <w:rsid w:val="00142E0E"/>
    <w:rsid w:val="00147345"/>
    <w:rsid w:val="00147DC1"/>
    <w:rsid w:val="00147F1F"/>
    <w:rsid w:val="001533F8"/>
    <w:rsid w:val="00153F44"/>
    <w:rsid w:val="0015491E"/>
    <w:rsid w:val="001624F1"/>
    <w:rsid w:val="00162E12"/>
    <w:rsid w:val="001632A6"/>
    <w:rsid w:val="001672D4"/>
    <w:rsid w:val="00167C9D"/>
    <w:rsid w:val="00173631"/>
    <w:rsid w:val="00173CEC"/>
    <w:rsid w:val="001755A1"/>
    <w:rsid w:val="001803FC"/>
    <w:rsid w:val="00180A31"/>
    <w:rsid w:val="00183705"/>
    <w:rsid w:val="00184A3D"/>
    <w:rsid w:val="00184E6B"/>
    <w:rsid w:val="001852F4"/>
    <w:rsid w:val="00185D37"/>
    <w:rsid w:val="00190DB8"/>
    <w:rsid w:val="00197CDC"/>
    <w:rsid w:val="00197E9B"/>
    <w:rsid w:val="001A0911"/>
    <w:rsid w:val="001A0A85"/>
    <w:rsid w:val="001A39D8"/>
    <w:rsid w:val="001A5526"/>
    <w:rsid w:val="001B080A"/>
    <w:rsid w:val="001C1E32"/>
    <w:rsid w:val="001C24EA"/>
    <w:rsid w:val="001C2A65"/>
    <w:rsid w:val="001C340E"/>
    <w:rsid w:val="001C4E0F"/>
    <w:rsid w:val="001C7149"/>
    <w:rsid w:val="001D47FE"/>
    <w:rsid w:val="001D78CD"/>
    <w:rsid w:val="001D7950"/>
    <w:rsid w:val="001E2698"/>
    <w:rsid w:val="001E33F2"/>
    <w:rsid w:val="001E5D4C"/>
    <w:rsid w:val="001E6482"/>
    <w:rsid w:val="001F1EC8"/>
    <w:rsid w:val="001F2721"/>
    <w:rsid w:val="001F3300"/>
    <w:rsid w:val="00204FC4"/>
    <w:rsid w:val="00205CC3"/>
    <w:rsid w:val="0021248D"/>
    <w:rsid w:val="002141D9"/>
    <w:rsid w:val="002163C7"/>
    <w:rsid w:val="00216AFD"/>
    <w:rsid w:val="00224B4C"/>
    <w:rsid w:val="002269E9"/>
    <w:rsid w:val="00231584"/>
    <w:rsid w:val="00235132"/>
    <w:rsid w:val="00236015"/>
    <w:rsid w:val="00236ADE"/>
    <w:rsid w:val="00243484"/>
    <w:rsid w:val="00243942"/>
    <w:rsid w:val="0024603A"/>
    <w:rsid w:val="0025066D"/>
    <w:rsid w:val="00251EDF"/>
    <w:rsid w:val="00254BFC"/>
    <w:rsid w:val="00256019"/>
    <w:rsid w:val="002566C4"/>
    <w:rsid w:val="00262AAD"/>
    <w:rsid w:val="002664B9"/>
    <w:rsid w:val="00286A52"/>
    <w:rsid w:val="00286C86"/>
    <w:rsid w:val="002879C1"/>
    <w:rsid w:val="00287B48"/>
    <w:rsid w:val="002915D3"/>
    <w:rsid w:val="00292143"/>
    <w:rsid w:val="00294798"/>
    <w:rsid w:val="002A2629"/>
    <w:rsid w:val="002A2E8E"/>
    <w:rsid w:val="002A471B"/>
    <w:rsid w:val="002A5A2E"/>
    <w:rsid w:val="002B3D60"/>
    <w:rsid w:val="002B585E"/>
    <w:rsid w:val="002C5C68"/>
    <w:rsid w:val="002C5C90"/>
    <w:rsid w:val="002D4A15"/>
    <w:rsid w:val="002E05EC"/>
    <w:rsid w:val="002E073B"/>
    <w:rsid w:val="002E2791"/>
    <w:rsid w:val="002E2EEB"/>
    <w:rsid w:val="002E5FC9"/>
    <w:rsid w:val="002F0828"/>
    <w:rsid w:val="002F68C8"/>
    <w:rsid w:val="002F6E06"/>
    <w:rsid w:val="00301E66"/>
    <w:rsid w:val="00305702"/>
    <w:rsid w:val="003105C0"/>
    <w:rsid w:val="003141AA"/>
    <w:rsid w:val="00315F42"/>
    <w:rsid w:val="00326B53"/>
    <w:rsid w:val="00330063"/>
    <w:rsid w:val="00332C36"/>
    <w:rsid w:val="003351DC"/>
    <w:rsid w:val="003356C2"/>
    <w:rsid w:val="00337FD8"/>
    <w:rsid w:val="003402B4"/>
    <w:rsid w:val="00341415"/>
    <w:rsid w:val="0034517A"/>
    <w:rsid w:val="00346EA3"/>
    <w:rsid w:val="00347955"/>
    <w:rsid w:val="0035480B"/>
    <w:rsid w:val="00354883"/>
    <w:rsid w:val="00356B76"/>
    <w:rsid w:val="00360A41"/>
    <w:rsid w:val="00360B7E"/>
    <w:rsid w:val="0036154D"/>
    <w:rsid w:val="00364EF7"/>
    <w:rsid w:val="003651C8"/>
    <w:rsid w:val="00374388"/>
    <w:rsid w:val="00380460"/>
    <w:rsid w:val="00383C30"/>
    <w:rsid w:val="00391375"/>
    <w:rsid w:val="003922E1"/>
    <w:rsid w:val="00396960"/>
    <w:rsid w:val="003A2C4E"/>
    <w:rsid w:val="003A6B28"/>
    <w:rsid w:val="003A7515"/>
    <w:rsid w:val="003A778F"/>
    <w:rsid w:val="003B22DF"/>
    <w:rsid w:val="003B7582"/>
    <w:rsid w:val="003C1204"/>
    <w:rsid w:val="003C2950"/>
    <w:rsid w:val="003C2B07"/>
    <w:rsid w:val="003C2DFF"/>
    <w:rsid w:val="003C3D34"/>
    <w:rsid w:val="003C73CE"/>
    <w:rsid w:val="003C77AD"/>
    <w:rsid w:val="003D1AA2"/>
    <w:rsid w:val="003D59DC"/>
    <w:rsid w:val="003D7A11"/>
    <w:rsid w:val="003E021F"/>
    <w:rsid w:val="003E591C"/>
    <w:rsid w:val="003E638B"/>
    <w:rsid w:val="003F297D"/>
    <w:rsid w:val="003F2E15"/>
    <w:rsid w:val="00403543"/>
    <w:rsid w:val="00406E65"/>
    <w:rsid w:val="00407180"/>
    <w:rsid w:val="0041162D"/>
    <w:rsid w:val="00411826"/>
    <w:rsid w:val="00412ABE"/>
    <w:rsid w:val="00412C10"/>
    <w:rsid w:val="00413D58"/>
    <w:rsid w:val="004175B2"/>
    <w:rsid w:val="004202D5"/>
    <w:rsid w:val="00424B55"/>
    <w:rsid w:val="004252F7"/>
    <w:rsid w:val="00440973"/>
    <w:rsid w:val="0044399D"/>
    <w:rsid w:val="00444392"/>
    <w:rsid w:val="0044453A"/>
    <w:rsid w:val="004503FB"/>
    <w:rsid w:val="004510CE"/>
    <w:rsid w:val="004516D2"/>
    <w:rsid w:val="00452B52"/>
    <w:rsid w:val="00452DA3"/>
    <w:rsid w:val="00456CAA"/>
    <w:rsid w:val="00456FE9"/>
    <w:rsid w:val="004603D3"/>
    <w:rsid w:val="0046697C"/>
    <w:rsid w:val="004719C3"/>
    <w:rsid w:val="0047289A"/>
    <w:rsid w:val="00472CE3"/>
    <w:rsid w:val="00476A62"/>
    <w:rsid w:val="004820B2"/>
    <w:rsid w:val="004835EC"/>
    <w:rsid w:val="004849B6"/>
    <w:rsid w:val="004906BD"/>
    <w:rsid w:val="00490E84"/>
    <w:rsid w:val="0049240A"/>
    <w:rsid w:val="004A47B1"/>
    <w:rsid w:val="004A4901"/>
    <w:rsid w:val="004A6FE6"/>
    <w:rsid w:val="004B07FF"/>
    <w:rsid w:val="004B0B78"/>
    <w:rsid w:val="004B3326"/>
    <w:rsid w:val="004B4106"/>
    <w:rsid w:val="004B4DF5"/>
    <w:rsid w:val="004B6C5C"/>
    <w:rsid w:val="004B7C99"/>
    <w:rsid w:val="004C1E4E"/>
    <w:rsid w:val="004C30F3"/>
    <w:rsid w:val="004C6A6A"/>
    <w:rsid w:val="004C73B0"/>
    <w:rsid w:val="004D13DD"/>
    <w:rsid w:val="004D376E"/>
    <w:rsid w:val="004D71FB"/>
    <w:rsid w:val="004E07B2"/>
    <w:rsid w:val="004E28C7"/>
    <w:rsid w:val="004E4A9A"/>
    <w:rsid w:val="004F2A04"/>
    <w:rsid w:val="004F450E"/>
    <w:rsid w:val="004F6E6D"/>
    <w:rsid w:val="0050165D"/>
    <w:rsid w:val="005019E5"/>
    <w:rsid w:val="00503D4F"/>
    <w:rsid w:val="00507995"/>
    <w:rsid w:val="00514BD4"/>
    <w:rsid w:val="00514F8F"/>
    <w:rsid w:val="005168D6"/>
    <w:rsid w:val="00517DC7"/>
    <w:rsid w:val="00523822"/>
    <w:rsid w:val="00523CE4"/>
    <w:rsid w:val="0052522D"/>
    <w:rsid w:val="0052566A"/>
    <w:rsid w:val="00534F90"/>
    <w:rsid w:val="00536551"/>
    <w:rsid w:val="005435A9"/>
    <w:rsid w:val="0054476C"/>
    <w:rsid w:val="00544ADB"/>
    <w:rsid w:val="0054549A"/>
    <w:rsid w:val="0054670D"/>
    <w:rsid w:val="00547550"/>
    <w:rsid w:val="00550BF6"/>
    <w:rsid w:val="005520E1"/>
    <w:rsid w:val="005527DB"/>
    <w:rsid w:val="00556929"/>
    <w:rsid w:val="00556F6B"/>
    <w:rsid w:val="005609A7"/>
    <w:rsid w:val="005636F9"/>
    <w:rsid w:val="005663FB"/>
    <w:rsid w:val="00573341"/>
    <w:rsid w:val="005759B9"/>
    <w:rsid w:val="00576950"/>
    <w:rsid w:val="00577858"/>
    <w:rsid w:val="005800EF"/>
    <w:rsid w:val="00583D69"/>
    <w:rsid w:val="0058435C"/>
    <w:rsid w:val="00586440"/>
    <w:rsid w:val="00587BDF"/>
    <w:rsid w:val="0059128C"/>
    <w:rsid w:val="00591416"/>
    <w:rsid w:val="005916A3"/>
    <w:rsid w:val="00592866"/>
    <w:rsid w:val="0059413A"/>
    <w:rsid w:val="005A2659"/>
    <w:rsid w:val="005A2FBF"/>
    <w:rsid w:val="005A381E"/>
    <w:rsid w:val="005A3B03"/>
    <w:rsid w:val="005A4887"/>
    <w:rsid w:val="005A54F7"/>
    <w:rsid w:val="005A5F9F"/>
    <w:rsid w:val="005A6DB8"/>
    <w:rsid w:val="005B0FC4"/>
    <w:rsid w:val="005B2188"/>
    <w:rsid w:val="005B2409"/>
    <w:rsid w:val="005B2C21"/>
    <w:rsid w:val="005B34FC"/>
    <w:rsid w:val="005B55AA"/>
    <w:rsid w:val="005C30F6"/>
    <w:rsid w:val="005C59E2"/>
    <w:rsid w:val="005C71D9"/>
    <w:rsid w:val="005C77CB"/>
    <w:rsid w:val="005D0796"/>
    <w:rsid w:val="005D2965"/>
    <w:rsid w:val="005D4BA8"/>
    <w:rsid w:val="005E02D0"/>
    <w:rsid w:val="005E0705"/>
    <w:rsid w:val="005E2A07"/>
    <w:rsid w:val="005E474B"/>
    <w:rsid w:val="005E5726"/>
    <w:rsid w:val="005E5EED"/>
    <w:rsid w:val="005E6D7D"/>
    <w:rsid w:val="005E74BE"/>
    <w:rsid w:val="005F0796"/>
    <w:rsid w:val="005F0CE3"/>
    <w:rsid w:val="005F1864"/>
    <w:rsid w:val="005F1967"/>
    <w:rsid w:val="005F2921"/>
    <w:rsid w:val="005F48A3"/>
    <w:rsid w:val="005F74E6"/>
    <w:rsid w:val="006072A2"/>
    <w:rsid w:val="0061175A"/>
    <w:rsid w:val="0061289B"/>
    <w:rsid w:val="0061508E"/>
    <w:rsid w:val="0061528D"/>
    <w:rsid w:val="00617557"/>
    <w:rsid w:val="0062007C"/>
    <w:rsid w:val="0062066A"/>
    <w:rsid w:val="00621FA4"/>
    <w:rsid w:val="006222E2"/>
    <w:rsid w:val="006312A1"/>
    <w:rsid w:val="00632E84"/>
    <w:rsid w:val="006361F7"/>
    <w:rsid w:val="00640AD1"/>
    <w:rsid w:val="00640F0B"/>
    <w:rsid w:val="00642746"/>
    <w:rsid w:val="00642F8A"/>
    <w:rsid w:val="00646185"/>
    <w:rsid w:val="00647DC5"/>
    <w:rsid w:val="006540D5"/>
    <w:rsid w:val="00657297"/>
    <w:rsid w:val="006615DC"/>
    <w:rsid w:val="006618BC"/>
    <w:rsid w:val="0066682F"/>
    <w:rsid w:val="00666D29"/>
    <w:rsid w:val="0067006A"/>
    <w:rsid w:val="006709F3"/>
    <w:rsid w:val="00672739"/>
    <w:rsid w:val="00674266"/>
    <w:rsid w:val="0067525F"/>
    <w:rsid w:val="006808CE"/>
    <w:rsid w:val="00681B6A"/>
    <w:rsid w:val="00692924"/>
    <w:rsid w:val="00695179"/>
    <w:rsid w:val="00695EA2"/>
    <w:rsid w:val="00697C16"/>
    <w:rsid w:val="006A23C7"/>
    <w:rsid w:val="006A4346"/>
    <w:rsid w:val="006A4C59"/>
    <w:rsid w:val="006A6B55"/>
    <w:rsid w:val="006A70D2"/>
    <w:rsid w:val="006A7503"/>
    <w:rsid w:val="006B013B"/>
    <w:rsid w:val="006B084E"/>
    <w:rsid w:val="006B516E"/>
    <w:rsid w:val="006B5927"/>
    <w:rsid w:val="006B5D42"/>
    <w:rsid w:val="006B6693"/>
    <w:rsid w:val="006C5279"/>
    <w:rsid w:val="006C7A55"/>
    <w:rsid w:val="006D04AF"/>
    <w:rsid w:val="006D1880"/>
    <w:rsid w:val="006D1B4F"/>
    <w:rsid w:val="006D1F8E"/>
    <w:rsid w:val="006D7992"/>
    <w:rsid w:val="006D7A81"/>
    <w:rsid w:val="006E03A8"/>
    <w:rsid w:val="006E15EE"/>
    <w:rsid w:val="006E37BC"/>
    <w:rsid w:val="006E437A"/>
    <w:rsid w:val="006F2BA8"/>
    <w:rsid w:val="006F4FEC"/>
    <w:rsid w:val="006F6F9A"/>
    <w:rsid w:val="006F6FC6"/>
    <w:rsid w:val="006F71CD"/>
    <w:rsid w:val="006F7C54"/>
    <w:rsid w:val="0070105C"/>
    <w:rsid w:val="00702ADF"/>
    <w:rsid w:val="00705D3D"/>
    <w:rsid w:val="0071118E"/>
    <w:rsid w:val="00715783"/>
    <w:rsid w:val="00716E49"/>
    <w:rsid w:val="00720E37"/>
    <w:rsid w:val="00720E44"/>
    <w:rsid w:val="00722867"/>
    <w:rsid w:val="007228D4"/>
    <w:rsid w:val="00723F9F"/>
    <w:rsid w:val="00726306"/>
    <w:rsid w:val="00726F01"/>
    <w:rsid w:val="00732405"/>
    <w:rsid w:val="007371B2"/>
    <w:rsid w:val="007459E0"/>
    <w:rsid w:val="0075027C"/>
    <w:rsid w:val="00751D8C"/>
    <w:rsid w:val="00760363"/>
    <w:rsid w:val="007628BF"/>
    <w:rsid w:val="007637AF"/>
    <w:rsid w:val="0076764F"/>
    <w:rsid w:val="00772052"/>
    <w:rsid w:val="00774662"/>
    <w:rsid w:val="00774B52"/>
    <w:rsid w:val="00775319"/>
    <w:rsid w:val="00777985"/>
    <w:rsid w:val="007807B8"/>
    <w:rsid w:val="00780CC8"/>
    <w:rsid w:val="00782F3A"/>
    <w:rsid w:val="00783111"/>
    <w:rsid w:val="00785099"/>
    <w:rsid w:val="007851A8"/>
    <w:rsid w:val="00786B00"/>
    <w:rsid w:val="00786F89"/>
    <w:rsid w:val="007874CC"/>
    <w:rsid w:val="00791C53"/>
    <w:rsid w:val="00795E11"/>
    <w:rsid w:val="007A02BA"/>
    <w:rsid w:val="007A0B17"/>
    <w:rsid w:val="007A2D51"/>
    <w:rsid w:val="007A6A2F"/>
    <w:rsid w:val="007B02CE"/>
    <w:rsid w:val="007B0A04"/>
    <w:rsid w:val="007B1284"/>
    <w:rsid w:val="007B3D87"/>
    <w:rsid w:val="007B609D"/>
    <w:rsid w:val="007C134F"/>
    <w:rsid w:val="007C3862"/>
    <w:rsid w:val="007C49DB"/>
    <w:rsid w:val="007D16D6"/>
    <w:rsid w:val="007D4C8E"/>
    <w:rsid w:val="007E07EC"/>
    <w:rsid w:val="007E6139"/>
    <w:rsid w:val="007E6472"/>
    <w:rsid w:val="007E7521"/>
    <w:rsid w:val="007F4419"/>
    <w:rsid w:val="007F51C5"/>
    <w:rsid w:val="00800A0D"/>
    <w:rsid w:val="00803D03"/>
    <w:rsid w:val="00807A01"/>
    <w:rsid w:val="0081368E"/>
    <w:rsid w:val="008156FD"/>
    <w:rsid w:val="00815C40"/>
    <w:rsid w:val="00816750"/>
    <w:rsid w:val="00817523"/>
    <w:rsid w:val="00820112"/>
    <w:rsid w:val="00821DEB"/>
    <w:rsid w:val="00821E1D"/>
    <w:rsid w:val="00824039"/>
    <w:rsid w:val="008256AE"/>
    <w:rsid w:val="00825E02"/>
    <w:rsid w:val="00830F1C"/>
    <w:rsid w:val="00833E7D"/>
    <w:rsid w:val="0083466F"/>
    <w:rsid w:val="00834799"/>
    <w:rsid w:val="00834A67"/>
    <w:rsid w:val="00837812"/>
    <w:rsid w:val="00840D14"/>
    <w:rsid w:val="00841234"/>
    <w:rsid w:val="00847F6A"/>
    <w:rsid w:val="00863C06"/>
    <w:rsid w:val="008652C5"/>
    <w:rsid w:val="00867C7A"/>
    <w:rsid w:val="0087177D"/>
    <w:rsid w:val="008719BD"/>
    <w:rsid w:val="008719FC"/>
    <w:rsid w:val="00874A7A"/>
    <w:rsid w:val="00876709"/>
    <w:rsid w:val="00876EDA"/>
    <w:rsid w:val="00881061"/>
    <w:rsid w:val="0088363C"/>
    <w:rsid w:val="00883F80"/>
    <w:rsid w:val="00884691"/>
    <w:rsid w:val="00887987"/>
    <w:rsid w:val="00890009"/>
    <w:rsid w:val="00890EAA"/>
    <w:rsid w:val="0089375D"/>
    <w:rsid w:val="00895BA2"/>
    <w:rsid w:val="00896D46"/>
    <w:rsid w:val="008979A8"/>
    <w:rsid w:val="008A105F"/>
    <w:rsid w:val="008A1A6C"/>
    <w:rsid w:val="008A2CCB"/>
    <w:rsid w:val="008A69AD"/>
    <w:rsid w:val="008B028D"/>
    <w:rsid w:val="008B111A"/>
    <w:rsid w:val="008B19AB"/>
    <w:rsid w:val="008B4E71"/>
    <w:rsid w:val="008B5C45"/>
    <w:rsid w:val="008C10BB"/>
    <w:rsid w:val="008C22FE"/>
    <w:rsid w:val="008D008B"/>
    <w:rsid w:val="008D1D24"/>
    <w:rsid w:val="008D2BE5"/>
    <w:rsid w:val="008D54A3"/>
    <w:rsid w:val="008D5735"/>
    <w:rsid w:val="008E2490"/>
    <w:rsid w:val="008E2A86"/>
    <w:rsid w:val="008E3E04"/>
    <w:rsid w:val="008E5AFC"/>
    <w:rsid w:val="008E6F4A"/>
    <w:rsid w:val="008E7161"/>
    <w:rsid w:val="008E7531"/>
    <w:rsid w:val="008F29F4"/>
    <w:rsid w:val="008F36A3"/>
    <w:rsid w:val="008F509E"/>
    <w:rsid w:val="008F5E91"/>
    <w:rsid w:val="008F6865"/>
    <w:rsid w:val="008F7EA2"/>
    <w:rsid w:val="008F7FC1"/>
    <w:rsid w:val="00900CC2"/>
    <w:rsid w:val="0090340A"/>
    <w:rsid w:val="00904471"/>
    <w:rsid w:val="009073CF"/>
    <w:rsid w:val="00912A05"/>
    <w:rsid w:val="0092586F"/>
    <w:rsid w:val="0092769D"/>
    <w:rsid w:val="009355D6"/>
    <w:rsid w:val="00936734"/>
    <w:rsid w:val="00941C0C"/>
    <w:rsid w:val="00942A4B"/>
    <w:rsid w:val="009461BE"/>
    <w:rsid w:val="00946FDF"/>
    <w:rsid w:val="009510E2"/>
    <w:rsid w:val="00953BF6"/>
    <w:rsid w:val="009558DC"/>
    <w:rsid w:val="0096133D"/>
    <w:rsid w:val="00962793"/>
    <w:rsid w:val="0096614C"/>
    <w:rsid w:val="009749F1"/>
    <w:rsid w:val="00983114"/>
    <w:rsid w:val="00992CD6"/>
    <w:rsid w:val="009967A1"/>
    <w:rsid w:val="0099711E"/>
    <w:rsid w:val="00997B34"/>
    <w:rsid w:val="009A1588"/>
    <w:rsid w:val="009A643E"/>
    <w:rsid w:val="009A6775"/>
    <w:rsid w:val="009A6B69"/>
    <w:rsid w:val="009B1975"/>
    <w:rsid w:val="009B4A9B"/>
    <w:rsid w:val="009B4C1D"/>
    <w:rsid w:val="009B65F8"/>
    <w:rsid w:val="009C366E"/>
    <w:rsid w:val="009C36AF"/>
    <w:rsid w:val="009C4DC5"/>
    <w:rsid w:val="009C6124"/>
    <w:rsid w:val="009C659B"/>
    <w:rsid w:val="009C6AE2"/>
    <w:rsid w:val="009C7760"/>
    <w:rsid w:val="009C7E02"/>
    <w:rsid w:val="009D01FA"/>
    <w:rsid w:val="009D13EB"/>
    <w:rsid w:val="009D6D6E"/>
    <w:rsid w:val="009D732F"/>
    <w:rsid w:val="009E3B6F"/>
    <w:rsid w:val="009E7D91"/>
    <w:rsid w:val="009E7F24"/>
    <w:rsid w:val="009F1FB5"/>
    <w:rsid w:val="009F338B"/>
    <w:rsid w:val="009F4BF7"/>
    <w:rsid w:val="009F5691"/>
    <w:rsid w:val="009F61D7"/>
    <w:rsid w:val="009F77CE"/>
    <w:rsid w:val="00A00E67"/>
    <w:rsid w:val="00A05286"/>
    <w:rsid w:val="00A05B2B"/>
    <w:rsid w:val="00A07BB5"/>
    <w:rsid w:val="00A07C35"/>
    <w:rsid w:val="00A1572D"/>
    <w:rsid w:val="00A20478"/>
    <w:rsid w:val="00A229A0"/>
    <w:rsid w:val="00A22CAB"/>
    <w:rsid w:val="00A237E6"/>
    <w:rsid w:val="00A3389C"/>
    <w:rsid w:val="00A34944"/>
    <w:rsid w:val="00A36C58"/>
    <w:rsid w:val="00A37317"/>
    <w:rsid w:val="00A401D4"/>
    <w:rsid w:val="00A40BD6"/>
    <w:rsid w:val="00A428B5"/>
    <w:rsid w:val="00A4392B"/>
    <w:rsid w:val="00A46183"/>
    <w:rsid w:val="00A51B52"/>
    <w:rsid w:val="00A51E8C"/>
    <w:rsid w:val="00A53267"/>
    <w:rsid w:val="00A54441"/>
    <w:rsid w:val="00A5735F"/>
    <w:rsid w:val="00A62466"/>
    <w:rsid w:val="00A62CA8"/>
    <w:rsid w:val="00A64954"/>
    <w:rsid w:val="00A656E0"/>
    <w:rsid w:val="00A6684A"/>
    <w:rsid w:val="00A6721D"/>
    <w:rsid w:val="00A700E3"/>
    <w:rsid w:val="00A720FE"/>
    <w:rsid w:val="00A72C69"/>
    <w:rsid w:val="00A739B8"/>
    <w:rsid w:val="00A76552"/>
    <w:rsid w:val="00A7758C"/>
    <w:rsid w:val="00A85F59"/>
    <w:rsid w:val="00A90A4A"/>
    <w:rsid w:val="00A92398"/>
    <w:rsid w:val="00A96B83"/>
    <w:rsid w:val="00AB405F"/>
    <w:rsid w:val="00AB5348"/>
    <w:rsid w:val="00AC7062"/>
    <w:rsid w:val="00AD7827"/>
    <w:rsid w:val="00AE108C"/>
    <w:rsid w:val="00AE2D63"/>
    <w:rsid w:val="00AE3EDE"/>
    <w:rsid w:val="00AE4CEF"/>
    <w:rsid w:val="00AE6213"/>
    <w:rsid w:val="00AE78E8"/>
    <w:rsid w:val="00AE7F6B"/>
    <w:rsid w:val="00AF01D9"/>
    <w:rsid w:val="00AF0FDB"/>
    <w:rsid w:val="00AF2E48"/>
    <w:rsid w:val="00B0567B"/>
    <w:rsid w:val="00B07132"/>
    <w:rsid w:val="00B13791"/>
    <w:rsid w:val="00B13C3E"/>
    <w:rsid w:val="00B15FBC"/>
    <w:rsid w:val="00B22650"/>
    <w:rsid w:val="00B226B6"/>
    <w:rsid w:val="00B2601C"/>
    <w:rsid w:val="00B266E5"/>
    <w:rsid w:val="00B26C0C"/>
    <w:rsid w:val="00B303DD"/>
    <w:rsid w:val="00B335AE"/>
    <w:rsid w:val="00B33964"/>
    <w:rsid w:val="00B35D53"/>
    <w:rsid w:val="00B36144"/>
    <w:rsid w:val="00B36AD0"/>
    <w:rsid w:val="00B37364"/>
    <w:rsid w:val="00B37ACA"/>
    <w:rsid w:val="00B44602"/>
    <w:rsid w:val="00B456B4"/>
    <w:rsid w:val="00B45F01"/>
    <w:rsid w:val="00B50DA0"/>
    <w:rsid w:val="00B51C63"/>
    <w:rsid w:val="00B53965"/>
    <w:rsid w:val="00B54EB4"/>
    <w:rsid w:val="00B60014"/>
    <w:rsid w:val="00B60AA3"/>
    <w:rsid w:val="00B60B40"/>
    <w:rsid w:val="00B61E55"/>
    <w:rsid w:val="00B62D3B"/>
    <w:rsid w:val="00B63278"/>
    <w:rsid w:val="00B66DFD"/>
    <w:rsid w:val="00B67604"/>
    <w:rsid w:val="00B712F1"/>
    <w:rsid w:val="00B71BA9"/>
    <w:rsid w:val="00B71F31"/>
    <w:rsid w:val="00B73D67"/>
    <w:rsid w:val="00B83B14"/>
    <w:rsid w:val="00B83B1F"/>
    <w:rsid w:val="00B84FBA"/>
    <w:rsid w:val="00B932C1"/>
    <w:rsid w:val="00B94F09"/>
    <w:rsid w:val="00B9526C"/>
    <w:rsid w:val="00B9753B"/>
    <w:rsid w:val="00BA05EF"/>
    <w:rsid w:val="00BA07E2"/>
    <w:rsid w:val="00BA0F65"/>
    <w:rsid w:val="00BA5638"/>
    <w:rsid w:val="00BB44C2"/>
    <w:rsid w:val="00BB6C00"/>
    <w:rsid w:val="00BB6E0C"/>
    <w:rsid w:val="00BB7D86"/>
    <w:rsid w:val="00BC00E4"/>
    <w:rsid w:val="00BC1CF1"/>
    <w:rsid w:val="00BC393C"/>
    <w:rsid w:val="00BC6D03"/>
    <w:rsid w:val="00BD2563"/>
    <w:rsid w:val="00BD42C7"/>
    <w:rsid w:val="00BD4409"/>
    <w:rsid w:val="00BD5E79"/>
    <w:rsid w:val="00BD6AFA"/>
    <w:rsid w:val="00BD722A"/>
    <w:rsid w:val="00BE3F38"/>
    <w:rsid w:val="00BE71F4"/>
    <w:rsid w:val="00BF223C"/>
    <w:rsid w:val="00BF7814"/>
    <w:rsid w:val="00C06011"/>
    <w:rsid w:val="00C10E30"/>
    <w:rsid w:val="00C14353"/>
    <w:rsid w:val="00C15176"/>
    <w:rsid w:val="00C17EC5"/>
    <w:rsid w:val="00C213AD"/>
    <w:rsid w:val="00C2373C"/>
    <w:rsid w:val="00C26801"/>
    <w:rsid w:val="00C31D6C"/>
    <w:rsid w:val="00C32F00"/>
    <w:rsid w:val="00C33443"/>
    <w:rsid w:val="00C40C28"/>
    <w:rsid w:val="00C4173C"/>
    <w:rsid w:val="00C45052"/>
    <w:rsid w:val="00C53272"/>
    <w:rsid w:val="00C53426"/>
    <w:rsid w:val="00C53909"/>
    <w:rsid w:val="00C5471C"/>
    <w:rsid w:val="00C56175"/>
    <w:rsid w:val="00C564D8"/>
    <w:rsid w:val="00C6260E"/>
    <w:rsid w:val="00C65256"/>
    <w:rsid w:val="00C709EA"/>
    <w:rsid w:val="00C856AF"/>
    <w:rsid w:val="00C90BB9"/>
    <w:rsid w:val="00C952DF"/>
    <w:rsid w:val="00C95896"/>
    <w:rsid w:val="00C97E1B"/>
    <w:rsid w:val="00CB03DF"/>
    <w:rsid w:val="00CB20DA"/>
    <w:rsid w:val="00CB42C0"/>
    <w:rsid w:val="00CB46D0"/>
    <w:rsid w:val="00CB5336"/>
    <w:rsid w:val="00CB5E98"/>
    <w:rsid w:val="00CB6005"/>
    <w:rsid w:val="00CC2242"/>
    <w:rsid w:val="00CC2E40"/>
    <w:rsid w:val="00CC3134"/>
    <w:rsid w:val="00CC39AD"/>
    <w:rsid w:val="00CC65FA"/>
    <w:rsid w:val="00CD137D"/>
    <w:rsid w:val="00CD1DEB"/>
    <w:rsid w:val="00CD41C4"/>
    <w:rsid w:val="00CD4446"/>
    <w:rsid w:val="00CD57B7"/>
    <w:rsid w:val="00CE091F"/>
    <w:rsid w:val="00CE0D18"/>
    <w:rsid w:val="00CE0D94"/>
    <w:rsid w:val="00CE416E"/>
    <w:rsid w:val="00CE4603"/>
    <w:rsid w:val="00CE4DB8"/>
    <w:rsid w:val="00CF1B2D"/>
    <w:rsid w:val="00CF506D"/>
    <w:rsid w:val="00CF72D7"/>
    <w:rsid w:val="00D001D6"/>
    <w:rsid w:val="00D0481C"/>
    <w:rsid w:val="00D1064E"/>
    <w:rsid w:val="00D1065E"/>
    <w:rsid w:val="00D11671"/>
    <w:rsid w:val="00D12475"/>
    <w:rsid w:val="00D1276B"/>
    <w:rsid w:val="00D15780"/>
    <w:rsid w:val="00D167AF"/>
    <w:rsid w:val="00D17808"/>
    <w:rsid w:val="00D2208D"/>
    <w:rsid w:val="00D22C79"/>
    <w:rsid w:val="00D25E99"/>
    <w:rsid w:val="00D27E20"/>
    <w:rsid w:val="00D302F8"/>
    <w:rsid w:val="00D33D8E"/>
    <w:rsid w:val="00D35978"/>
    <w:rsid w:val="00D37344"/>
    <w:rsid w:val="00D407C8"/>
    <w:rsid w:val="00D41331"/>
    <w:rsid w:val="00D4272E"/>
    <w:rsid w:val="00D43B6B"/>
    <w:rsid w:val="00D47D35"/>
    <w:rsid w:val="00D50BBA"/>
    <w:rsid w:val="00D560FA"/>
    <w:rsid w:val="00D57D0B"/>
    <w:rsid w:val="00D61FED"/>
    <w:rsid w:val="00D65B2F"/>
    <w:rsid w:val="00D714BA"/>
    <w:rsid w:val="00D726AA"/>
    <w:rsid w:val="00D737C8"/>
    <w:rsid w:val="00D76667"/>
    <w:rsid w:val="00D767C5"/>
    <w:rsid w:val="00D81C32"/>
    <w:rsid w:val="00D8226B"/>
    <w:rsid w:val="00D83099"/>
    <w:rsid w:val="00D84F76"/>
    <w:rsid w:val="00D8604C"/>
    <w:rsid w:val="00D87B6B"/>
    <w:rsid w:val="00D93CA7"/>
    <w:rsid w:val="00D9410B"/>
    <w:rsid w:val="00DA0897"/>
    <w:rsid w:val="00DA38A7"/>
    <w:rsid w:val="00DA38DF"/>
    <w:rsid w:val="00DA58BD"/>
    <w:rsid w:val="00DA7289"/>
    <w:rsid w:val="00DA7CC6"/>
    <w:rsid w:val="00DB2498"/>
    <w:rsid w:val="00DB2FEF"/>
    <w:rsid w:val="00DB32E8"/>
    <w:rsid w:val="00DB52AB"/>
    <w:rsid w:val="00DB68DB"/>
    <w:rsid w:val="00DB7A0B"/>
    <w:rsid w:val="00DC01C8"/>
    <w:rsid w:val="00DC3150"/>
    <w:rsid w:val="00DC4E9E"/>
    <w:rsid w:val="00DC5B4E"/>
    <w:rsid w:val="00DC76A5"/>
    <w:rsid w:val="00DD017D"/>
    <w:rsid w:val="00DD023D"/>
    <w:rsid w:val="00DD2C45"/>
    <w:rsid w:val="00DD5AA8"/>
    <w:rsid w:val="00DD6098"/>
    <w:rsid w:val="00DD66CA"/>
    <w:rsid w:val="00DE3AAD"/>
    <w:rsid w:val="00DE453D"/>
    <w:rsid w:val="00DE69AA"/>
    <w:rsid w:val="00DE6F7D"/>
    <w:rsid w:val="00DF0CF2"/>
    <w:rsid w:val="00DF0E24"/>
    <w:rsid w:val="00DF3DB3"/>
    <w:rsid w:val="00DF459C"/>
    <w:rsid w:val="00DF4CAF"/>
    <w:rsid w:val="00DF50CA"/>
    <w:rsid w:val="00E01FDB"/>
    <w:rsid w:val="00E024ED"/>
    <w:rsid w:val="00E0316C"/>
    <w:rsid w:val="00E12969"/>
    <w:rsid w:val="00E16FF9"/>
    <w:rsid w:val="00E21B03"/>
    <w:rsid w:val="00E24D31"/>
    <w:rsid w:val="00E25293"/>
    <w:rsid w:val="00E26223"/>
    <w:rsid w:val="00E3131F"/>
    <w:rsid w:val="00E31AD1"/>
    <w:rsid w:val="00E32EC3"/>
    <w:rsid w:val="00E34BB1"/>
    <w:rsid w:val="00E35CCF"/>
    <w:rsid w:val="00E4043A"/>
    <w:rsid w:val="00E41991"/>
    <w:rsid w:val="00E419F5"/>
    <w:rsid w:val="00E44FD8"/>
    <w:rsid w:val="00E45947"/>
    <w:rsid w:val="00E4652F"/>
    <w:rsid w:val="00E47CC5"/>
    <w:rsid w:val="00E50918"/>
    <w:rsid w:val="00E50D48"/>
    <w:rsid w:val="00E520D0"/>
    <w:rsid w:val="00E55B1E"/>
    <w:rsid w:val="00E57975"/>
    <w:rsid w:val="00E60E14"/>
    <w:rsid w:val="00E62731"/>
    <w:rsid w:val="00E67BCD"/>
    <w:rsid w:val="00E73C7E"/>
    <w:rsid w:val="00E75D3E"/>
    <w:rsid w:val="00E763C1"/>
    <w:rsid w:val="00E77827"/>
    <w:rsid w:val="00E815D5"/>
    <w:rsid w:val="00E81D39"/>
    <w:rsid w:val="00E84F31"/>
    <w:rsid w:val="00E85D18"/>
    <w:rsid w:val="00E87C9E"/>
    <w:rsid w:val="00E9369D"/>
    <w:rsid w:val="00E97E43"/>
    <w:rsid w:val="00EA450B"/>
    <w:rsid w:val="00EA4D57"/>
    <w:rsid w:val="00EA60C4"/>
    <w:rsid w:val="00EB68EB"/>
    <w:rsid w:val="00EC34E3"/>
    <w:rsid w:val="00EC6CD3"/>
    <w:rsid w:val="00ED0A0B"/>
    <w:rsid w:val="00ED3783"/>
    <w:rsid w:val="00EE4650"/>
    <w:rsid w:val="00EF0B64"/>
    <w:rsid w:val="00EF1203"/>
    <w:rsid w:val="00EF1276"/>
    <w:rsid w:val="00EF5083"/>
    <w:rsid w:val="00EF658C"/>
    <w:rsid w:val="00EF65C2"/>
    <w:rsid w:val="00EF689B"/>
    <w:rsid w:val="00EF7C1F"/>
    <w:rsid w:val="00F00F7E"/>
    <w:rsid w:val="00F01858"/>
    <w:rsid w:val="00F0684C"/>
    <w:rsid w:val="00F07D9B"/>
    <w:rsid w:val="00F115BA"/>
    <w:rsid w:val="00F12A7F"/>
    <w:rsid w:val="00F14E59"/>
    <w:rsid w:val="00F16237"/>
    <w:rsid w:val="00F17B84"/>
    <w:rsid w:val="00F2054B"/>
    <w:rsid w:val="00F23AF1"/>
    <w:rsid w:val="00F26F28"/>
    <w:rsid w:val="00F26F4B"/>
    <w:rsid w:val="00F278A3"/>
    <w:rsid w:val="00F305D5"/>
    <w:rsid w:val="00F313FA"/>
    <w:rsid w:val="00F360FC"/>
    <w:rsid w:val="00F4735E"/>
    <w:rsid w:val="00F53EF4"/>
    <w:rsid w:val="00F6228F"/>
    <w:rsid w:val="00F64FAF"/>
    <w:rsid w:val="00F6574B"/>
    <w:rsid w:val="00F673D3"/>
    <w:rsid w:val="00F709B4"/>
    <w:rsid w:val="00F726DD"/>
    <w:rsid w:val="00F72EA7"/>
    <w:rsid w:val="00F76843"/>
    <w:rsid w:val="00F77045"/>
    <w:rsid w:val="00F8430B"/>
    <w:rsid w:val="00F86642"/>
    <w:rsid w:val="00F86EC2"/>
    <w:rsid w:val="00FA372B"/>
    <w:rsid w:val="00FA6961"/>
    <w:rsid w:val="00FA7067"/>
    <w:rsid w:val="00FB0A73"/>
    <w:rsid w:val="00FB1D64"/>
    <w:rsid w:val="00FB6A12"/>
    <w:rsid w:val="00FC2ED8"/>
    <w:rsid w:val="00FC3D7A"/>
    <w:rsid w:val="00FD0350"/>
    <w:rsid w:val="00FD0BEE"/>
    <w:rsid w:val="00FD68E8"/>
    <w:rsid w:val="00FE1BBA"/>
    <w:rsid w:val="00FF0CFD"/>
    <w:rsid w:val="00FF106E"/>
    <w:rsid w:val="00FF128B"/>
    <w:rsid w:val="00FF2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36"/>
  </w:style>
  <w:style w:type="paragraph" w:styleId="2">
    <w:name w:val="heading 2"/>
    <w:basedOn w:val="a"/>
    <w:next w:val="a"/>
    <w:link w:val="20"/>
    <w:uiPriority w:val="9"/>
    <w:unhideWhenUsed/>
    <w:qFormat/>
    <w:rsid w:val="00951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1E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62"/>
    <w:pPr>
      <w:ind w:left="720"/>
      <w:contextualSpacing/>
    </w:pPr>
    <w:rPr>
      <w:rFonts w:eastAsiaTheme="minorEastAsia"/>
      <w:lang w:eastAsia="ru-RU"/>
    </w:rPr>
  </w:style>
  <w:style w:type="paragraph" w:styleId="a4">
    <w:name w:val="No Spacing"/>
    <w:uiPriority w:val="1"/>
    <w:qFormat/>
    <w:rsid w:val="00C5471C"/>
    <w:pPr>
      <w:spacing w:after="0" w:line="240" w:lineRule="auto"/>
    </w:pPr>
  </w:style>
  <w:style w:type="character" w:styleId="a5">
    <w:name w:val="Hyperlink"/>
    <w:basedOn w:val="a0"/>
    <w:uiPriority w:val="99"/>
    <w:unhideWhenUsed/>
    <w:rsid w:val="0049240A"/>
    <w:rPr>
      <w:color w:val="0000FF" w:themeColor="hyperlink"/>
      <w:u w:val="single"/>
    </w:rPr>
  </w:style>
  <w:style w:type="table" w:styleId="a6">
    <w:name w:val="Table Grid"/>
    <w:basedOn w:val="a1"/>
    <w:uiPriority w:val="59"/>
    <w:rsid w:val="00484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C3A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3A9A"/>
  </w:style>
  <w:style w:type="paragraph" w:styleId="a9">
    <w:name w:val="footer"/>
    <w:basedOn w:val="a"/>
    <w:link w:val="aa"/>
    <w:uiPriority w:val="99"/>
    <w:unhideWhenUsed/>
    <w:rsid w:val="000C3A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3A9A"/>
  </w:style>
  <w:style w:type="paragraph" w:styleId="ab">
    <w:name w:val="Balloon Text"/>
    <w:basedOn w:val="a"/>
    <w:link w:val="ac"/>
    <w:uiPriority w:val="99"/>
    <w:semiHidden/>
    <w:unhideWhenUsed/>
    <w:rsid w:val="00573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3341"/>
    <w:rPr>
      <w:rFonts w:ascii="Tahoma" w:hAnsi="Tahoma" w:cs="Tahoma"/>
      <w:sz w:val="16"/>
      <w:szCs w:val="16"/>
    </w:rPr>
  </w:style>
  <w:style w:type="character" w:customStyle="1" w:styleId="20">
    <w:name w:val="Заголовок 2 Знак"/>
    <w:basedOn w:val="a0"/>
    <w:link w:val="2"/>
    <w:uiPriority w:val="9"/>
    <w:rsid w:val="009510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21E1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60363"/>
  </w:style>
  <w:style w:type="paragraph" w:styleId="ad">
    <w:name w:val="Normal (Web)"/>
    <w:basedOn w:val="a"/>
    <w:uiPriority w:val="99"/>
    <w:semiHidden/>
    <w:unhideWhenUsed/>
    <w:rsid w:val="007F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5E6D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024">
      <w:bodyDiv w:val="1"/>
      <w:marLeft w:val="0"/>
      <w:marRight w:val="0"/>
      <w:marTop w:val="0"/>
      <w:marBottom w:val="0"/>
      <w:divBdr>
        <w:top w:val="none" w:sz="0" w:space="0" w:color="auto"/>
        <w:left w:val="none" w:sz="0" w:space="0" w:color="auto"/>
        <w:bottom w:val="none" w:sz="0" w:space="0" w:color="auto"/>
        <w:right w:val="none" w:sz="0" w:space="0" w:color="auto"/>
      </w:divBdr>
    </w:div>
    <w:div w:id="40327909">
      <w:bodyDiv w:val="1"/>
      <w:marLeft w:val="0"/>
      <w:marRight w:val="0"/>
      <w:marTop w:val="0"/>
      <w:marBottom w:val="0"/>
      <w:divBdr>
        <w:top w:val="none" w:sz="0" w:space="0" w:color="auto"/>
        <w:left w:val="none" w:sz="0" w:space="0" w:color="auto"/>
        <w:bottom w:val="none" w:sz="0" w:space="0" w:color="auto"/>
        <w:right w:val="none" w:sz="0" w:space="0" w:color="auto"/>
      </w:divBdr>
    </w:div>
    <w:div w:id="153760794">
      <w:bodyDiv w:val="1"/>
      <w:marLeft w:val="0"/>
      <w:marRight w:val="0"/>
      <w:marTop w:val="0"/>
      <w:marBottom w:val="0"/>
      <w:divBdr>
        <w:top w:val="none" w:sz="0" w:space="0" w:color="auto"/>
        <w:left w:val="none" w:sz="0" w:space="0" w:color="auto"/>
        <w:bottom w:val="none" w:sz="0" w:space="0" w:color="auto"/>
        <w:right w:val="none" w:sz="0" w:space="0" w:color="auto"/>
      </w:divBdr>
    </w:div>
    <w:div w:id="1363091142">
      <w:bodyDiv w:val="1"/>
      <w:marLeft w:val="0"/>
      <w:marRight w:val="0"/>
      <w:marTop w:val="0"/>
      <w:marBottom w:val="0"/>
      <w:divBdr>
        <w:top w:val="none" w:sz="0" w:space="0" w:color="auto"/>
        <w:left w:val="none" w:sz="0" w:space="0" w:color="auto"/>
        <w:bottom w:val="none" w:sz="0" w:space="0" w:color="auto"/>
        <w:right w:val="none" w:sz="0" w:space="0" w:color="auto"/>
      </w:divBdr>
    </w:div>
    <w:div w:id="1391881460">
      <w:bodyDiv w:val="1"/>
      <w:marLeft w:val="0"/>
      <w:marRight w:val="0"/>
      <w:marTop w:val="0"/>
      <w:marBottom w:val="0"/>
      <w:divBdr>
        <w:top w:val="none" w:sz="0" w:space="0" w:color="auto"/>
        <w:left w:val="none" w:sz="0" w:space="0" w:color="auto"/>
        <w:bottom w:val="none" w:sz="0" w:space="0" w:color="auto"/>
        <w:right w:val="none" w:sz="0" w:space="0" w:color="auto"/>
      </w:divBdr>
    </w:div>
    <w:div w:id="16382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oclassics.ne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es.tarakanov.net/composers/b.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D583-8B6C-4749-90BF-1D20E573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TotalTime>
  <Pages>100</Pages>
  <Words>18073</Words>
  <Characters>103021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120853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RePack by Diakov</cp:lastModifiedBy>
  <cp:revision>447</cp:revision>
  <dcterms:created xsi:type="dcterms:W3CDTF">2013-01-09T00:55:00Z</dcterms:created>
  <dcterms:modified xsi:type="dcterms:W3CDTF">2023-03-31T07:01:00Z</dcterms:modified>
</cp:coreProperties>
</file>